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5F8" w:rsidRPr="002F75F8" w:rsidRDefault="002F75F8" w:rsidP="002F75F8">
      <w:pPr>
        <w:suppressAutoHyphens/>
        <w:spacing w:after="0" w:line="360" w:lineRule="auto"/>
        <w:jc w:val="both"/>
        <w:rPr>
          <w:rFonts w:ascii="Times New Roman" w:eastAsia="Calibri" w:hAnsi="Times New Roman" w:cs="Times New Roman"/>
          <w:sz w:val="24"/>
          <w:szCs w:val="24"/>
          <w:lang w:eastAsia="ar-SA"/>
        </w:rPr>
      </w:pPr>
    </w:p>
    <w:p w:rsidR="002F75F8" w:rsidRPr="002F75F8" w:rsidRDefault="002F75F8" w:rsidP="002F75F8">
      <w:pPr>
        <w:suppressAutoHyphens/>
        <w:spacing w:after="0" w:line="360" w:lineRule="auto"/>
        <w:jc w:val="center"/>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Муниципальное бюджетное дошкольное образовательное учреждение</w:t>
      </w:r>
    </w:p>
    <w:p w:rsidR="002F75F8" w:rsidRPr="002F75F8" w:rsidRDefault="002F75F8" w:rsidP="002F75F8">
      <w:pPr>
        <w:suppressAutoHyphens/>
        <w:spacing w:after="0" w:line="360" w:lineRule="auto"/>
        <w:jc w:val="center"/>
        <w:rPr>
          <w:rFonts w:ascii="Times New Roman" w:eastAsia="Calibri" w:hAnsi="Times New Roman" w:cs="Times New Roman"/>
          <w:sz w:val="24"/>
          <w:szCs w:val="24"/>
          <w:lang w:eastAsia="ar-SA"/>
        </w:rPr>
      </w:pPr>
      <w:proofErr w:type="spellStart"/>
      <w:r w:rsidRPr="002F75F8">
        <w:rPr>
          <w:rFonts w:ascii="Times New Roman" w:eastAsia="Calibri" w:hAnsi="Times New Roman" w:cs="Times New Roman"/>
          <w:sz w:val="24"/>
          <w:szCs w:val="24"/>
          <w:lang w:eastAsia="ar-SA"/>
        </w:rPr>
        <w:t>Курагинский</w:t>
      </w:r>
      <w:proofErr w:type="spellEnd"/>
      <w:r w:rsidRPr="002F75F8">
        <w:rPr>
          <w:rFonts w:ascii="Times New Roman" w:eastAsia="Calibri" w:hAnsi="Times New Roman" w:cs="Times New Roman"/>
          <w:sz w:val="24"/>
          <w:szCs w:val="24"/>
          <w:lang w:eastAsia="ar-SA"/>
        </w:rPr>
        <w:t xml:space="preserve"> детский сад № 15</w:t>
      </w:r>
    </w:p>
    <w:p w:rsidR="002F75F8" w:rsidRPr="002F75F8" w:rsidRDefault="002F75F8" w:rsidP="002F75F8">
      <w:pPr>
        <w:suppressAutoHyphens/>
        <w:spacing w:after="0" w:line="360" w:lineRule="auto"/>
        <w:jc w:val="center"/>
        <w:rPr>
          <w:rFonts w:ascii="Times New Roman" w:eastAsia="Calibri" w:hAnsi="Times New Roman" w:cs="Times New Roman"/>
          <w:sz w:val="24"/>
          <w:szCs w:val="24"/>
          <w:lang w:eastAsia="ar-SA"/>
        </w:rPr>
      </w:pPr>
    </w:p>
    <w:p w:rsidR="002F75F8" w:rsidRPr="002F75F8" w:rsidRDefault="002F75F8" w:rsidP="002F75F8">
      <w:pPr>
        <w:suppressAutoHyphens/>
        <w:spacing w:after="0" w:line="360" w:lineRule="auto"/>
        <w:jc w:val="center"/>
        <w:rPr>
          <w:rFonts w:ascii="Times New Roman" w:eastAsia="Calibri" w:hAnsi="Times New Roman" w:cs="Times New Roman"/>
          <w:sz w:val="24"/>
          <w:szCs w:val="24"/>
          <w:lang w:eastAsia="ar-SA"/>
        </w:rPr>
      </w:pPr>
    </w:p>
    <w:tbl>
      <w:tblPr>
        <w:tblW w:w="0" w:type="auto"/>
        <w:tblLayout w:type="fixed"/>
        <w:tblLook w:val="0000" w:firstRow="0" w:lastRow="0" w:firstColumn="0" w:lastColumn="0" w:noHBand="0" w:noVBand="0"/>
      </w:tblPr>
      <w:tblGrid>
        <w:gridCol w:w="4927"/>
        <w:gridCol w:w="4927"/>
      </w:tblGrid>
      <w:tr w:rsidR="002F75F8" w:rsidRPr="002F75F8" w:rsidTr="005D1FAE">
        <w:tc>
          <w:tcPr>
            <w:tcW w:w="4927" w:type="dxa"/>
            <w:shd w:val="clear" w:color="auto" w:fill="auto"/>
          </w:tcPr>
          <w:p w:rsidR="002F75F8" w:rsidRPr="002F75F8" w:rsidRDefault="002F75F8" w:rsidP="002F75F8">
            <w:pPr>
              <w:suppressAutoHyphens/>
              <w:spacing w:after="0" w:line="36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Принято:</w:t>
            </w:r>
          </w:p>
        </w:tc>
        <w:tc>
          <w:tcPr>
            <w:tcW w:w="4927" w:type="dxa"/>
            <w:shd w:val="clear" w:color="auto" w:fill="auto"/>
          </w:tcPr>
          <w:p w:rsidR="002F75F8" w:rsidRPr="002F75F8" w:rsidRDefault="002F75F8" w:rsidP="002F75F8">
            <w:pPr>
              <w:suppressAutoHyphens/>
              <w:spacing w:after="0" w:line="360" w:lineRule="auto"/>
              <w:jc w:val="right"/>
              <w:rPr>
                <w:rFonts w:ascii="Calibri" w:eastAsia="Calibri" w:hAnsi="Calibri" w:cs="Calibri"/>
                <w:lang w:eastAsia="ar-SA"/>
              </w:rPr>
            </w:pPr>
            <w:r w:rsidRPr="002F75F8">
              <w:rPr>
                <w:rFonts w:ascii="Times New Roman" w:eastAsia="Calibri" w:hAnsi="Times New Roman" w:cs="Times New Roman"/>
                <w:sz w:val="24"/>
                <w:szCs w:val="24"/>
                <w:lang w:eastAsia="ar-SA"/>
              </w:rPr>
              <w:t>Утверждаю:</w:t>
            </w:r>
          </w:p>
        </w:tc>
      </w:tr>
      <w:tr w:rsidR="002F75F8" w:rsidRPr="002F75F8" w:rsidTr="005D1FAE">
        <w:tc>
          <w:tcPr>
            <w:tcW w:w="4927" w:type="dxa"/>
            <w:shd w:val="clear" w:color="auto" w:fill="auto"/>
          </w:tcPr>
          <w:p w:rsidR="002F75F8" w:rsidRPr="002F75F8" w:rsidRDefault="002F75F8" w:rsidP="002F75F8">
            <w:pPr>
              <w:suppressAutoHyphens/>
              <w:spacing w:after="0" w:line="36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На педагогическом совете МБДОУ </w:t>
            </w:r>
            <w:proofErr w:type="spellStart"/>
            <w:r w:rsidRPr="002F75F8">
              <w:rPr>
                <w:rFonts w:ascii="Times New Roman" w:eastAsia="Calibri" w:hAnsi="Times New Roman" w:cs="Times New Roman"/>
                <w:sz w:val="24"/>
                <w:szCs w:val="24"/>
                <w:lang w:eastAsia="ar-SA"/>
              </w:rPr>
              <w:t>Курагинский</w:t>
            </w:r>
            <w:proofErr w:type="spellEnd"/>
            <w:r w:rsidRPr="002F75F8">
              <w:rPr>
                <w:rFonts w:ascii="Times New Roman" w:eastAsia="Calibri" w:hAnsi="Times New Roman" w:cs="Times New Roman"/>
                <w:sz w:val="24"/>
                <w:szCs w:val="24"/>
                <w:lang w:eastAsia="ar-SA"/>
              </w:rPr>
              <w:t xml:space="preserve"> детский сад № 15</w:t>
            </w:r>
          </w:p>
          <w:p w:rsidR="002F75F8" w:rsidRPr="002F75F8" w:rsidRDefault="002F75F8" w:rsidP="002F75F8">
            <w:pPr>
              <w:suppressAutoHyphens/>
              <w:spacing w:after="0" w:line="36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Протокол № ________</w:t>
            </w:r>
          </w:p>
          <w:p w:rsidR="002F75F8" w:rsidRPr="002F75F8" w:rsidRDefault="002F75F8" w:rsidP="002F75F8">
            <w:pPr>
              <w:suppressAutoHyphens/>
              <w:spacing w:after="0" w:line="36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От _________2019г</w:t>
            </w:r>
          </w:p>
        </w:tc>
        <w:tc>
          <w:tcPr>
            <w:tcW w:w="4927" w:type="dxa"/>
            <w:shd w:val="clear" w:color="auto" w:fill="auto"/>
          </w:tcPr>
          <w:p w:rsidR="002F75F8" w:rsidRPr="002F75F8" w:rsidRDefault="002F75F8" w:rsidP="002F75F8">
            <w:pPr>
              <w:suppressAutoHyphens/>
              <w:spacing w:after="0" w:line="360" w:lineRule="auto"/>
              <w:jc w:val="righ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Заведующая МБДОУ</w:t>
            </w:r>
          </w:p>
          <w:p w:rsidR="002F75F8" w:rsidRPr="002F75F8" w:rsidRDefault="002F75F8" w:rsidP="002F75F8">
            <w:pPr>
              <w:suppressAutoHyphens/>
              <w:spacing w:after="0" w:line="360" w:lineRule="auto"/>
              <w:jc w:val="righ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w:t>
            </w:r>
            <w:proofErr w:type="spellStart"/>
            <w:r w:rsidRPr="002F75F8">
              <w:rPr>
                <w:rFonts w:ascii="Times New Roman" w:eastAsia="Calibri" w:hAnsi="Times New Roman" w:cs="Times New Roman"/>
                <w:sz w:val="24"/>
                <w:szCs w:val="24"/>
                <w:lang w:eastAsia="ar-SA"/>
              </w:rPr>
              <w:t>Курагинский</w:t>
            </w:r>
            <w:proofErr w:type="spellEnd"/>
            <w:r w:rsidRPr="002F75F8">
              <w:rPr>
                <w:rFonts w:ascii="Times New Roman" w:eastAsia="Calibri" w:hAnsi="Times New Roman" w:cs="Times New Roman"/>
                <w:sz w:val="24"/>
                <w:szCs w:val="24"/>
                <w:lang w:eastAsia="ar-SA"/>
              </w:rPr>
              <w:t xml:space="preserve"> детский сад № 15</w:t>
            </w:r>
          </w:p>
          <w:p w:rsidR="002F75F8" w:rsidRPr="002F75F8" w:rsidRDefault="002F75F8" w:rsidP="002F75F8">
            <w:pPr>
              <w:suppressAutoHyphens/>
              <w:spacing w:after="0" w:line="360" w:lineRule="auto"/>
              <w:jc w:val="righ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_______________ Я.М. </w:t>
            </w:r>
            <w:proofErr w:type="spellStart"/>
            <w:r w:rsidRPr="002F75F8">
              <w:rPr>
                <w:rFonts w:ascii="Times New Roman" w:eastAsia="Calibri" w:hAnsi="Times New Roman" w:cs="Times New Roman"/>
                <w:sz w:val="24"/>
                <w:szCs w:val="24"/>
                <w:lang w:eastAsia="ar-SA"/>
              </w:rPr>
              <w:t>Зельч</w:t>
            </w:r>
            <w:proofErr w:type="spellEnd"/>
          </w:p>
          <w:p w:rsidR="002F75F8" w:rsidRPr="002F75F8" w:rsidRDefault="002F75F8" w:rsidP="002F75F8">
            <w:pPr>
              <w:suppressAutoHyphens/>
              <w:spacing w:after="0" w:line="360" w:lineRule="auto"/>
              <w:jc w:val="right"/>
              <w:rPr>
                <w:rFonts w:ascii="Calibri" w:eastAsia="Calibri" w:hAnsi="Calibri" w:cs="Calibri"/>
                <w:lang w:eastAsia="ar-SA"/>
              </w:rPr>
            </w:pPr>
            <w:r w:rsidRPr="002F75F8">
              <w:rPr>
                <w:rFonts w:ascii="Times New Roman" w:eastAsia="Calibri" w:hAnsi="Times New Roman" w:cs="Times New Roman"/>
                <w:sz w:val="24"/>
                <w:szCs w:val="24"/>
                <w:lang w:eastAsia="ar-SA"/>
              </w:rPr>
              <w:t>Приказ №_____ от ______2019г</w:t>
            </w:r>
          </w:p>
        </w:tc>
      </w:tr>
    </w:tbl>
    <w:p w:rsidR="002F75F8" w:rsidRPr="002F75F8" w:rsidRDefault="002F75F8" w:rsidP="002F75F8">
      <w:pPr>
        <w:suppressAutoHyphens/>
        <w:spacing w:after="0" w:line="360" w:lineRule="auto"/>
        <w:jc w:val="center"/>
        <w:rPr>
          <w:rFonts w:ascii="Times New Roman" w:eastAsia="Calibri" w:hAnsi="Times New Roman" w:cs="Times New Roman"/>
          <w:sz w:val="24"/>
          <w:szCs w:val="24"/>
          <w:lang w:eastAsia="ar-SA"/>
        </w:rPr>
      </w:pPr>
    </w:p>
    <w:p w:rsidR="002F75F8" w:rsidRPr="002F75F8" w:rsidRDefault="002F75F8" w:rsidP="002F75F8">
      <w:pPr>
        <w:suppressAutoHyphens/>
        <w:spacing w:after="0" w:line="360" w:lineRule="auto"/>
        <w:jc w:val="both"/>
        <w:rPr>
          <w:rFonts w:ascii="Times New Roman" w:eastAsia="Calibri" w:hAnsi="Times New Roman" w:cs="Times New Roman"/>
          <w:sz w:val="24"/>
          <w:szCs w:val="24"/>
          <w:lang w:eastAsia="ar-SA"/>
        </w:rPr>
      </w:pPr>
    </w:p>
    <w:p w:rsidR="002F75F8" w:rsidRPr="002F75F8" w:rsidRDefault="002F75F8" w:rsidP="002F75F8">
      <w:pPr>
        <w:suppressAutoHyphens/>
        <w:spacing w:after="0" w:line="360" w:lineRule="auto"/>
        <w:jc w:val="both"/>
        <w:rPr>
          <w:rFonts w:ascii="Times New Roman" w:eastAsia="Calibri" w:hAnsi="Times New Roman" w:cs="Times New Roman"/>
          <w:sz w:val="24"/>
          <w:szCs w:val="24"/>
          <w:lang w:eastAsia="ar-SA"/>
        </w:rPr>
      </w:pPr>
    </w:p>
    <w:p w:rsidR="002F75F8" w:rsidRPr="002F75F8" w:rsidRDefault="002F75F8" w:rsidP="002F75F8">
      <w:pPr>
        <w:suppressAutoHyphens/>
        <w:spacing w:after="0" w:line="360" w:lineRule="auto"/>
        <w:jc w:val="both"/>
        <w:rPr>
          <w:rFonts w:ascii="Times New Roman" w:eastAsia="Calibri" w:hAnsi="Times New Roman" w:cs="Times New Roman"/>
          <w:sz w:val="24"/>
          <w:szCs w:val="24"/>
          <w:lang w:eastAsia="ar-SA"/>
        </w:rPr>
      </w:pPr>
    </w:p>
    <w:p w:rsidR="002F75F8" w:rsidRPr="002F75F8" w:rsidRDefault="002F75F8" w:rsidP="002F75F8">
      <w:pPr>
        <w:suppressAutoHyphens/>
        <w:spacing w:after="0" w:line="360" w:lineRule="auto"/>
        <w:jc w:val="both"/>
        <w:rPr>
          <w:rFonts w:ascii="Times New Roman" w:eastAsia="Calibri" w:hAnsi="Times New Roman" w:cs="Times New Roman"/>
          <w:sz w:val="24"/>
          <w:szCs w:val="24"/>
          <w:lang w:eastAsia="ar-SA"/>
        </w:rPr>
      </w:pPr>
    </w:p>
    <w:p w:rsidR="002F75F8" w:rsidRPr="002F75F8" w:rsidRDefault="002F75F8" w:rsidP="002F75F8">
      <w:pPr>
        <w:suppressAutoHyphens/>
        <w:spacing w:after="0" w:line="360" w:lineRule="auto"/>
        <w:jc w:val="center"/>
        <w:rPr>
          <w:rFonts w:ascii="Times New Roman" w:eastAsia="Calibri" w:hAnsi="Times New Roman" w:cs="Times New Roman"/>
          <w:b/>
          <w:sz w:val="40"/>
          <w:szCs w:val="40"/>
          <w:lang w:eastAsia="ar-SA"/>
        </w:rPr>
      </w:pPr>
      <w:r w:rsidRPr="002F75F8">
        <w:rPr>
          <w:rFonts w:ascii="Times New Roman" w:eastAsia="Calibri" w:hAnsi="Times New Roman" w:cs="Times New Roman"/>
          <w:b/>
          <w:sz w:val="40"/>
          <w:szCs w:val="40"/>
          <w:lang w:eastAsia="ar-SA"/>
        </w:rPr>
        <w:t>РАБОЧАЯ ПРОГРАММА</w:t>
      </w:r>
    </w:p>
    <w:p w:rsidR="002F75F8" w:rsidRPr="002F75F8" w:rsidRDefault="002F75F8" w:rsidP="002F75F8">
      <w:pPr>
        <w:suppressAutoHyphens/>
        <w:spacing w:after="0" w:line="360" w:lineRule="auto"/>
        <w:jc w:val="center"/>
        <w:rPr>
          <w:rFonts w:ascii="Times New Roman" w:eastAsia="Calibri" w:hAnsi="Times New Roman" w:cs="Times New Roman"/>
          <w:b/>
          <w:sz w:val="40"/>
          <w:szCs w:val="40"/>
          <w:lang w:eastAsia="ar-SA"/>
        </w:rPr>
      </w:pPr>
      <w:r w:rsidRPr="002F75F8">
        <w:rPr>
          <w:rFonts w:ascii="Times New Roman" w:eastAsia="Calibri" w:hAnsi="Times New Roman" w:cs="Times New Roman"/>
          <w:b/>
          <w:sz w:val="40"/>
          <w:szCs w:val="40"/>
          <w:lang w:eastAsia="ar-SA"/>
        </w:rPr>
        <w:t>Подготовительной к школе группы</w:t>
      </w:r>
    </w:p>
    <w:p w:rsidR="002F75F8" w:rsidRPr="002F75F8" w:rsidRDefault="002F75F8" w:rsidP="002F75F8">
      <w:pPr>
        <w:suppressAutoHyphens/>
        <w:spacing w:after="0" w:line="360" w:lineRule="auto"/>
        <w:jc w:val="center"/>
        <w:rPr>
          <w:rFonts w:ascii="Times New Roman" w:eastAsia="Calibri" w:hAnsi="Times New Roman" w:cs="Times New Roman"/>
          <w:b/>
          <w:sz w:val="40"/>
          <w:szCs w:val="40"/>
          <w:lang w:eastAsia="ar-SA"/>
        </w:rPr>
      </w:pPr>
      <w:r w:rsidRPr="002F75F8">
        <w:rPr>
          <w:rFonts w:ascii="Times New Roman" w:eastAsia="Calibri" w:hAnsi="Times New Roman" w:cs="Times New Roman"/>
          <w:b/>
          <w:sz w:val="40"/>
          <w:szCs w:val="40"/>
          <w:lang w:eastAsia="ar-SA"/>
        </w:rPr>
        <w:t xml:space="preserve"> компенсирующей направленности </w:t>
      </w:r>
    </w:p>
    <w:p w:rsidR="002F75F8" w:rsidRPr="002F75F8" w:rsidRDefault="002F75F8" w:rsidP="002F75F8">
      <w:pPr>
        <w:suppressAutoHyphens/>
        <w:spacing w:after="0" w:line="360" w:lineRule="auto"/>
        <w:jc w:val="center"/>
        <w:rPr>
          <w:rFonts w:ascii="Times New Roman" w:eastAsia="Calibri" w:hAnsi="Times New Roman" w:cs="Times New Roman"/>
          <w:b/>
          <w:sz w:val="40"/>
          <w:szCs w:val="40"/>
          <w:lang w:eastAsia="ar-SA"/>
        </w:rPr>
      </w:pPr>
      <w:r>
        <w:rPr>
          <w:rFonts w:ascii="Times New Roman" w:eastAsia="Calibri" w:hAnsi="Times New Roman" w:cs="Times New Roman"/>
          <w:b/>
          <w:sz w:val="40"/>
          <w:szCs w:val="40"/>
          <w:lang w:eastAsia="ar-SA"/>
        </w:rPr>
        <w:t>«Почемучки</w:t>
      </w:r>
      <w:r w:rsidRPr="002F75F8">
        <w:rPr>
          <w:rFonts w:ascii="Times New Roman" w:eastAsia="Calibri" w:hAnsi="Times New Roman" w:cs="Times New Roman"/>
          <w:b/>
          <w:sz w:val="40"/>
          <w:szCs w:val="40"/>
          <w:lang w:eastAsia="ar-SA"/>
        </w:rPr>
        <w:t>»</w:t>
      </w:r>
    </w:p>
    <w:p w:rsidR="002F75F8" w:rsidRPr="002F75F8" w:rsidRDefault="002F75F8" w:rsidP="002F75F8">
      <w:pPr>
        <w:suppressAutoHyphens/>
        <w:spacing w:after="0" w:line="360" w:lineRule="auto"/>
        <w:jc w:val="center"/>
        <w:rPr>
          <w:rFonts w:ascii="Times New Roman" w:eastAsia="Calibri" w:hAnsi="Times New Roman" w:cs="Times New Roman"/>
          <w:b/>
          <w:sz w:val="40"/>
          <w:szCs w:val="40"/>
          <w:lang w:eastAsia="ar-SA"/>
        </w:rPr>
      </w:pPr>
      <w:r w:rsidRPr="002F75F8">
        <w:rPr>
          <w:rFonts w:ascii="Times New Roman" w:eastAsia="Calibri" w:hAnsi="Times New Roman" w:cs="Times New Roman"/>
          <w:b/>
          <w:sz w:val="40"/>
          <w:szCs w:val="40"/>
          <w:lang w:eastAsia="ar-SA"/>
        </w:rPr>
        <w:t>на 2019-2020 учебный год</w:t>
      </w:r>
    </w:p>
    <w:p w:rsidR="002F75F8" w:rsidRPr="002F75F8" w:rsidRDefault="002F75F8" w:rsidP="002F75F8">
      <w:pPr>
        <w:suppressAutoHyphens/>
        <w:spacing w:after="0" w:line="360" w:lineRule="auto"/>
        <w:jc w:val="center"/>
        <w:rPr>
          <w:rFonts w:ascii="Times New Roman" w:eastAsia="Calibri" w:hAnsi="Times New Roman" w:cs="Times New Roman"/>
          <w:b/>
          <w:sz w:val="40"/>
          <w:szCs w:val="40"/>
          <w:lang w:eastAsia="ar-SA"/>
        </w:rPr>
      </w:pPr>
    </w:p>
    <w:p w:rsidR="002F75F8" w:rsidRPr="002F75F8" w:rsidRDefault="002F75F8" w:rsidP="002F75F8">
      <w:pPr>
        <w:suppressAutoHyphens/>
        <w:spacing w:after="0" w:line="360" w:lineRule="auto"/>
        <w:jc w:val="center"/>
        <w:rPr>
          <w:rFonts w:ascii="Times New Roman" w:eastAsia="Calibri" w:hAnsi="Times New Roman" w:cs="Times New Roman"/>
          <w:b/>
          <w:sz w:val="40"/>
          <w:szCs w:val="40"/>
          <w:lang w:eastAsia="ar-SA"/>
        </w:rPr>
      </w:pPr>
    </w:p>
    <w:p w:rsidR="002F75F8" w:rsidRPr="002F75F8" w:rsidRDefault="002F75F8" w:rsidP="002F75F8">
      <w:pPr>
        <w:suppressAutoHyphens/>
        <w:spacing w:after="0" w:line="360" w:lineRule="auto"/>
        <w:jc w:val="right"/>
        <w:rPr>
          <w:rFonts w:ascii="Times New Roman" w:eastAsia="Calibri" w:hAnsi="Times New Roman" w:cs="Times New Roman"/>
          <w:sz w:val="28"/>
          <w:szCs w:val="28"/>
          <w:lang w:eastAsia="ar-SA"/>
        </w:rPr>
      </w:pPr>
      <w:r w:rsidRPr="002F75F8">
        <w:rPr>
          <w:rFonts w:ascii="Times New Roman" w:eastAsia="Calibri" w:hAnsi="Times New Roman" w:cs="Times New Roman"/>
          <w:b/>
          <w:sz w:val="28"/>
          <w:szCs w:val="28"/>
          <w:lang w:eastAsia="ar-SA"/>
        </w:rPr>
        <w:t>Составители:</w:t>
      </w:r>
      <w:r>
        <w:rPr>
          <w:rFonts w:ascii="Times New Roman" w:eastAsia="Calibri" w:hAnsi="Times New Roman" w:cs="Times New Roman"/>
          <w:sz w:val="28"/>
          <w:szCs w:val="28"/>
          <w:lang w:eastAsia="ar-SA"/>
        </w:rPr>
        <w:t xml:space="preserve"> Пирожкова А.А.</w:t>
      </w:r>
      <w:r w:rsidRPr="002F75F8">
        <w:rPr>
          <w:rFonts w:ascii="Times New Roman" w:eastAsia="Calibri" w:hAnsi="Times New Roman" w:cs="Times New Roman"/>
          <w:sz w:val="28"/>
          <w:szCs w:val="28"/>
          <w:lang w:eastAsia="ar-SA"/>
        </w:rPr>
        <w:t xml:space="preserve"> воспитатель </w:t>
      </w:r>
      <w:r w:rsidRPr="002F75F8">
        <w:rPr>
          <w:rFonts w:ascii="Times New Roman" w:eastAsia="Calibri" w:hAnsi="Times New Roman" w:cs="Times New Roman"/>
          <w:sz w:val="28"/>
          <w:szCs w:val="28"/>
          <w:lang w:val="en-US" w:eastAsia="ar-SA"/>
        </w:rPr>
        <w:t>I</w:t>
      </w:r>
      <w:r w:rsidRPr="002F75F8">
        <w:rPr>
          <w:rFonts w:ascii="Times New Roman" w:eastAsia="Calibri" w:hAnsi="Times New Roman" w:cs="Times New Roman"/>
          <w:sz w:val="28"/>
          <w:szCs w:val="28"/>
          <w:lang w:eastAsia="ar-SA"/>
        </w:rPr>
        <w:t xml:space="preserve"> </w:t>
      </w:r>
      <w:proofErr w:type="spellStart"/>
      <w:r w:rsidRPr="002F75F8">
        <w:rPr>
          <w:rFonts w:ascii="Times New Roman" w:eastAsia="Calibri" w:hAnsi="Times New Roman" w:cs="Times New Roman"/>
          <w:sz w:val="28"/>
          <w:szCs w:val="28"/>
          <w:lang w:eastAsia="ar-SA"/>
        </w:rPr>
        <w:t>кв</w:t>
      </w:r>
      <w:proofErr w:type="gramStart"/>
      <w:r w:rsidRPr="002F75F8">
        <w:rPr>
          <w:rFonts w:ascii="Times New Roman" w:eastAsia="Calibri" w:hAnsi="Times New Roman" w:cs="Times New Roman"/>
          <w:sz w:val="28"/>
          <w:szCs w:val="28"/>
          <w:lang w:eastAsia="ar-SA"/>
        </w:rPr>
        <w:t>.к</w:t>
      </w:r>
      <w:proofErr w:type="gramEnd"/>
      <w:r w:rsidRPr="002F75F8">
        <w:rPr>
          <w:rFonts w:ascii="Times New Roman" w:eastAsia="Calibri" w:hAnsi="Times New Roman" w:cs="Times New Roman"/>
          <w:sz w:val="28"/>
          <w:szCs w:val="28"/>
          <w:lang w:eastAsia="ar-SA"/>
        </w:rPr>
        <w:t>атегории</w:t>
      </w:r>
      <w:proofErr w:type="spellEnd"/>
    </w:p>
    <w:p w:rsidR="002F75F8" w:rsidRPr="002F75F8" w:rsidRDefault="002F75F8" w:rsidP="002F75F8">
      <w:pPr>
        <w:suppressAutoHyphens/>
        <w:spacing w:after="0" w:line="360" w:lineRule="auto"/>
        <w:jc w:val="center"/>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 xml:space="preserve">                                </w:t>
      </w:r>
      <w:proofErr w:type="spellStart"/>
      <w:r>
        <w:rPr>
          <w:rFonts w:ascii="Times New Roman" w:eastAsia="Calibri" w:hAnsi="Times New Roman" w:cs="Times New Roman"/>
          <w:sz w:val="28"/>
          <w:szCs w:val="28"/>
          <w:lang w:eastAsia="ar-SA"/>
        </w:rPr>
        <w:t>Калюга</w:t>
      </w:r>
      <w:proofErr w:type="spellEnd"/>
      <w:r>
        <w:rPr>
          <w:rFonts w:ascii="Times New Roman" w:eastAsia="Calibri" w:hAnsi="Times New Roman" w:cs="Times New Roman"/>
          <w:sz w:val="28"/>
          <w:szCs w:val="28"/>
          <w:lang w:eastAsia="ar-SA"/>
        </w:rPr>
        <w:t xml:space="preserve"> А.С. воспитатель</w:t>
      </w:r>
    </w:p>
    <w:p w:rsidR="002F75F8" w:rsidRPr="002F75F8" w:rsidRDefault="002F75F8" w:rsidP="002F75F8">
      <w:pPr>
        <w:suppressAutoHyphens/>
        <w:spacing w:after="0" w:line="360" w:lineRule="auto"/>
        <w:jc w:val="right"/>
        <w:rPr>
          <w:rFonts w:ascii="Times New Roman" w:eastAsia="Calibri" w:hAnsi="Times New Roman" w:cs="Times New Roman"/>
          <w:sz w:val="28"/>
          <w:szCs w:val="28"/>
          <w:lang w:eastAsia="ar-SA"/>
        </w:rPr>
      </w:pPr>
    </w:p>
    <w:p w:rsidR="002F75F8" w:rsidRPr="002F75F8" w:rsidRDefault="002F75F8" w:rsidP="002F75F8">
      <w:pPr>
        <w:suppressAutoHyphens/>
        <w:spacing w:after="0" w:line="360" w:lineRule="auto"/>
        <w:jc w:val="right"/>
        <w:rPr>
          <w:rFonts w:ascii="Times New Roman" w:eastAsia="Calibri" w:hAnsi="Times New Roman" w:cs="Times New Roman"/>
          <w:sz w:val="28"/>
          <w:szCs w:val="28"/>
          <w:lang w:eastAsia="ar-SA"/>
        </w:rPr>
      </w:pPr>
    </w:p>
    <w:p w:rsidR="002F75F8" w:rsidRPr="002F75F8" w:rsidRDefault="002F75F8" w:rsidP="002F75F8">
      <w:pPr>
        <w:suppressAutoHyphens/>
        <w:spacing w:after="0" w:line="360" w:lineRule="auto"/>
        <w:jc w:val="right"/>
        <w:rPr>
          <w:rFonts w:ascii="Times New Roman" w:eastAsia="Calibri" w:hAnsi="Times New Roman" w:cs="Times New Roman"/>
          <w:sz w:val="28"/>
          <w:szCs w:val="28"/>
          <w:lang w:eastAsia="ar-SA"/>
        </w:rPr>
      </w:pPr>
    </w:p>
    <w:p w:rsidR="002F75F8" w:rsidRPr="002F75F8" w:rsidRDefault="002F75F8" w:rsidP="002F75F8">
      <w:pPr>
        <w:suppressAutoHyphens/>
        <w:spacing w:after="0" w:line="360" w:lineRule="auto"/>
        <w:jc w:val="right"/>
        <w:rPr>
          <w:rFonts w:ascii="Times New Roman" w:eastAsia="Calibri" w:hAnsi="Times New Roman" w:cs="Times New Roman"/>
          <w:sz w:val="28"/>
          <w:szCs w:val="28"/>
          <w:lang w:eastAsia="ar-SA"/>
        </w:rPr>
      </w:pPr>
    </w:p>
    <w:p w:rsidR="002F75F8" w:rsidRPr="002F75F8" w:rsidRDefault="002F75F8" w:rsidP="002F75F8">
      <w:pPr>
        <w:suppressAutoHyphens/>
        <w:spacing w:after="0" w:line="360" w:lineRule="auto"/>
        <w:jc w:val="right"/>
        <w:rPr>
          <w:rFonts w:ascii="Times New Roman" w:eastAsia="Calibri" w:hAnsi="Times New Roman" w:cs="Times New Roman"/>
          <w:sz w:val="28"/>
          <w:szCs w:val="28"/>
          <w:lang w:eastAsia="ar-SA"/>
        </w:rPr>
      </w:pPr>
    </w:p>
    <w:p w:rsidR="002F75F8" w:rsidRPr="002F75F8" w:rsidRDefault="002F75F8" w:rsidP="002F75F8">
      <w:pPr>
        <w:suppressAutoHyphens/>
        <w:spacing w:after="0" w:line="360" w:lineRule="auto"/>
        <w:jc w:val="right"/>
        <w:rPr>
          <w:rFonts w:ascii="Times New Roman" w:eastAsia="Calibri" w:hAnsi="Times New Roman" w:cs="Times New Roman"/>
          <w:sz w:val="28"/>
          <w:szCs w:val="28"/>
          <w:lang w:eastAsia="ar-SA"/>
        </w:rPr>
      </w:pPr>
    </w:p>
    <w:p w:rsidR="002F75F8" w:rsidRPr="002F75F8" w:rsidRDefault="002F75F8" w:rsidP="002F75F8">
      <w:pPr>
        <w:suppressAutoHyphens/>
        <w:spacing w:after="0" w:line="360" w:lineRule="auto"/>
        <w:ind w:right="225"/>
        <w:jc w:val="center"/>
        <w:rPr>
          <w:rFonts w:ascii="Times New Roman" w:eastAsia="Calibri" w:hAnsi="Times New Roman" w:cs="Times New Roman"/>
          <w:b/>
          <w:sz w:val="28"/>
          <w:szCs w:val="28"/>
          <w:lang w:eastAsia="ar-SA"/>
        </w:rPr>
      </w:pPr>
      <w:proofErr w:type="spellStart"/>
      <w:r w:rsidRPr="002F75F8">
        <w:rPr>
          <w:rFonts w:ascii="Times New Roman" w:eastAsia="Calibri" w:hAnsi="Times New Roman" w:cs="Times New Roman"/>
          <w:sz w:val="28"/>
          <w:szCs w:val="28"/>
          <w:lang w:eastAsia="ar-SA"/>
        </w:rPr>
        <w:t>Пгт</w:t>
      </w:r>
      <w:proofErr w:type="spellEnd"/>
      <w:r w:rsidRPr="002F75F8">
        <w:rPr>
          <w:rFonts w:ascii="Times New Roman" w:eastAsia="Calibri" w:hAnsi="Times New Roman" w:cs="Times New Roman"/>
          <w:sz w:val="28"/>
          <w:szCs w:val="28"/>
          <w:lang w:eastAsia="ar-SA"/>
        </w:rPr>
        <w:t>. Курагино, 2019г</w:t>
      </w:r>
    </w:p>
    <w:p w:rsidR="002F75F8" w:rsidRPr="002F75F8" w:rsidRDefault="002F75F8" w:rsidP="002F75F8">
      <w:pPr>
        <w:suppressAutoHyphens/>
        <w:spacing w:after="0" w:line="360" w:lineRule="auto"/>
        <w:jc w:val="center"/>
        <w:rPr>
          <w:rFonts w:ascii="Times New Roman" w:eastAsia="Calibri" w:hAnsi="Times New Roman" w:cs="Times New Roman"/>
          <w:b/>
          <w:sz w:val="28"/>
          <w:szCs w:val="28"/>
          <w:lang w:eastAsia="ar-SA"/>
        </w:rPr>
      </w:pPr>
    </w:p>
    <w:p w:rsidR="002F75F8" w:rsidRPr="002F75F8" w:rsidRDefault="002F75F8" w:rsidP="002F75F8">
      <w:pPr>
        <w:suppressAutoHyphens/>
        <w:spacing w:after="0" w:line="360" w:lineRule="auto"/>
        <w:jc w:val="center"/>
        <w:rPr>
          <w:rFonts w:ascii="Times New Roman" w:eastAsia="Calibri" w:hAnsi="Times New Roman" w:cs="Times New Roman"/>
          <w:b/>
          <w:sz w:val="28"/>
          <w:szCs w:val="28"/>
          <w:lang w:eastAsia="ar-SA"/>
        </w:rPr>
      </w:pPr>
      <w:r w:rsidRPr="002F75F8">
        <w:rPr>
          <w:rFonts w:ascii="Times New Roman" w:eastAsia="Calibri" w:hAnsi="Times New Roman" w:cs="Times New Roman"/>
          <w:b/>
          <w:sz w:val="28"/>
          <w:szCs w:val="28"/>
          <w:lang w:eastAsia="ar-SA"/>
        </w:rPr>
        <w:t>СОДЕРЖАНИЕ</w:t>
      </w:r>
    </w:p>
    <w:p w:rsidR="002F75F8" w:rsidRPr="002F75F8" w:rsidRDefault="002F75F8" w:rsidP="002F75F8">
      <w:pPr>
        <w:suppressAutoHyphens/>
        <w:spacing w:after="57" w:line="240" w:lineRule="auto"/>
        <w:rPr>
          <w:rFonts w:ascii="Times New Roman" w:eastAsia="Calibri" w:hAnsi="Times New Roman" w:cs="Times New Roman"/>
          <w:sz w:val="28"/>
          <w:szCs w:val="28"/>
          <w:lang w:eastAsia="ar-SA"/>
        </w:rPr>
      </w:pPr>
      <w:r w:rsidRPr="002F75F8">
        <w:rPr>
          <w:rFonts w:ascii="Times New Roman" w:eastAsia="Calibri" w:hAnsi="Times New Roman" w:cs="Times New Roman"/>
          <w:b/>
          <w:sz w:val="28"/>
          <w:szCs w:val="28"/>
          <w:lang w:val="en-US" w:eastAsia="ar-SA"/>
        </w:rPr>
        <w:t>I</w:t>
      </w:r>
      <w:r w:rsidRPr="002F75F8">
        <w:rPr>
          <w:rFonts w:ascii="Times New Roman" w:eastAsia="Calibri" w:hAnsi="Times New Roman" w:cs="Times New Roman"/>
          <w:b/>
          <w:sz w:val="28"/>
          <w:szCs w:val="28"/>
          <w:lang w:eastAsia="ar-SA"/>
        </w:rPr>
        <w:t>. Целевой раздел</w:t>
      </w:r>
    </w:p>
    <w:p w:rsidR="002F75F8" w:rsidRPr="002F75F8" w:rsidRDefault="002F75F8" w:rsidP="002F75F8">
      <w:pPr>
        <w:numPr>
          <w:ilvl w:val="0"/>
          <w:numId w:val="10"/>
        </w:numPr>
        <w:suppressAutoHyphens/>
        <w:spacing w:after="57" w:line="240" w:lineRule="auto"/>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Пояснительная записка</w:t>
      </w:r>
    </w:p>
    <w:p w:rsidR="002F75F8" w:rsidRPr="002F75F8" w:rsidRDefault="002F75F8" w:rsidP="002F75F8">
      <w:pPr>
        <w:numPr>
          <w:ilvl w:val="1"/>
          <w:numId w:val="10"/>
        </w:numPr>
        <w:suppressAutoHyphens/>
        <w:spacing w:after="57" w:line="240" w:lineRule="auto"/>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 xml:space="preserve"> Нормативно-правовая база, определяющая разработку рабочей программы</w:t>
      </w:r>
    </w:p>
    <w:p w:rsidR="002F75F8" w:rsidRPr="002F75F8" w:rsidRDefault="002F75F8" w:rsidP="002F75F8">
      <w:pPr>
        <w:numPr>
          <w:ilvl w:val="1"/>
          <w:numId w:val="10"/>
        </w:numPr>
        <w:suppressAutoHyphens/>
        <w:spacing w:after="57" w:line="240" w:lineRule="auto"/>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Цели и задачи рабочей программы</w:t>
      </w:r>
    </w:p>
    <w:p w:rsidR="002F75F8" w:rsidRPr="002F75F8" w:rsidRDefault="002F75F8" w:rsidP="002F75F8">
      <w:pPr>
        <w:numPr>
          <w:ilvl w:val="1"/>
          <w:numId w:val="10"/>
        </w:numPr>
        <w:suppressAutoHyphens/>
        <w:spacing w:after="57" w:line="240" w:lineRule="auto"/>
        <w:jc w:val="both"/>
        <w:rPr>
          <w:rFonts w:ascii="Times New Roman" w:eastAsia="Times New Roman" w:hAnsi="Times New Roman" w:cs="Times New Roman"/>
          <w:color w:val="000000"/>
          <w:sz w:val="28"/>
          <w:szCs w:val="28"/>
          <w:lang w:eastAsia="ar-SA"/>
        </w:rPr>
      </w:pPr>
      <w:r w:rsidRPr="002F75F8">
        <w:rPr>
          <w:rFonts w:ascii="Times New Roman" w:eastAsia="Calibri" w:hAnsi="Times New Roman" w:cs="Times New Roman"/>
          <w:sz w:val="28"/>
          <w:szCs w:val="28"/>
          <w:lang w:eastAsia="ar-SA"/>
        </w:rPr>
        <w:t xml:space="preserve"> Принципы и подходы, реализации рабочей программы</w:t>
      </w:r>
    </w:p>
    <w:p w:rsidR="002F75F8" w:rsidRPr="002F75F8" w:rsidRDefault="002F75F8" w:rsidP="002F75F8">
      <w:pPr>
        <w:numPr>
          <w:ilvl w:val="1"/>
          <w:numId w:val="10"/>
        </w:numPr>
        <w:suppressAutoHyphens/>
        <w:spacing w:after="57" w:line="240" w:lineRule="auto"/>
        <w:jc w:val="both"/>
        <w:rPr>
          <w:rFonts w:ascii="Times New Roman" w:eastAsia="Calibri" w:hAnsi="Times New Roman" w:cs="Times New Roman"/>
          <w:sz w:val="28"/>
          <w:szCs w:val="28"/>
          <w:lang w:eastAsia="ar-SA"/>
        </w:rPr>
      </w:pPr>
      <w:r w:rsidRPr="002F75F8">
        <w:rPr>
          <w:rFonts w:ascii="Times New Roman" w:eastAsia="Times New Roman" w:hAnsi="Times New Roman" w:cs="Times New Roman"/>
          <w:color w:val="000000"/>
          <w:sz w:val="28"/>
          <w:szCs w:val="28"/>
          <w:lang w:eastAsia="ar-SA"/>
        </w:rPr>
        <w:t xml:space="preserve"> Возрастные и индивидуальные особенности детей группы</w:t>
      </w:r>
    </w:p>
    <w:p w:rsidR="002F75F8" w:rsidRPr="002F75F8" w:rsidRDefault="002F75F8" w:rsidP="002F75F8">
      <w:pPr>
        <w:numPr>
          <w:ilvl w:val="0"/>
          <w:numId w:val="10"/>
        </w:numPr>
        <w:shd w:val="clear" w:color="auto" w:fill="FFFFFF"/>
        <w:suppressAutoHyphens/>
        <w:spacing w:after="57" w:line="240" w:lineRule="auto"/>
        <w:jc w:val="both"/>
        <w:rPr>
          <w:rFonts w:ascii="Times New Roman" w:eastAsia="Calibri" w:hAnsi="Times New Roman" w:cs="Times New Roman"/>
          <w:b/>
          <w:sz w:val="28"/>
          <w:szCs w:val="28"/>
          <w:lang w:val="en-US" w:eastAsia="ar-SA"/>
        </w:rPr>
      </w:pPr>
      <w:r w:rsidRPr="002F75F8">
        <w:rPr>
          <w:rFonts w:ascii="Times New Roman" w:eastAsia="Calibri" w:hAnsi="Times New Roman" w:cs="Times New Roman"/>
          <w:sz w:val="28"/>
          <w:szCs w:val="28"/>
          <w:lang w:eastAsia="ar-SA"/>
        </w:rPr>
        <w:t>Планируемые результаты освоения программы</w:t>
      </w:r>
    </w:p>
    <w:p w:rsidR="002F75F8" w:rsidRPr="002F75F8" w:rsidRDefault="002F75F8" w:rsidP="002F75F8">
      <w:pPr>
        <w:suppressAutoHyphens/>
        <w:spacing w:after="57" w:line="240" w:lineRule="auto"/>
        <w:jc w:val="both"/>
        <w:rPr>
          <w:rFonts w:ascii="Times New Roman" w:eastAsia="Calibri" w:hAnsi="Times New Roman" w:cs="Times New Roman"/>
          <w:sz w:val="28"/>
          <w:szCs w:val="28"/>
          <w:lang w:val="en-US" w:eastAsia="ar-SA"/>
        </w:rPr>
      </w:pPr>
      <w:r w:rsidRPr="002F75F8">
        <w:rPr>
          <w:rFonts w:ascii="Times New Roman" w:eastAsia="Calibri" w:hAnsi="Times New Roman" w:cs="Times New Roman"/>
          <w:b/>
          <w:sz w:val="28"/>
          <w:szCs w:val="28"/>
          <w:lang w:val="en-US" w:eastAsia="ar-SA"/>
        </w:rPr>
        <w:t xml:space="preserve">II. </w:t>
      </w:r>
      <w:r w:rsidRPr="002F75F8">
        <w:rPr>
          <w:rFonts w:ascii="Times New Roman" w:eastAsia="Calibri" w:hAnsi="Times New Roman" w:cs="Times New Roman"/>
          <w:b/>
          <w:sz w:val="28"/>
          <w:szCs w:val="28"/>
          <w:lang w:eastAsia="ar-SA"/>
        </w:rPr>
        <w:t>Содержательный раздел</w:t>
      </w:r>
    </w:p>
    <w:p w:rsidR="002F75F8" w:rsidRPr="002F75F8" w:rsidRDefault="002F75F8" w:rsidP="002F75F8">
      <w:pPr>
        <w:shd w:val="clear" w:color="auto" w:fill="FFFFFF"/>
        <w:suppressAutoHyphens/>
        <w:spacing w:after="57" w:line="240" w:lineRule="auto"/>
        <w:jc w:val="both"/>
        <w:rPr>
          <w:rFonts w:ascii="Times New Roman" w:eastAsia="Times New Roman" w:hAnsi="Times New Roman" w:cs="Times New Roman"/>
          <w:bCs/>
          <w:sz w:val="28"/>
          <w:szCs w:val="28"/>
          <w:lang w:eastAsia="ar-SA"/>
        </w:rPr>
      </w:pPr>
      <w:r w:rsidRPr="002F75F8">
        <w:rPr>
          <w:rFonts w:ascii="Times New Roman" w:eastAsia="Calibri" w:hAnsi="Times New Roman" w:cs="Times New Roman"/>
          <w:sz w:val="28"/>
          <w:szCs w:val="28"/>
          <w:lang w:eastAsia="ar-SA"/>
        </w:rPr>
        <w:t xml:space="preserve">2.1 Содержание работы по областям, описание </w:t>
      </w:r>
      <w:r w:rsidRPr="002F75F8">
        <w:rPr>
          <w:rFonts w:ascii="Times New Roman" w:eastAsia="Times New Roman" w:hAnsi="Times New Roman" w:cs="Times New Roman"/>
          <w:color w:val="000000"/>
          <w:sz w:val="28"/>
          <w:szCs w:val="28"/>
          <w:lang w:eastAsia="ar-SA"/>
        </w:rPr>
        <w:t>особенностей образовательной деятельности с детьми группы</w:t>
      </w:r>
    </w:p>
    <w:p w:rsidR="002F75F8" w:rsidRPr="002F75F8" w:rsidRDefault="002F75F8" w:rsidP="002F75F8">
      <w:pPr>
        <w:shd w:val="clear" w:color="auto" w:fill="FFFFFF"/>
        <w:suppressAutoHyphens/>
        <w:spacing w:after="57" w:line="240" w:lineRule="auto"/>
        <w:jc w:val="both"/>
        <w:rPr>
          <w:rFonts w:ascii="Times New Roman" w:eastAsia="Times New Roman" w:hAnsi="Times New Roman" w:cs="Times New Roman"/>
          <w:color w:val="000000"/>
          <w:sz w:val="28"/>
          <w:szCs w:val="28"/>
          <w:lang w:eastAsia="ar-SA"/>
        </w:rPr>
      </w:pPr>
      <w:r w:rsidRPr="002F75F8">
        <w:rPr>
          <w:rFonts w:ascii="Times New Roman" w:eastAsia="Times New Roman" w:hAnsi="Times New Roman" w:cs="Times New Roman"/>
          <w:bCs/>
          <w:sz w:val="28"/>
          <w:szCs w:val="28"/>
          <w:lang w:eastAsia="ar-SA"/>
        </w:rPr>
        <w:t>2.2 Особенности образовательной деятельности разных видов и культурных практик</w:t>
      </w:r>
    </w:p>
    <w:p w:rsidR="002F75F8" w:rsidRPr="002F75F8" w:rsidRDefault="002F75F8" w:rsidP="002F75F8">
      <w:pPr>
        <w:shd w:val="clear" w:color="auto" w:fill="FFFFFF"/>
        <w:suppressAutoHyphens/>
        <w:spacing w:after="57" w:line="240" w:lineRule="auto"/>
        <w:jc w:val="both"/>
        <w:rPr>
          <w:rFonts w:ascii="Times New Roman" w:eastAsia="Calibri" w:hAnsi="Times New Roman" w:cs="Times New Roman"/>
          <w:sz w:val="28"/>
          <w:szCs w:val="28"/>
          <w:lang w:eastAsia="ar-SA"/>
        </w:rPr>
      </w:pPr>
      <w:r w:rsidRPr="002F75F8">
        <w:rPr>
          <w:rFonts w:ascii="Times New Roman" w:eastAsia="Times New Roman" w:hAnsi="Times New Roman" w:cs="Times New Roman"/>
          <w:color w:val="000000"/>
          <w:sz w:val="28"/>
          <w:szCs w:val="28"/>
          <w:lang w:eastAsia="ar-SA"/>
        </w:rPr>
        <w:t>2.3 Способы поддержки детской инициативы (в том числе проектная деятельность)</w:t>
      </w:r>
    </w:p>
    <w:p w:rsidR="002F75F8" w:rsidRPr="002F75F8" w:rsidRDefault="002F75F8" w:rsidP="002F75F8">
      <w:pPr>
        <w:shd w:val="clear" w:color="auto" w:fill="FFFFFF"/>
        <w:suppressAutoHyphens/>
        <w:spacing w:after="57" w:line="240" w:lineRule="auto"/>
        <w:ind w:right="41"/>
        <w:jc w:val="both"/>
        <w:rPr>
          <w:rFonts w:ascii="Times New Roman" w:eastAsia="Calibri" w:hAnsi="Times New Roman" w:cs="Times New Roman"/>
          <w:b/>
          <w:sz w:val="28"/>
          <w:szCs w:val="28"/>
          <w:lang w:eastAsia="ar-SA"/>
        </w:rPr>
      </w:pPr>
      <w:r w:rsidRPr="002F75F8">
        <w:rPr>
          <w:rFonts w:ascii="Times New Roman" w:eastAsia="Calibri" w:hAnsi="Times New Roman" w:cs="Times New Roman"/>
          <w:sz w:val="28"/>
          <w:szCs w:val="28"/>
          <w:lang w:eastAsia="ar-SA"/>
        </w:rPr>
        <w:t xml:space="preserve">     2.4 Взаимодействие с родителями.  </w:t>
      </w:r>
    </w:p>
    <w:p w:rsidR="002F75F8" w:rsidRPr="002F75F8" w:rsidRDefault="002F75F8" w:rsidP="002F75F8">
      <w:pPr>
        <w:shd w:val="clear" w:color="auto" w:fill="FFFFFF"/>
        <w:suppressAutoHyphens/>
        <w:spacing w:after="57" w:line="240" w:lineRule="auto"/>
        <w:ind w:right="41"/>
        <w:jc w:val="both"/>
        <w:rPr>
          <w:rFonts w:ascii="Times New Roman" w:eastAsia="Calibri" w:hAnsi="Times New Roman" w:cs="Times New Roman"/>
          <w:sz w:val="28"/>
          <w:szCs w:val="28"/>
          <w:lang w:eastAsia="ar-SA"/>
        </w:rPr>
      </w:pPr>
      <w:r w:rsidRPr="002F75F8">
        <w:rPr>
          <w:rFonts w:ascii="Times New Roman" w:eastAsia="Calibri" w:hAnsi="Times New Roman" w:cs="Times New Roman"/>
          <w:b/>
          <w:sz w:val="28"/>
          <w:szCs w:val="28"/>
          <w:lang w:val="en-US" w:eastAsia="ar-SA"/>
        </w:rPr>
        <w:t>III</w:t>
      </w:r>
      <w:r w:rsidRPr="002F75F8">
        <w:rPr>
          <w:rFonts w:ascii="Times New Roman" w:eastAsia="Calibri" w:hAnsi="Times New Roman" w:cs="Times New Roman"/>
          <w:b/>
          <w:sz w:val="28"/>
          <w:szCs w:val="28"/>
          <w:lang w:eastAsia="ar-SA"/>
        </w:rPr>
        <w:t>. Организационный раздел</w:t>
      </w:r>
    </w:p>
    <w:p w:rsidR="002F75F8" w:rsidRPr="002F75F8" w:rsidRDefault="002F75F8" w:rsidP="002F75F8">
      <w:pPr>
        <w:shd w:val="clear" w:color="auto" w:fill="FFFFFF"/>
        <w:suppressAutoHyphens/>
        <w:spacing w:after="57" w:line="240" w:lineRule="auto"/>
        <w:ind w:left="360" w:right="41" w:hanging="360"/>
        <w:jc w:val="both"/>
        <w:rPr>
          <w:rFonts w:ascii="Times New Roman" w:eastAsia="Calibri" w:hAnsi="Times New Roman" w:cs="Times New Roman"/>
          <w:sz w:val="28"/>
          <w:szCs w:val="28"/>
          <w:shd w:val="clear" w:color="auto" w:fill="FFFFFF"/>
          <w:lang w:eastAsia="ar-SA"/>
        </w:rPr>
      </w:pPr>
      <w:r w:rsidRPr="002F75F8">
        <w:rPr>
          <w:rFonts w:ascii="Times New Roman" w:eastAsia="Calibri" w:hAnsi="Times New Roman" w:cs="Times New Roman"/>
          <w:sz w:val="28"/>
          <w:szCs w:val="28"/>
          <w:lang w:eastAsia="ar-SA"/>
        </w:rPr>
        <w:t>3. Организация жизни и воспитания детей</w:t>
      </w:r>
    </w:p>
    <w:p w:rsidR="002F75F8" w:rsidRPr="002F75F8" w:rsidRDefault="002F75F8" w:rsidP="002F75F8">
      <w:pPr>
        <w:shd w:val="clear" w:color="auto" w:fill="FFFFFF"/>
        <w:tabs>
          <w:tab w:val="left" w:pos="142"/>
        </w:tabs>
        <w:suppressAutoHyphens/>
        <w:spacing w:after="57" w:line="240" w:lineRule="auto"/>
        <w:ind w:right="41"/>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shd w:val="clear" w:color="auto" w:fill="FFFFFF"/>
          <w:lang w:eastAsia="ar-SA"/>
        </w:rPr>
        <w:t xml:space="preserve">     3.1.  </w:t>
      </w:r>
      <w:r w:rsidRPr="002F75F8">
        <w:rPr>
          <w:rFonts w:ascii="Times New Roman" w:eastAsia="Calibri" w:hAnsi="Times New Roman" w:cs="Times New Roman"/>
          <w:sz w:val="28"/>
          <w:szCs w:val="28"/>
          <w:lang w:eastAsia="ar-SA"/>
        </w:rPr>
        <w:t>расписание ООД</w:t>
      </w:r>
    </w:p>
    <w:p w:rsidR="002F75F8" w:rsidRPr="002F75F8" w:rsidRDefault="002F75F8" w:rsidP="002F75F8">
      <w:pPr>
        <w:shd w:val="clear" w:color="auto" w:fill="FFFFFF"/>
        <w:tabs>
          <w:tab w:val="left" w:pos="142"/>
        </w:tabs>
        <w:suppressAutoHyphens/>
        <w:spacing w:after="57" w:line="240" w:lineRule="auto"/>
        <w:ind w:right="41"/>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 xml:space="preserve">     3.2. физкультурно-оздоровительная работа.   </w:t>
      </w:r>
    </w:p>
    <w:p w:rsidR="002F75F8" w:rsidRPr="002F75F8" w:rsidRDefault="002F75F8" w:rsidP="002F75F8">
      <w:pPr>
        <w:shd w:val="clear" w:color="auto" w:fill="FFFFFF"/>
        <w:tabs>
          <w:tab w:val="left" w:pos="142"/>
        </w:tabs>
        <w:suppressAutoHyphens/>
        <w:spacing w:after="57" w:line="240" w:lineRule="auto"/>
        <w:ind w:left="360" w:right="41"/>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 xml:space="preserve">3.3 двигательный режим; </w:t>
      </w:r>
    </w:p>
    <w:p w:rsidR="002F75F8" w:rsidRPr="002F75F8" w:rsidRDefault="002F75F8" w:rsidP="002F75F8">
      <w:pPr>
        <w:shd w:val="clear" w:color="auto" w:fill="FFFFFF"/>
        <w:tabs>
          <w:tab w:val="left" w:pos="142"/>
        </w:tabs>
        <w:suppressAutoHyphens/>
        <w:spacing w:after="57" w:line="240" w:lineRule="auto"/>
        <w:ind w:left="360" w:right="41"/>
        <w:jc w:val="both"/>
        <w:rPr>
          <w:rFonts w:ascii="Times New Roman" w:eastAsia="Calibri" w:hAnsi="Times New Roman" w:cs="Times New Roman"/>
          <w:sz w:val="28"/>
          <w:szCs w:val="28"/>
          <w:shd w:val="clear" w:color="auto" w:fill="FFFF00"/>
          <w:lang w:eastAsia="ar-SA"/>
        </w:rPr>
      </w:pPr>
      <w:r w:rsidRPr="002F75F8">
        <w:rPr>
          <w:rFonts w:ascii="Times New Roman" w:eastAsia="Calibri" w:hAnsi="Times New Roman" w:cs="Times New Roman"/>
          <w:sz w:val="28"/>
          <w:szCs w:val="28"/>
          <w:lang w:eastAsia="ar-SA"/>
        </w:rPr>
        <w:t>3.4  учебный план,</w:t>
      </w:r>
    </w:p>
    <w:p w:rsidR="002F75F8" w:rsidRDefault="002F75F8" w:rsidP="002F75F8">
      <w:pPr>
        <w:tabs>
          <w:tab w:val="left" w:pos="142"/>
        </w:tabs>
        <w:suppressAutoHyphens/>
        <w:spacing w:after="57" w:line="240" w:lineRule="auto"/>
        <w:ind w:left="360" w:right="41"/>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 xml:space="preserve">3.5  режим дня, </w:t>
      </w:r>
    </w:p>
    <w:p w:rsidR="00C76709" w:rsidRPr="002F75F8" w:rsidRDefault="00C76709" w:rsidP="002F75F8">
      <w:pPr>
        <w:tabs>
          <w:tab w:val="left" w:pos="142"/>
        </w:tabs>
        <w:suppressAutoHyphens/>
        <w:spacing w:after="57" w:line="240" w:lineRule="auto"/>
        <w:ind w:left="360" w:right="41"/>
        <w:jc w:val="both"/>
        <w:rPr>
          <w:rFonts w:ascii="Times New Roman" w:eastAsia="Calibri" w:hAnsi="Times New Roman" w:cs="Times New Roman"/>
          <w:sz w:val="28"/>
          <w:szCs w:val="28"/>
          <w:shd w:val="clear" w:color="auto" w:fill="FFFF00"/>
          <w:lang w:eastAsia="ar-SA"/>
        </w:rPr>
      </w:pPr>
      <w:r>
        <w:rPr>
          <w:rFonts w:ascii="Times New Roman" w:eastAsia="Calibri" w:hAnsi="Times New Roman" w:cs="Times New Roman"/>
          <w:sz w:val="28"/>
          <w:szCs w:val="28"/>
          <w:lang w:eastAsia="ar-SA"/>
        </w:rPr>
        <w:t>4.Календарно- тематическое планирование.</w:t>
      </w:r>
    </w:p>
    <w:p w:rsidR="002F75F8" w:rsidRPr="002F75F8" w:rsidRDefault="002F75F8" w:rsidP="002F75F8">
      <w:pPr>
        <w:shd w:val="clear" w:color="auto" w:fill="FFFFFF"/>
        <w:suppressAutoHyphens/>
        <w:spacing w:after="57" w:line="240" w:lineRule="auto"/>
        <w:jc w:val="both"/>
        <w:rPr>
          <w:rFonts w:ascii="Times New Roman" w:eastAsia="Times New Roman" w:hAnsi="Times New Roman" w:cs="Times New Roman"/>
          <w:bCs/>
          <w:sz w:val="28"/>
          <w:szCs w:val="28"/>
          <w:lang w:eastAsia="ar-SA"/>
        </w:rPr>
      </w:pPr>
      <w:r w:rsidRPr="002F75F8">
        <w:rPr>
          <w:rFonts w:ascii="Times New Roman" w:eastAsia="Calibri" w:hAnsi="Times New Roman" w:cs="Times New Roman"/>
          <w:sz w:val="28"/>
          <w:szCs w:val="28"/>
          <w:lang w:eastAsia="ar-SA"/>
        </w:rPr>
        <w:t xml:space="preserve">5. Описание предметно-развивающей среды группы. </w:t>
      </w:r>
    </w:p>
    <w:p w:rsidR="002F75F8" w:rsidRPr="002F75F8" w:rsidRDefault="002F75F8" w:rsidP="002F75F8">
      <w:pPr>
        <w:shd w:val="clear" w:color="auto" w:fill="FFFFFF"/>
        <w:suppressAutoHyphens/>
        <w:spacing w:after="57"/>
        <w:jc w:val="both"/>
        <w:rPr>
          <w:rFonts w:ascii="Times New Roman" w:eastAsia="Calibri" w:hAnsi="Times New Roman" w:cs="Times New Roman"/>
          <w:sz w:val="28"/>
          <w:szCs w:val="28"/>
          <w:lang w:eastAsia="ar-SA"/>
        </w:rPr>
      </w:pPr>
      <w:r w:rsidRPr="002F75F8">
        <w:rPr>
          <w:rFonts w:ascii="Times New Roman" w:eastAsia="Times New Roman" w:hAnsi="Times New Roman" w:cs="Times New Roman"/>
          <w:bCs/>
          <w:sz w:val="28"/>
          <w:szCs w:val="28"/>
          <w:lang w:eastAsia="ar-SA"/>
        </w:rPr>
        <w:t>6.Описание материально-технического обеспечения Программы, обеспеченность методическими материалами и средствами обучения и воспитания.</w:t>
      </w:r>
    </w:p>
    <w:p w:rsidR="002F75F8" w:rsidRPr="002F75F8" w:rsidRDefault="002F75F8" w:rsidP="002F75F8">
      <w:pPr>
        <w:shd w:val="clear" w:color="auto" w:fill="FFFFFF"/>
        <w:suppressAutoHyphens/>
        <w:spacing w:after="57" w:line="240" w:lineRule="auto"/>
        <w:jc w:val="both"/>
        <w:rPr>
          <w:rFonts w:ascii="Times New Roman" w:eastAsia="Times New Roman" w:hAnsi="Times New Roman" w:cs="Times New Roman"/>
          <w:sz w:val="28"/>
          <w:szCs w:val="28"/>
          <w:lang w:eastAsia="ar-SA"/>
        </w:rPr>
      </w:pPr>
      <w:r w:rsidRPr="002F75F8">
        <w:rPr>
          <w:rFonts w:ascii="Times New Roman" w:eastAsia="Calibri" w:hAnsi="Times New Roman" w:cs="Times New Roman"/>
          <w:sz w:val="28"/>
          <w:szCs w:val="28"/>
          <w:lang w:eastAsia="ar-SA"/>
        </w:rPr>
        <w:t xml:space="preserve">7. </w:t>
      </w:r>
      <w:r w:rsidRPr="002F75F8">
        <w:rPr>
          <w:rFonts w:ascii="Times New Roman" w:eastAsia="Calibri" w:hAnsi="Times New Roman" w:cs="Times New Roman"/>
          <w:b/>
          <w:sz w:val="28"/>
          <w:szCs w:val="28"/>
          <w:lang w:eastAsia="ar-SA"/>
        </w:rPr>
        <w:t xml:space="preserve"> </w:t>
      </w:r>
      <w:r w:rsidRPr="002F75F8">
        <w:rPr>
          <w:rFonts w:ascii="Times New Roman" w:eastAsia="Calibri" w:hAnsi="Times New Roman" w:cs="Times New Roman"/>
          <w:sz w:val="28"/>
          <w:szCs w:val="28"/>
          <w:lang w:eastAsia="ar-SA"/>
        </w:rPr>
        <w:t>Особенности традиционных событий, праздников, мероприятий.</w:t>
      </w:r>
    </w:p>
    <w:p w:rsidR="002F75F8" w:rsidRPr="002F75F8" w:rsidRDefault="002F75F8" w:rsidP="002F75F8">
      <w:pPr>
        <w:shd w:val="clear" w:color="auto" w:fill="FFFFFF"/>
        <w:suppressAutoHyphens/>
        <w:spacing w:after="57" w:line="240" w:lineRule="auto"/>
        <w:jc w:val="both"/>
        <w:rPr>
          <w:rFonts w:ascii="Times New Roman" w:eastAsia="Calibri" w:hAnsi="Times New Roman" w:cs="Times New Roman"/>
          <w:b/>
          <w:bCs/>
          <w:sz w:val="28"/>
          <w:szCs w:val="28"/>
          <w:lang w:eastAsia="ar-SA"/>
        </w:rPr>
      </w:pPr>
      <w:r w:rsidRPr="002F75F8">
        <w:rPr>
          <w:rFonts w:ascii="Times New Roman" w:eastAsia="Times New Roman" w:hAnsi="Times New Roman" w:cs="Times New Roman"/>
          <w:sz w:val="28"/>
          <w:szCs w:val="28"/>
          <w:lang w:eastAsia="ar-SA"/>
        </w:rPr>
        <w:t>8.   Взаимодействие участников образовательных отношений.</w:t>
      </w:r>
    </w:p>
    <w:p w:rsidR="002F75F8" w:rsidRPr="002F75F8" w:rsidRDefault="002F75F8" w:rsidP="002F75F8">
      <w:pPr>
        <w:shd w:val="clear" w:color="auto" w:fill="FFFFFF"/>
        <w:suppressAutoHyphens/>
        <w:spacing w:after="57" w:line="240" w:lineRule="auto"/>
        <w:jc w:val="both"/>
        <w:rPr>
          <w:rFonts w:ascii="Times New Roman" w:eastAsia="Calibri" w:hAnsi="Times New Roman" w:cs="Times New Roman"/>
          <w:sz w:val="28"/>
          <w:szCs w:val="28"/>
          <w:shd w:val="clear" w:color="auto" w:fill="FFFF99"/>
          <w:lang w:eastAsia="ar-SA"/>
        </w:rPr>
      </w:pPr>
      <w:r w:rsidRPr="002F75F8">
        <w:rPr>
          <w:rFonts w:ascii="Times New Roman" w:eastAsia="Calibri" w:hAnsi="Times New Roman" w:cs="Times New Roman"/>
          <w:b/>
          <w:bCs/>
          <w:sz w:val="28"/>
          <w:szCs w:val="28"/>
          <w:lang w:val="en-US" w:eastAsia="ar-SA"/>
        </w:rPr>
        <w:t>IV</w:t>
      </w:r>
      <w:r w:rsidRPr="002F75F8">
        <w:rPr>
          <w:rFonts w:ascii="Times New Roman" w:eastAsia="Calibri" w:hAnsi="Times New Roman" w:cs="Times New Roman"/>
          <w:b/>
          <w:bCs/>
          <w:sz w:val="28"/>
          <w:szCs w:val="28"/>
          <w:lang w:eastAsia="ar-SA"/>
        </w:rPr>
        <w:t>. Приложение.</w:t>
      </w:r>
    </w:p>
    <w:p w:rsidR="002F75F8" w:rsidRPr="002F75F8" w:rsidRDefault="002F75F8" w:rsidP="002F75F8">
      <w:pPr>
        <w:suppressAutoHyphens/>
        <w:spacing w:after="57" w:line="240" w:lineRule="auto"/>
        <w:ind w:right="41"/>
        <w:jc w:val="both"/>
        <w:rPr>
          <w:rFonts w:ascii="Times New Roman" w:eastAsia="Calibri" w:hAnsi="Times New Roman" w:cs="Times New Roman"/>
          <w:sz w:val="28"/>
          <w:szCs w:val="28"/>
          <w:shd w:val="clear" w:color="auto" w:fill="FFFF99"/>
          <w:lang w:eastAsia="ar-SA"/>
        </w:rPr>
      </w:pPr>
      <w:r w:rsidRPr="002F75F8">
        <w:rPr>
          <w:rFonts w:ascii="Times New Roman" w:eastAsia="Calibri" w:hAnsi="Times New Roman" w:cs="Times New Roman"/>
          <w:sz w:val="28"/>
          <w:szCs w:val="28"/>
          <w:lang w:eastAsia="ar-SA"/>
        </w:rPr>
        <w:t xml:space="preserve">    4.1 Примерный план работы с родителями на 2019 -2020 гг.</w:t>
      </w:r>
    </w:p>
    <w:p w:rsidR="002F75F8" w:rsidRPr="002F75F8" w:rsidRDefault="002F75F8" w:rsidP="002F75F8">
      <w:pPr>
        <w:shd w:val="clear" w:color="auto" w:fill="FFFFFF"/>
        <w:suppressAutoHyphens/>
        <w:spacing w:after="57" w:line="240" w:lineRule="auto"/>
        <w:ind w:right="41"/>
        <w:jc w:val="both"/>
        <w:rPr>
          <w:rFonts w:ascii="Times New Roman" w:eastAsia="Calibri" w:hAnsi="Times New Roman" w:cs="Times New Roman"/>
          <w:sz w:val="28"/>
          <w:szCs w:val="28"/>
          <w:lang w:eastAsia="ar-SA"/>
        </w:rPr>
      </w:pPr>
      <w:r w:rsidRPr="002F75F8">
        <w:rPr>
          <w:rFonts w:ascii="Times New Roman" w:eastAsia="Calibri" w:hAnsi="Times New Roman" w:cs="Times New Roman"/>
          <w:sz w:val="28"/>
          <w:szCs w:val="28"/>
          <w:lang w:eastAsia="ar-SA"/>
        </w:rPr>
        <w:t xml:space="preserve">   </w:t>
      </w:r>
      <w:r w:rsidRPr="002F75F8">
        <w:rPr>
          <w:rFonts w:ascii="Times New Roman" w:eastAsia="Calibri" w:hAnsi="Times New Roman" w:cs="Times New Roman"/>
          <w:sz w:val="28"/>
          <w:szCs w:val="28"/>
          <w:shd w:val="clear" w:color="auto" w:fill="FFFFFF"/>
          <w:lang w:eastAsia="ar-SA"/>
        </w:rPr>
        <w:t xml:space="preserve"> 4.2  Целевые ориентиры по реализации рабочей программы подготовительной к школе. </w:t>
      </w:r>
    </w:p>
    <w:p w:rsidR="002F75F8" w:rsidRPr="002F75F8" w:rsidRDefault="002F75F8" w:rsidP="002F75F8">
      <w:pPr>
        <w:shd w:val="clear" w:color="auto" w:fill="FFFFFF"/>
        <w:suppressAutoHyphens/>
        <w:spacing w:after="57" w:line="240" w:lineRule="auto"/>
        <w:ind w:right="41"/>
        <w:jc w:val="both"/>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jc w:val="both"/>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jc w:val="both"/>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0" w:line="240" w:lineRule="auto"/>
        <w:rPr>
          <w:rFonts w:ascii="Times New Roman" w:eastAsia="Calibri" w:hAnsi="Times New Roman" w:cs="Times New Roman"/>
          <w:sz w:val="28"/>
          <w:szCs w:val="28"/>
          <w:lang w:eastAsia="ar-SA"/>
        </w:rPr>
      </w:pPr>
    </w:p>
    <w:p w:rsidR="002F75F8" w:rsidRPr="002F75F8" w:rsidRDefault="002F75F8" w:rsidP="002F75F8">
      <w:pPr>
        <w:shd w:val="clear" w:color="auto" w:fill="FFFFFF"/>
        <w:suppressAutoHyphens/>
        <w:spacing w:after="57" w:line="240" w:lineRule="auto"/>
        <w:jc w:val="center"/>
        <w:rPr>
          <w:rFonts w:ascii="Times New Roman" w:eastAsia="Calibri" w:hAnsi="Times New Roman" w:cs="Times New Roman"/>
          <w:b/>
          <w:sz w:val="28"/>
          <w:szCs w:val="28"/>
          <w:lang w:eastAsia="ar-SA"/>
        </w:rPr>
      </w:pPr>
      <w:r w:rsidRPr="002F75F8">
        <w:rPr>
          <w:rFonts w:ascii="Times New Roman" w:eastAsia="Calibri" w:hAnsi="Times New Roman" w:cs="Times New Roman"/>
          <w:b/>
          <w:sz w:val="28"/>
          <w:szCs w:val="28"/>
          <w:lang w:val="en-US" w:eastAsia="ar-SA"/>
        </w:rPr>
        <w:lastRenderedPageBreak/>
        <w:t>I</w:t>
      </w:r>
      <w:r w:rsidRPr="002F75F8">
        <w:rPr>
          <w:rFonts w:ascii="Times New Roman" w:eastAsia="Calibri" w:hAnsi="Times New Roman" w:cs="Times New Roman"/>
          <w:b/>
          <w:sz w:val="28"/>
          <w:szCs w:val="28"/>
          <w:lang w:eastAsia="ar-SA"/>
        </w:rPr>
        <w:t>. Целевой раздел</w:t>
      </w:r>
    </w:p>
    <w:p w:rsidR="002F75F8" w:rsidRPr="002F75F8" w:rsidRDefault="002F75F8" w:rsidP="002F75F8">
      <w:pPr>
        <w:shd w:val="clear" w:color="auto" w:fill="FFFFFF"/>
        <w:suppressAutoHyphens/>
        <w:spacing w:after="57" w:line="240" w:lineRule="auto"/>
        <w:jc w:val="center"/>
        <w:rPr>
          <w:rFonts w:ascii="Times New Roman" w:eastAsia="Calibri" w:hAnsi="Times New Roman" w:cs="Times New Roman"/>
          <w:sz w:val="26"/>
          <w:szCs w:val="26"/>
          <w:lang w:eastAsia="ar-SA"/>
        </w:rPr>
      </w:pPr>
      <w:r w:rsidRPr="002F75F8">
        <w:rPr>
          <w:rFonts w:ascii="Times New Roman" w:eastAsia="Calibri" w:hAnsi="Times New Roman" w:cs="Times New Roman"/>
          <w:b/>
          <w:sz w:val="28"/>
          <w:szCs w:val="28"/>
          <w:lang w:eastAsia="ar-SA"/>
        </w:rPr>
        <w:t>1. Пояснительная записка.</w:t>
      </w:r>
    </w:p>
    <w:p w:rsidR="002F75F8" w:rsidRPr="002F75F8" w:rsidRDefault="002F75F8" w:rsidP="002F75F8">
      <w:pPr>
        <w:suppressAutoHyphens/>
        <w:spacing w:after="0" w:line="240" w:lineRule="auto"/>
        <w:ind w:firstLine="709"/>
        <w:jc w:val="both"/>
        <w:rPr>
          <w:rFonts w:ascii="Times New Roman" w:eastAsia="Times New Roman" w:hAnsi="Times New Roman" w:cs="Times New Roman"/>
          <w:b/>
          <w:bCs/>
          <w:color w:val="000000"/>
          <w:sz w:val="26"/>
          <w:szCs w:val="26"/>
          <w:lang w:eastAsia="ar-SA"/>
        </w:rPr>
      </w:pPr>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color w:val="000000"/>
          <w:sz w:val="26"/>
          <w:szCs w:val="26"/>
          <w:lang w:eastAsia="ar-SA"/>
        </w:rPr>
        <w:t>Рабочая программа подготовительной к школе группы компенс</w:t>
      </w:r>
      <w:r w:rsidR="00F71D5D">
        <w:rPr>
          <w:rFonts w:ascii="Times New Roman" w:eastAsia="Calibri" w:hAnsi="Times New Roman" w:cs="Times New Roman"/>
          <w:color w:val="000000"/>
          <w:sz w:val="26"/>
          <w:szCs w:val="26"/>
          <w:lang w:eastAsia="ar-SA"/>
        </w:rPr>
        <w:t>ирующей направленности «Почемучки</w:t>
      </w:r>
      <w:r w:rsidRPr="002F75F8">
        <w:rPr>
          <w:rFonts w:ascii="Times New Roman" w:eastAsia="Calibri" w:hAnsi="Times New Roman" w:cs="Times New Roman"/>
          <w:color w:val="000000"/>
          <w:sz w:val="26"/>
          <w:szCs w:val="26"/>
          <w:lang w:eastAsia="ar-SA"/>
        </w:rPr>
        <w:t>»  - это локальный нормативный документ муниципального бюджетного дошкольного образовательного учреждения «</w:t>
      </w:r>
      <w:proofErr w:type="spellStart"/>
      <w:r w:rsidRPr="002F75F8">
        <w:rPr>
          <w:rFonts w:ascii="Times New Roman" w:eastAsia="Calibri" w:hAnsi="Times New Roman" w:cs="Times New Roman"/>
          <w:color w:val="000000"/>
          <w:sz w:val="26"/>
          <w:szCs w:val="26"/>
          <w:lang w:eastAsia="ar-SA"/>
        </w:rPr>
        <w:t>Курагинский</w:t>
      </w:r>
      <w:proofErr w:type="spellEnd"/>
      <w:r w:rsidRPr="002F75F8">
        <w:rPr>
          <w:rFonts w:ascii="Times New Roman" w:eastAsia="Calibri" w:hAnsi="Times New Roman" w:cs="Times New Roman"/>
          <w:color w:val="000000"/>
          <w:sz w:val="26"/>
          <w:szCs w:val="26"/>
          <w:lang w:eastAsia="ar-SA"/>
        </w:rPr>
        <w:t xml:space="preserve"> детский сад № 15» (далее по тексту – ДОУ), </w:t>
      </w:r>
      <w:r w:rsidRPr="002F75F8">
        <w:rPr>
          <w:rFonts w:ascii="Times New Roman" w:eastAsia="Calibri" w:hAnsi="Times New Roman" w:cs="Times New Roman"/>
          <w:sz w:val="26"/>
          <w:szCs w:val="26"/>
          <w:lang w:eastAsia="ar-SA"/>
        </w:rPr>
        <w:t xml:space="preserve">определяющий объем, порядок, содержание изучения образовательных областей в данной группе, а также </w:t>
      </w:r>
      <w:r w:rsidRPr="002F75F8">
        <w:rPr>
          <w:rFonts w:ascii="Times New Roman" w:eastAsia="Calibri" w:hAnsi="Times New Roman" w:cs="Times New Roman"/>
          <w:color w:val="000000"/>
          <w:sz w:val="26"/>
          <w:szCs w:val="26"/>
          <w:lang w:eastAsia="ar-SA"/>
        </w:rPr>
        <w:t xml:space="preserve">требования к результатам освоения основной образовательной программы дошкольного образования, </w:t>
      </w:r>
      <w:r w:rsidRPr="002F75F8">
        <w:rPr>
          <w:rFonts w:ascii="Times New Roman" w:eastAsia="Calibri" w:hAnsi="Times New Roman" w:cs="Times New Roman"/>
          <w:sz w:val="26"/>
          <w:szCs w:val="26"/>
          <w:lang w:eastAsia="ar-SA"/>
        </w:rPr>
        <w:t>основывающийся на государственном образовательном стандарте (федеральном и региональном компонентах, компоненте дошкольного образовательного учреждения).</w:t>
      </w:r>
      <w:r w:rsidRPr="002F75F8">
        <w:rPr>
          <w:rFonts w:ascii="Times New Roman" w:eastAsia="Times New Roman" w:hAnsi="Times New Roman" w:cs="Times New Roman"/>
          <w:color w:val="000000"/>
          <w:sz w:val="26"/>
          <w:szCs w:val="26"/>
          <w:lang w:eastAsia="ar-SA"/>
        </w:rPr>
        <w:t xml:space="preserve"> </w:t>
      </w:r>
      <w:proofErr w:type="gramEnd"/>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Times New Roman" w:hAnsi="Times New Roman" w:cs="Times New Roman"/>
          <w:b/>
          <w:bCs/>
          <w:color w:val="000000"/>
          <w:sz w:val="26"/>
          <w:szCs w:val="26"/>
          <w:lang w:eastAsia="ar-SA"/>
        </w:rPr>
        <w:t xml:space="preserve">1.1 </w:t>
      </w:r>
      <w:r w:rsidRPr="002F75F8">
        <w:rPr>
          <w:rFonts w:ascii="Times New Roman" w:eastAsia="Times New Roman" w:hAnsi="Times New Roman" w:cs="Times New Roman"/>
          <w:color w:val="000000"/>
          <w:sz w:val="26"/>
          <w:szCs w:val="26"/>
          <w:lang w:eastAsia="ar-SA"/>
        </w:rPr>
        <w:t>Рабочая программа</w:t>
      </w:r>
      <w:r w:rsidRPr="002F75F8">
        <w:rPr>
          <w:rFonts w:ascii="Times New Roman" w:eastAsia="Calibri" w:hAnsi="Times New Roman" w:cs="Times New Roman"/>
          <w:sz w:val="26"/>
          <w:szCs w:val="26"/>
          <w:lang w:eastAsia="ar-SA"/>
        </w:rPr>
        <w:t xml:space="preserve"> разработана в соответствии с законом Российской Федерации «Об образовании в Российской Федерации» от 29.12.2012 №273-ФЗ (</w:t>
      </w:r>
      <w:proofErr w:type="spellStart"/>
      <w:r w:rsidRPr="002F75F8">
        <w:rPr>
          <w:rFonts w:ascii="Times New Roman" w:eastAsia="Calibri" w:hAnsi="Times New Roman" w:cs="Times New Roman"/>
          <w:sz w:val="26"/>
          <w:szCs w:val="26"/>
          <w:lang w:eastAsia="ar-SA"/>
        </w:rPr>
        <w:t>ред</w:t>
      </w:r>
      <w:proofErr w:type="gramStart"/>
      <w:r w:rsidRPr="002F75F8">
        <w:rPr>
          <w:rFonts w:ascii="Times New Roman" w:eastAsia="Calibri" w:hAnsi="Times New Roman" w:cs="Times New Roman"/>
          <w:sz w:val="26"/>
          <w:szCs w:val="26"/>
          <w:lang w:eastAsia="ar-SA"/>
        </w:rPr>
        <w:t>.о</w:t>
      </w:r>
      <w:proofErr w:type="gramEnd"/>
      <w:r w:rsidRPr="002F75F8">
        <w:rPr>
          <w:rFonts w:ascii="Times New Roman" w:eastAsia="Calibri" w:hAnsi="Times New Roman" w:cs="Times New Roman"/>
          <w:sz w:val="26"/>
          <w:szCs w:val="26"/>
          <w:lang w:eastAsia="ar-SA"/>
        </w:rPr>
        <w:t>т</w:t>
      </w:r>
      <w:proofErr w:type="spellEnd"/>
      <w:r w:rsidRPr="002F75F8">
        <w:rPr>
          <w:rFonts w:ascii="Times New Roman" w:eastAsia="Calibri" w:hAnsi="Times New Roman" w:cs="Times New Roman"/>
          <w:sz w:val="26"/>
          <w:szCs w:val="26"/>
          <w:lang w:eastAsia="ar-SA"/>
        </w:rPr>
        <w:t xml:space="preserve"> 23.07.2013), Приказом министерства образования и науки РФ от 30 августа 2013 года №1014 «Об утверждении порядка организации осуществления образовательной деятельности по основным общеобразовательным программам - образовательным программам дошкольного образования», </w:t>
      </w:r>
      <w:r w:rsidRPr="002F75F8">
        <w:rPr>
          <w:rFonts w:ascii="Times New Roman" w:eastAsia="Times New Roman" w:hAnsi="Times New Roman" w:cs="Times New Roman"/>
          <w:color w:val="000000"/>
          <w:sz w:val="26"/>
          <w:szCs w:val="26"/>
          <w:lang w:eastAsia="ar-SA"/>
        </w:rPr>
        <w:t>Приказом Министерства образования и науки Российской Федерации  от 17.10.2013 №1155 «Федеральный государственный образовательный стандарт дошкольного образования», </w:t>
      </w:r>
      <w:r w:rsidRPr="002F75F8">
        <w:rPr>
          <w:rFonts w:ascii="Times New Roman" w:eastAsia="Calibri" w:hAnsi="Times New Roman" w:cs="Times New Roman"/>
          <w:sz w:val="26"/>
          <w:szCs w:val="26"/>
          <w:lang w:eastAsia="ar-SA"/>
        </w:rPr>
        <w:t>Уставом дошкольного образовательного учреждения,</w:t>
      </w:r>
      <w:r w:rsidRPr="002F75F8">
        <w:rPr>
          <w:rFonts w:ascii="Times New Roman" w:eastAsia="Times New Roman" w:hAnsi="Times New Roman" w:cs="Times New Roman"/>
          <w:sz w:val="26"/>
          <w:szCs w:val="26"/>
          <w:lang w:eastAsia="ar-SA"/>
        </w:rPr>
        <w:t xml:space="preserve"> в соответствии с основной образовательной программой МБДОУ «</w:t>
      </w:r>
      <w:proofErr w:type="spellStart"/>
      <w:r w:rsidRPr="002F75F8">
        <w:rPr>
          <w:rFonts w:ascii="Times New Roman" w:eastAsia="Times New Roman" w:hAnsi="Times New Roman" w:cs="Times New Roman"/>
          <w:sz w:val="26"/>
          <w:szCs w:val="26"/>
          <w:lang w:eastAsia="ar-SA"/>
        </w:rPr>
        <w:t>Курагинский</w:t>
      </w:r>
      <w:proofErr w:type="spellEnd"/>
      <w:r w:rsidRPr="002F75F8">
        <w:rPr>
          <w:rFonts w:ascii="Times New Roman" w:eastAsia="Times New Roman" w:hAnsi="Times New Roman" w:cs="Times New Roman"/>
          <w:sz w:val="26"/>
          <w:szCs w:val="26"/>
          <w:lang w:eastAsia="ar-SA"/>
        </w:rPr>
        <w:t xml:space="preserve"> детский сад № 15» и </w:t>
      </w:r>
      <w:r w:rsidRPr="002F75F8">
        <w:rPr>
          <w:rFonts w:ascii="Times New Roman" w:eastAsia="Calibri" w:hAnsi="Times New Roman" w:cs="Times New Roman"/>
          <w:sz w:val="26"/>
          <w:szCs w:val="26"/>
          <w:lang w:eastAsia="ar-SA"/>
        </w:rPr>
        <w:t xml:space="preserve"> Положением о рабочей программе.</w:t>
      </w:r>
    </w:p>
    <w:p w:rsidR="002F75F8" w:rsidRPr="002F75F8" w:rsidRDefault="002F75F8" w:rsidP="002F75F8">
      <w:pPr>
        <w:suppressAutoHyphens/>
        <w:spacing w:after="0" w:line="240" w:lineRule="auto"/>
        <w:ind w:firstLine="709"/>
        <w:jc w:val="both"/>
        <w:rPr>
          <w:rFonts w:ascii="Times New Roman" w:eastAsia="Calibri" w:hAnsi="Times New Roman" w:cs="Times New Roman"/>
          <w:b/>
          <w:sz w:val="26"/>
          <w:szCs w:val="26"/>
          <w:lang w:eastAsia="ar-SA"/>
        </w:rPr>
      </w:pPr>
      <w:r w:rsidRPr="002F75F8">
        <w:rPr>
          <w:rFonts w:ascii="Times New Roman" w:eastAsia="Calibri" w:hAnsi="Times New Roman" w:cs="Times New Roman"/>
          <w:sz w:val="26"/>
          <w:szCs w:val="26"/>
          <w:lang w:eastAsia="ar-SA"/>
        </w:rPr>
        <w:t>Рабочая програм</w:t>
      </w:r>
      <w:r w:rsidR="0005423F">
        <w:rPr>
          <w:rFonts w:ascii="Times New Roman" w:eastAsia="Calibri" w:hAnsi="Times New Roman" w:cs="Times New Roman"/>
          <w:sz w:val="26"/>
          <w:szCs w:val="26"/>
          <w:lang w:eastAsia="ar-SA"/>
        </w:rPr>
        <w:t>ма  подготовительной группы № 9</w:t>
      </w:r>
      <w:r w:rsidR="0005423F">
        <w:rPr>
          <w:rFonts w:ascii="Times New Roman" w:eastAsia="Calibri" w:hAnsi="Times New Roman" w:cs="Times New Roman"/>
          <w:color w:val="000000"/>
          <w:sz w:val="26"/>
          <w:szCs w:val="26"/>
          <w:lang w:eastAsia="ar-SA"/>
        </w:rPr>
        <w:t>«Почемучки</w:t>
      </w:r>
      <w:bookmarkStart w:id="0" w:name="_GoBack"/>
      <w:bookmarkEnd w:id="0"/>
      <w:r w:rsidRPr="002F75F8">
        <w:rPr>
          <w:rFonts w:ascii="Times New Roman" w:eastAsia="Calibri" w:hAnsi="Times New Roman" w:cs="Times New Roman"/>
          <w:color w:val="000000"/>
          <w:sz w:val="26"/>
          <w:szCs w:val="26"/>
          <w:lang w:eastAsia="ar-SA"/>
        </w:rPr>
        <w:t>»</w:t>
      </w:r>
      <w:r w:rsidRPr="002F75F8">
        <w:rPr>
          <w:rFonts w:ascii="Times New Roman" w:eastAsia="Calibri" w:hAnsi="Times New Roman" w:cs="Times New Roman"/>
          <w:sz w:val="26"/>
          <w:szCs w:val="26"/>
          <w:lang w:eastAsia="ar-SA"/>
        </w:rPr>
        <w:t xml:space="preserve">  разработана  на основе АООП МБДОУ </w:t>
      </w:r>
      <w:proofErr w:type="spellStart"/>
      <w:r w:rsidRPr="002F75F8">
        <w:rPr>
          <w:rFonts w:ascii="Times New Roman" w:eastAsia="Calibri" w:hAnsi="Times New Roman" w:cs="Times New Roman"/>
          <w:sz w:val="26"/>
          <w:szCs w:val="26"/>
          <w:lang w:eastAsia="ar-SA"/>
        </w:rPr>
        <w:t>Курагинский</w:t>
      </w:r>
      <w:proofErr w:type="spellEnd"/>
      <w:r w:rsidRPr="002F75F8">
        <w:rPr>
          <w:rFonts w:ascii="Times New Roman" w:eastAsia="Calibri" w:hAnsi="Times New Roman" w:cs="Times New Roman"/>
          <w:sz w:val="26"/>
          <w:szCs w:val="26"/>
          <w:lang w:eastAsia="ar-SA"/>
        </w:rPr>
        <w:t xml:space="preserve"> детский сад № 15 </w:t>
      </w:r>
      <w:r w:rsidRPr="002F75F8">
        <w:rPr>
          <w:rFonts w:ascii="Times New Roman" w:eastAsia="Times New Roman" w:hAnsi="Times New Roman" w:cs="Times New Roman"/>
          <w:sz w:val="26"/>
          <w:szCs w:val="26"/>
          <w:lang w:eastAsia="ar-SA"/>
        </w:rPr>
        <w:t xml:space="preserve">и образовательных потребностей воспитанников и запросов родителей (законных представителей) воспитанников, а также </w:t>
      </w:r>
      <w:r w:rsidRPr="002F75F8">
        <w:rPr>
          <w:rFonts w:ascii="Times New Roman" w:eastAsia="Calibri" w:hAnsi="Times New Roman" w:cs="Times New Roman"/>
          <w:sz w:val="26"/>
          <w:szCs w:val="26"/>
          <w:lang w:eastAsia="ar-SA"/>
        </w:rPr>
        <w:t xml:space="preserve">  с учетом </w:t>
      </w:r>
      <w:r w:rsidRPr="002F75F8">
        <w:rPr>
          <w:rFonts w:ascii="Times New Roman" w:eastAsia="Calibri" w:hAnsi="Times New Roman" w:cs="Times New Roman"/>
          <w:color w:val="000000"/>
          <w:sz w:val="26"/>
          <w:szCs w:val="26"/>
          <w:shd w:val="clear" w:color="auto" w:fill="FEFFFF"/>
          <w:lang w:eastAsia="ar-SA"/>
        </w:rPr>
        <w:t xml:space="preserve">примерной основной общеобразовательной программы дошкольного образования «Успех» под редакцией </w:t>
      </w:r>
      <w:proofErr w:type="spellStart"/>
      <w:r w:rsidRPr="002F75F8">
        <w:rPr>
          <w:rFonts w:ascii="Times New Roman" w:eastAsia="Calibri" w:hAnsi="Times New Roman" w:cs="Times New Roman"/>
          <w:color w:val="000000"/>
          <w:sz w:val="26"/>
          <w:szCs w:val="26"/>
          <w:shd w:val="clear" w:color="auto" w:fill="FEFFFF"/>
          <w:lang w:eastAsia="ar-SA"/>
        </w:rPr>
        <w:t>Н.В.Фединой</w:t>
      </w:r>
      <w:proofErr w:type="spellEnd"/>
      <w:r w:rsidRPr="002F75F8">
        <w:rPr>
          <w:rFonts w:ascii="Times New Roman" w:eastAsia="Calibri" w:hAnsi="Times New Roman" w:cs="Times New Roman"/>
          <w:color w:val="000000"/>
          <w:sz w:val="26"/>
          <w:szCs w:val="26"/>
          <w:shd w:val="clear" w:color="auto" w:fill="FEFFFF"/>
          <w:lang w:eastAsia="ar-SA"/>
        </w:rPr>
        <w:t xml:space="preserve"> и методических рекомендации Н.П. </w:t>
      </w:r>
      <w:proofErr w:type="spellStart"/>
      <w:r w:rsidRPr="002F75F8">
        <w:rPr>
          <w:rFonts w:ascii="Times New Roman" w:eastAsia="Calibri" w:hAnsi="Times New Roman" w:cs="Times New Roman"/>
          <w:color w:val="000000"/>
          <w:sz w:val="26"/>
          <w:szCs w:val="26"/>
          <w:shd w:val="clear" w:color="auto" w:fill="FEFFFF"/>
          <w:lang w:eastAsia="ar-SA"/>
        </w:rPr>
        <w:t>Нищевой</w:t>
      </w:r>
      <w:proofErr w:type="spellEnd"/>
      <w:r w:rsidRPr="002F75F8">
        <w:rPr>
          <w:rFonts w:ascii="Times New Roman" w:eastAsia="Calibri" w:hAnsi="Times New Roman" w:cs="Times New Roman"/>
          <w:color w:val="000000"/>
          <w:sz w:val="26"/>
          <w:szCs w:val="26"/>
          <w:shd w:val="clear" w:color="auto" w:fill="FEFFFF"/>
          <w:lang w:eastAsia="ar-SA"/>
        </w:rPr>
        <w:t>.</w:t>
      </w:r>
    </w:p>
    <w:p w:rsidR="002F75F8" w:rsidRPr="002F75F8" w:rsidRDefault="002F75F8" w:rsidP="002F75F8">
      <w:pPr>
        <w:widowControl w:val="0"/>
        <w:suppressAutoHyphens/>
        <w:autoSpaceDE w:val="0"/>
        <w:spacing w:after="0" w:line="240" w:lineRule="auto"/>
        <w:ind w:firstLine="709"/>
        <w:jc w:val="both"/>
        <w:rPr>
          <w:rFonts w:ascii="Times New Roman" w:eastAsia="Times New Roman" w:hAnsi="Times New Roman" w:cs="Times New Roman"/>
          <w:b/>
          <w:sz w:val="26"/>
          <w:szCs w:val="26"/>
          <w:lang w:eastAsia="ar-SA"/>
        </w:rPr>
      </w:pPr>
    </w:p>
    <w:p w:rsidR="002F75F8" w:rsidRPr="002F75F8" w:rsidRDefault="002F75F8" w:rsidP="002F75F8">
      <w:pPr>
        <w:widowControl w:val="0"/>
        <w:suppressAutoHyphens/>
        <w:autoSpaceDE w:val="0"/>
        <w:spacing w:after="0" w:line="240" w:lineRule="auto"/>
        <w:ind w:firstLine="70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sz w:val="26"/>
          <w:szCs w:val="26"/>
          <w:lang w:eastAsia="ar-SA"/>
        </w:rPr>
        <w:t>1.2 Цели и задачи реализации рабочей программы:</w:t>
      </w:r>
    </w:p>
    <w:p w:rsidR="002F75F8" w:rsidRPr="002F75F8" w:rsidRDefault="002F75F8" w:rsidP="002F75F8">
      <w:pPr>
        <w:widowControl w:val="0"/>
        <w:suppressAutoHyphens/>
        <w:autoSpaceDE w:val="0"/>
        <w:spacing w:after="0" w:line="240" w:lineRule="auto"/>
        <w:ind w:firstLine="709"/>
        <w:jc w:val="both"/>
        <w:rPr>
          <w:rFonts w:ascii="Arial" w:eastAsia="Times New Roman" w:hAnsi="Arial" w:cs="Arial"/>
          <w:sz w:val="20"/>
          <w:szCs w:val="20"/>
          <w:lang w:eastAsia="ar-SA"/>
        </w:rPr>
      </w:pPr>
      <w:r w:rsidRPr="002F75F8">
        <w:rPr>
          <w:rFonts w:ascii="Times New Roman" w:eastAsia="Times New Roman" w:hAnsi="Times New Roman" w:cs="Times New Roman"/>
          <w:sz w:val="26"/>
          <w:szCs w:val="26"/>
          <w:lang w:eastAsia="ar-SA"/>
        </w:rPr>
        <w:t xml:space="preserve">Данная рабочая программа разработана с целью создания условий развития детей с </w:t>
      </w:r>
      <w:proofErr w:type="spellStart"/>
      <w:r w:rsidRPr="002F75F8">
        <w:rPr>
          <w:rFonts w:ascii="Times New Roman" w:eastAsia="Times New Roman" w:hAnsi="Times New Roman" w:cs="Times New Roman"/>
          <w:sz w:val="26"/>
          <w:szCs w:val="26"/>
          <w:lang w:eastAsia="ar-SA"/>
        </w:rPr>
        <w:t>тяжѐлыми</w:t>
      </w:r>
      <w:proofErr w:type="spellEnd"/>
      <w:r w:rsidRPr="002F75F8">
        <w:rPr>
          <w:rFonts w:ascii="Times New Roman" w:eastAsia="Times New Roman" w:hAnsi="Times New Roman" w:cs="Times New Roman"/>
          <w:sz w:val="26"/>
          <w:szCs w:val="26"/>
          <w:lang w:eastAsia="ar-SA"/>
        </w:rPr>
        <w:t xml:space="preserve"> нарушениями речи (общим недоразвитием речи) с учетом особенностей их психофизического развития и индивидуальных возможностей, открывающих возможности для их позитивной социализации, личностного развития, развития инициативы и творческих способностей на основе сотрудничества </w:t>
      </w:r>
      <w:proofErr w:type="gramStart"/>
      <w:r w:rsidRPr="002F75F8">
        <w:rPr>
          <w:rFonts w:ascii="Times New Roman" w:eastAsia="Times New Roman" w:hAnsi="Times New Roman" w:cs="Times New Roman"/>
          <w:sz w:val="26"/>
          <w:szCs w:val="26"/>
          <w:lang w:eastAsia="ar-SA"/>
        </w:rPr>
        <w:t>со</w:t>
      </w:r>
      <w:proofErr w:type="gramEnd"/>
      <w:r w:rsidRPr="002F75F8">
        <w:rPr>
          <w:rFonts w:ascii="Times New Roman" w:eastAsia="Times New Roman" w:hAnsi="Times New Roman" w:cs="Times New Roman"/>
          <w:sz w:val="26"/>
          <w:szCs w:val="26"/>
          <w:lang w:eastAsia="ar-SA"/>
        </w:rPr>
        <w:t xml:space="preserve"> взрослыми и сверстниками и соответствующим возрасту видам деятельности, и направлена на  создание развивающей образовательной среды, которая представляет собой систему условий социализации и индивидуализации детей (ФГОС </w:t>
      </w:r>
      <w:proofErr w:type="gramStart"/>
      <w:r w:rsidRPr="002F75F8">
        <w:rPr>
          <w:rFonts w:ascii="Times New Roman" w:eastAsia="Times New Roman" w:hAnsi="Times New Roman" w:cs="Times New Roman"/>
          <w:sz w:val="26"/>
          <w:szCs w:val="26"/>
          <w:lang w:eastAsia="ar-SA"/>
        </w:rPr>
        <w:t>ДО</w:t>
      </w:r>
      <w:proofErr w:type="gramEnd"/>
      <w:r w:rsidRPr="002F75F8">
        <w:rPr>
          <w:rFonts w:ascii="Times New Roman" w:eastAsia="Times New Roman" w:hAnsi="Times New Roman" w:cs="Times New Roman"/>
          <w:sz w:val="26"/>
          <w:szCs w:val="26"/>
          <w:lang w:eastAsia="ar-SA"/>
        </w:rPr>
        <w:t xml:space="preserve"> пункт 2.4).</w:t>
      </w:r>
    </w:p>
    <w:p w:rsidR="002F75F8" w:rsidRPr="002F75F8" w:rsidRDefault="002F75F8" w:rsidP="002F75F8">
      <w:pPr>
        <w:widowControl w:val="0"/>
        <w:suppressAutoHyphens/>
        <w:autoSpaceDE w:val="0"/>
        <w:spacing w:after="0" w:line="240" w:lineRule="auto"/>
        <w:ind w:firstLine="709"/>
        <w:jc w:val="both"/>
        <w:rPr>
          <w:rFonts w:ascii="Arial" w:eastAsia="Times New Roman" w:hAnsi="Arial" w:cs="Arial"/>
          <w:sz w:val="20"/>
          <w:szCs w:val="20"/>
          <w:lang w:eastAsia="ar-SA"/>
        </w:rPr>
      </w:pP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he-IL" w:bidi="he-IL"/>
        </w:rPr>
        <w:t xml:space="preserve">     </w:t>
      </w:r>
      <w:r w:rsidRPr="002F75F8">
        <w:rPr>
          <w:rFonts w:ascii="Times New Roman" w:eastAsia="Calibri" w:hAnsi="Times New Roman" w:cs="Times New Roman"/>
          <w:b/>
          <w:sz w:val="26"/>
          <w:szCs w:val="26"/>
          <w:lang w:eastAsia="he-IL" w:bidi="he-IL"/>
        </w:rPr>
        <w:t xml:space="preserve"> Достижение цели обеспечивает решение следующих задач: </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Calibri" w:hAnsi="Times New Roman" w:cs="Times New Roman"/>
          <w:sz w:val="26"/>
          <w:szCs w:val="26"/>
          <w:lang w:eastAsia="ar-SA"/>
        </w:rPr>
        <w:t xml:space="preserve">- </w:t>
      </w:r>
      <w:r w:rsidRPr="002F75F8">
        <w:rPr>
          <w:rFonts w:ascii="Times New Roman" w:eastAsia="Times New Roman" w:hAnsi="Times New Roman" w:cs="Times New Roman"/>
          <w:sz w:val="26"/>
          <w:szCs w:val="26"/>
          <w:lang w:eastAsia="ar-SA"/>
        </w:rPr>
        <w:t xml:space="preserve">построение коррекционно-развивающей и </w:t>
      </w:r>
      <w:proofErr w:type="spellStart"/>
      <w:r w:rsidRPr="002F75F8">
        <w:rPr>
          <w:rFonts w:ascii="Times New Roman" w:eastAsia="Times New Roman" w:hAnsi="Times New Roman" w:cs="Times New Roman"/>
          <w:sz w:val="26"/>
          <w:szCs w:val="26"/>
          <w:lang w:eastAsia="ar-SA"/>
        </w:rPr>
        <w:t>воспитательно</w:t>
      </w:r>
      <w:proofErr w:type="spellEnd"/>
      <w:r w:rsidRPr="002F75F8">
        <w:rPr>
          <w:rFonts w:ascii="Times New Roman" w:eastAsia="Times New Roman" w:hAnsi="Times New Roman" w:cs="Times New Roman"/>
          <w:sz w:val="26"/>
          <w:szCs w:val="26"/>
          <w:lang w:eastAsia="ar-SA"/>
        </w:rPr>
        <w:t>-образовательной работы на адекватных возрасту видах деятельности и формах работы с детьми;</w:t>
      </w:r>
    </w:p>
    <w:p w:rsidR="002F75F8" w:rsidRPr="002F75F8" w:rsidRDefault="002F75F8" w:rsidP="002F75F8">
      <w:pPr>
        <w:tabs>
          <w:tab w:val="left" w:pos="303"/>
        </w:tab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овладение детьми самостоятельной, связной, грамматически правильной речью и коммуникативными навыками, фонетической системой русского языка, элементами грамоты;</w:t>
      </w:r>
    </w:p>
    <w:p w:rsidR="002F75F8" w:rsidRPr="002F75F8" w:rsidRDefault="002F75F8" w:rsidP="002F75F8">
      <w:pPr>
        <w:tabs>
          <w:tab w:val="left" w:pos="303"/>
        </w:tabs>
        <w:spacing w:after="0" w:line="240" w:lineRule="auto"/>
        <w:jc w:val="both"/>
        <w:rPr>
          <w:rFonts w:ascii="Times New Roman" w:eastAsia="Calibri"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w:t>
      </w:r>
      <w:r w:rsidRPr="002F75F8">
        <w:rPr>
          <w:rFonts w:ascii="Times New Roman" w:eastAsia="Calibri" w:hAnsi="Times New Roman" w:cs="Times New Roman"/>
          <w:sz w:val="26"/>
          <w:szCs w:val="26"/>
          <w:lang w:eastAsia="ar-SA"/>
        </w:rPr>
        <w:t>формирование общей культуры, сохранение и укрепление здоровья детей дошкольного возраста, развитие их физических, интеллектуальных, нравственных, эстетических и личностных качеств, в том числе предпосылок учебной деятельности по основным направлениям – физическому, социально-коммуникативному, познавательному, речевому и художественно-эстетическому</w:t>
      </w:r>
      <w:r w:rsidRPr="002F75F8">
        <w:rPr>
          <w:rFonts w:ascii="Times New Roman" w:eastAsia="Calibri" w:hAnsi="Times New Roman" w:cs="Times New Roman"/>
          <w:sz w:val="26"/>
          <w:szCs w:val="26"/>
          <w:lang w:eastAsia="he-IL" w:bidi="he-IL"/>
        </w:rPr>
        <w:t>;</w:t>
      </w:r>
    </w:p>
    <w:p w:rsidR="002F75F8" w:rsidRPr="002F75F8" w:rsidRDefault="002F75F8" w:rsidP="002F75F8">
      <w:pPr>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сохранение уникальности и </w:t>
      </w:r>
      <w:proofErr w:type="spellStart"/>
      <w:r w:rsidRPr="002F75F8">
        <w:rPr>
          <w:rFonts w:ascii="Times New Roman" w:eastAsia="Times New Roman" w:hAnsi="Times New Roman" w:cs="Times New Roman"/>
          <w:sz w:val="26"/>
          <w:szCs w:val="26"/>
          <w:lang w:eastAsia="ar-SA"/>
        </w:rPr>
        <w:t>самоценности</w:t>
      </w:r>
      <w:proofErr w:type="spellEnd"/>
      <w:r w:rsidRPr="002F75F8">
        <w:rPr>
          <w:rFonts w:ascii="Times New Roman" w:eastAsia="Times New Roman" w:hAnsi="Times New Roman" w:cs="Times New Roman"/>
          <w:sz w:val="26"/>
          <w:szCs w:val="26"/>
          <w:lang w:eastAsia="ar-SA"/>
        </w:rPr>
        <w:t xml:space="preserve"> дошкольного детства как важного периода жизни человека;  </w:t>
      </w:r>
    </w:p>
    <w:p w:rsidR="002F75F8" w:rsidRPr="002F75F8" w:rsidRDefault="002F75F8" w:rsidP="002F75F8">
      <w:pPr>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xml:space="preserve">- равные возможности полноценного развития каждого ребёнка в период дошкольного детства независимо от  пола, нации, языка и социального статуса; </w:t>
      </w:r>
    </w:p>
    <w:p w:rsidR="002F75F8" w:rsidRPr="002F75F8" w:rsidRDefault="002F75F8" w:rsidP="002F75F8">
      <w:pPr>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равный доступ к образованию для всех детей дошкольного возраста с учётом разнообразия особых образовательных потребностей и индивидуальных возможностей; </w:t>
      </w:r>
    </w:p>
    <w:p w:rsidR="002F75F8" w:rsidRPr="002F75F8" w:rsidRDefault="002F75F8" w:rsidP="002F75F8">
      <w:pPr>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формирование социокультурной среды дошкольного детства, объединяющей семью, в которой ребёнок приобретает свой главный опыт жизни и деятельности, и все институты </w:t>
      </w:r>
      <w:proofErr w:type="spellStart"/>
      <w:r w:rsidRPr="002F75F8">
        <w:rPr>
          <w:rFonts w:ascii="Times New Roman" w:eastAsia="Times New Roman" w:hAnsi="Times New Roman" w:cs="Times New Roman"/>
          <w:sz w:val="26"/>
          <w:szCs w:val="26"/>
          <w:lang w:eastAsia="ar-SA"/>
        </w:rPr>
        <w:t>внесемейного</w:t>
      </w:r>
      <w:proofErr w:type="spellEnd"/>
      <w:r w:rsidRPr="002F75F8">
        <w:rPr>
          <w:rFonts w:ascii="Times New Roman" w:eastAsia="Times New Roman" w:hAnsi="Times New Roman" w:cs="Times New Roman"/>
          <w:sz w:val="26"/>
          <w:szCs w:val="26"/>
          <w:lang w:eastAsia="ar-SA"/>
        </w:rPr>
        <w:t xml:space="preserve"> образования в целях разностороннего и полноценного развития детей;</w:t>
      </w:r>
    </w:p>
    <w:p w:rsidR="002F75F8" w:rsidRPr="002F75F8" w:rsidRDefault="002F75F8" w:rsidP="002F75F8">
      <w:pPr>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развитие индивидуальных способностей и творческого потенциала каждого ребёнка; </w:t>
      </w:r>
    </w:p>
    <w:p w:rsidR="002F75F8" w:rsidRPr="002F75F8" w:rsidRDefault="002F75F8" w:rsidP="002F75F8">
      <w:pPr>
        <w:spacing w:after="0" w:line="240" w:lineRule="auto"/>
        <w:jc w:val="both"/>
        <w:rPr>
          <w:rFonts w:ascii="Times New Roman" w:eastAsia="Times New Roman" w:hAnsi="Times New Roman" w:cs="Times New Roman"/>
          <w:b/>
          <w:color w:val="000000"/>
          <w:sz w:val="26"/>
          <w:szCs w:val="26"/>
          <w:lang w:eastAsia="ar-SA"/>
        </w:rPr>
      </w:pPr>
      <w:r w:rsidRPr="002F75F8">
        <w:rPr>
          <w:rFonts w:ascii="Times New Roman" w:eastAsia="Times New Roman" w:hAnsi="Times New Roman" w:cs="Times New Roman"/>
          <w:sz w:val="26"/>
          <w:szCs w:val="26"/>
          <w:lang w:eastAsia="ar-SA"/>
        </w:rPr>
        <w:t xml:space="preserve"> - преемственности дошкольного и начального уровней общего образования. </w:t>
      </w:r>
    </w:p>
    <w:p w:rsidR="002F75F8" w:rsidRPr="002F75F8" w:rsidRDefault="002F75F8" w:rsidP="002F75F8">
      <w:pPr>
        <w:suppressAutoHyphens/>
        <w:spacing w:after="0" w:line="240" w:lineRule="auto"/>
        <w:jc w:val="both"/>
        <w:rPr>
          <w:rFonts w:ascii="Times New Roman" w:eastAsia="Calibri" w:hAnsi="Times New Roman" w:cs="Times New Roman"/>
          <w:b/>
          <w:color w:val="000000"/>
          <w:sz w:val="26"/>
          <w:szCs w:val="26"/>
          <w:lang w:eastAsia="ar-SA"/>
        </w:rPr>
      </w:pP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b/>
          <w:color w:val="000000"/>
          <w:sz w:val="26"/>
          <w:szCs w:val="26"/>
          <w:lang w:eastAsia="ar-SA"/>
        </w:rPr>
        <w:t xml:space="preserve">              1.3  Основные принципы построения и реализации рабочей программы.</w:t>
      </w:r>
    </w:p>
    <w:p w:rsidR="002F75F8" w:rsidRPr="002F75F8" w:rsidRDefault="002F75F8" w:rsidP="002F75F8">
      <w:pPr>
        <w:suppressAutoHyphens/>
        <w:spacing w:after="0" w:line="240" w:lineRule="auto"/>
        <w:ind w:left="60" w:right="60" w:firstLine="649"/>
        <w:jc w:val="both"/>
        <w:rPr>
          <w:rFonts w:ascii="Times New Roman" w:eastAsia="Calibri" w:hAnsi="Times New Roman" w:cs="Times New Roman"/>
          <w:sz w:val="26"/>
          <w:szCs w:val="26"/>
          <w:shd w:val="clear" w:color="auto" w:fill="FFFFFF"/>
          <w:lang w:eastAsia="ar-SA"/>
        </w:rPr>
      </w:pPr>
      <w:r w:rsidRPr="002F75F8">
        <w:rPr>
          <w:rFonts w:ascii="Times New Roman" w:eastAsia="Calibri" w:hAnsi="Times New Roman" w:cs="Times New Roman"/>
          <w:sz w:val="26"/>
          <w:szCs w:val="26"/>
          <w:lang w:eastAsia="ar-SA"/>
        </w:rPr>
        <w:t xml:space="preserve"> </w:t>
      </w:r>
      <w:r w:rsidRPr="002F75F8">
        <w:rPr>
          <w:rFonts w:ascii="Times New Roman" w:eastAsia="Times New Roman" w:hAnsi="Times New Roman" w:cs="Times New Roman"/>
          <w:sz w:val="26"/>
          <w:szCs w:val="26"/>
          <w:lang w:eastAsia="ar-SA"/>
        </w:rPr>
        <w:t xml:space="preserve">Программа основывается на следующих научно обоснованных подходах: культурно-историческом, </w:t>
      </w:r>
      <w:proofErr w:type="spellStart"/>
      <w:r w:rsidRPr="002F75F8">
        <w:rPr>
          <w:rFonts w:ascii="Times New Roman" w:eastAsia="Times New Roman" w:hAnsi="Times New Roman" w:cs="Times New Roman"/>
          <w:sz w:val="26"/>
          <w:szCs w:val="26"/>
          <w:lang w:eastAsia="ar-SA"/>
        </w:rPr>
        <w:t>деятельностном</w:t>
      </w:r>
      <w:proofErr w:type="spellEnd"/>
      <w:r w:rsidRPr="002F75F8">
        <w:rPr>
          <w:rFonts w:ascii="Times New Roman" w:eastAsia="Times New Roman" w:hAnsi="Times New Roman" w:cs="Times New Roman"/>
          <w:sz w:val="26"/>
          <w:szCs w:val="26"/>
          <w:lang w:eastAsia="ar-SA"/>
        </w:rPr>
        <w:t xml:space="preserve">, личностном, аксиологическом, культурологическом, </w:t>
      </w:r>
      <w:proofErr w:type="spellStart"/>
      <w:r w:rsidRPr="002F75F8">
        <w:rPr>
          <w:rFonts w:ascii="Times New Roman" w:eastAsia="Times New Roman" w:hAnsi="Times New Roman" w:cs="Times New Roman"/>
          <w:sz w:val="26"/>
          <w:szCs w:val="26"/>
          <w:lang w:eastAsia="ar-SA"/>
        </w:rPr>
        <w:t>андрагогическом</w:t>
      </w:r>
      <w:proofErr w:type="spellEnd"/>
      <w:r w:rsidRPr="002F75F8">
        <w:rPr>
          <w:rFonts w:ascii="Times New Roman" w:eastAsia="Times New Roman" w:hAnsi="Times New Roman" w:cs="Times New Roman"/>
          <w:sz w:val="26"/>
          <w:szCs w:val="26"/>
          <w:lang w:eastAsia="ar-SA"/>
        </w:rPr>
        <w:t>, системном.</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shd w:val="clear" w:color="auto" w:fill="FFFFFF"/>
          <w:lang w:eastAsia="ar-SA"/>
        </w:rPr>
        <w:t xml:space="preserve"> </w:t>
      </w:r>
      <w:r w:rsidRPr="002F75F8">
        <w:rPr>
          <w:rFonts w:ascii="Times New Roman" w:eastAsia="Calibri" w:hAnsi="Times New Roman" w:cs="Times New Roman"/>
          <w:sz w:val="26"/>
          <w:szCs w:val="26"/>
          <w:lang w:eastAsia="ar-SA"/>
        </w:rPr>
        <w:t xml:space="preserve">Образовательный процесс в подготовительной группе «Непоседы» строится на основании уважения детской индивидуальности, учета готовности к освоению предъявляемых требований и исключение принуждения, с опорой на достижения предыдущего этапа развития. </w:t>
      </w:r>
    </w:p>
    <w:p w:rsidR="002F75F8" w:rsidRPr="002F75F8" w:rsidRDefault="002F75F8" w:rsidP="002F75F8">
      <w:pPr>
        <w:suppressAutoHyphens/>
        <w:spacing w:after="0" w:line="240" w:lineRule="auto"/>
        <w:ind w:firstLine="851"/>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В основу организации образовательного процесса определены  комплексно – тематический принцип, </w:t>
      </w:r>
      <w:r w:rsidRPr="002F75F8">
        <w:rPr>
          <w:rFonts w:ascii="Times New Roman" w:eastAsia="Calibri" w:hAnsi="Times New Roman" w:cs="Times New Roman"/>
          <w:color w:val="000000"/>
          <w:sz w:val="26"/>
          <w:szCs w:val="26"/>
          <w:lang w:eastAsia="ar-SA"/>
        </w:rPr>
        <w:t>принцип  интеграции образовательных областей</w:t>
      </w:r>
      <w:r w:rsidRPr="002F75F8">
        <w:rPr>
          <w:rFonts w:ascii="Times New Roman" w:eastAsia="Calibri" w:hAnsi="Times New Roman" w:cs="Times New Roman"/>
          <w:sz w:val="26"/>
          <w:szCs w:val="26"/>
          <w:lang w:eastAsia="ar-SA"/>
        </w:rPr>
        <w:t>,</w:t>
      </w:r>
      <w:r w:rsidRPr="002F75F8">
        <w:rPr>
          <w:rFonts w:ascii="Times New Roman" w:eastAsia="Times New Roman" w:hAnsi="Times New Roman" w:cs="Times New Roman"/>
          <w:sz w:val="26"/>
          <w:szCs w:val="26"/>
          <w:lang w:eastAsia="ar-SA"/>
        </w:rPr>
        <w:t xml:space="preserve"> принцип </w:t>
      </w:r>
      <w:r w:rsidRPr="002F75F8">
        <w:rPr>
          <w:rFonts w:ascii="Times New Roman" w:eastAsia="Times New Roman" w:hAnsi="Times New Roman" w:cs="Times New Roman"/>
          <w:iCs/>
          <w:sz w:val="26"/>
          <w:szCs w:val="26"/>
          <w:lang w:eastAsia="ar-SA"/>
        </w:rPr>
        <w:t>проблемного образования,</w:t>
      </w:r>
      <w:r w:rsidRPr="002F75F8">
        <w:rPr>
          <w:rFonts w:ascii="Times New Roman" w:eastAsia="Times New Roman" w:hAnsi="Times New Roman" w:cs="Times New Roman"/>
          <w:sz w:val="26"/>
          <w:szCs w:val="26"/>
          <w:lang w:eastAsia="ar-SA"/>
        </w:rPr>
        <w:t xml:space="preserve"> </w:t>
      </w:r>
      <w:r w:rsidRPr="002F75F8">
        <w:rPr>
          <w:rFonts w:ascii="Times New Roman" w:eastAsia="Calibri" w:hAnsi="Times New Roman" w:cs="Times New Roman"/>
          <w:sz w:val="26"/>
          <w:szCs w:val="26"/>
          <w:lang w:eastAsia="ar-SA"/>
        </w:rPr>
        <w:t>принцип  личностно-ориентированного взаимодействия взрослого с детьми группы,</w:t>
      </w:r>
      <w:r w:rsidRPr="002F75F8">
        <w:rPr>
          <w:rFonts w:ascii="Times New Roman" w:eastAsia="Times New Roman" w:hAnsi="Times New Roman" w:cs="Times New Roman"/>
          <w:sz w:val="26"/>
          <w:szCs w:val="26"/>
          <w:lang w:eastAsia="ar-SA"/>
        </w:rPr>
        <w:t xml:space="preserve"> принцип </w:t>
      </w:r>
      <w:proofErr w:type="gramStart"/>
      <w:r w:rsidRPr="002F75F8">
        <w:rPr>
          <w:rFonts w:ascii="Times New Roman" w:eastAsia="Times New Roman" w:hAnsi="Times New Roman" w:cs="Times New Roman"/>
          <w:iCs/>
          <w:sz w:val="26"/>
          <w:szCs w:val="26"/>
          <w:lang w:eastAsia="ar-SA"/>
        </w:rPr>
        <w:t>ситуативности</w:t>
      </w:r>
      <w:proofErr w:type="gramEnd"/>
      <w:r w:rsidRPr="002F75F8">
        <w:rPr>
          <w:rFonts w:ascii="Times New Roman" w:eastAsia="Calibri" w:hAnsi="Times New Roman" w:cs="Times New Roman"/>
          <w:sz w:val="26"/>
          <w:szCs w:val="26"/>
          <w:lang w:eastAsia="ar-SA"/>
        </w:rPr>
        <w:t xml:space="preserve"> а решение программных задач осуществляется с учетом возрастных психофизиологических возможностей и индивидуальных </w:t>
      </w:r>
      <w:r w:rsidRPr="002F75F8">
        <w:rPr>
          <w:rFonts w:ascii="Times New Roman" w:eastAsia="Calibri" w:hAnsi="Times New Roman" w:cs="Times New Roman"/>
          <w:color w:val="000000"/>
          <w:sz w:val="26"/>
          <w:szCs w:val="26"/>
          <w:lang w:eastAsia="ar-SA"/>
        </w:rPr>
        <w:t xml:space="preserve">особенностей детей </w:t>
      </w:r>
      <w:r w:rsidRPr="002F75F8">
        <w:rPr>
          <w:rFonts w:ascii="Times New Roman" w:eastAsia="Calibri" w:hAnsi="Times New Roman" w:cs="Times New Roman"/>
          <w:sz w:val="26"/>
          <w:szCs w:val="26"/>
          <w:lang w:eastAsia="ar-SA"/>
        </w:rPr>
        <w:t xml:space="preserve"> в разных формах совместной деятельности взрослых и детей, а также в самостоятельной деятельности детей. </w:t>
      </w:r>
    </w:p>
    <w:p w:rsidR="002F75F8" w:rsidRPr="002F75F8" w:rsidRDefault="002F75F8" w:rsidP="002F75F8">
      <w:pPr>
        <w:suppressAutoHyphens/>
        <w:spacing w:after="0" w:line="240" w:lineRule="auto"/>
        <w:ind w:firstLine="851"/>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Содержание Программы в полном объеме реализуется в совместной деятельности педагогов и детей, а также через оптимальную  организацию  самостоятельной деятельности детей.</w:t>
      </w:r>
    </w:p>
    <w:p w:rsidR="002F75F8" w:rsidRPr="002F75F8" w:rsidRDefault="002F75F8" w:rsidP="002F75F8">
      <w:pPr>
        <w:suppressAutoHyphens/>
        <w:spacing w:after="0" w:line="240" w:lineRule="auto"/>
        <w:ind w:firstLine="851"/>
        <w:jc w:val="both"/>
        <w:rPr>
          <w:rFonts w:ascii="Times New Roman" w:eastAsia="Calibri" w:hAnsi="Times New Roman" w:cs="Times New Roman"/>
          <w:b/>
          <w:color w:val="000000"/>
          <w:sz w:val="26"/>
          <w:szCs w:val="26"/>
          <w:lang w:eastAsia="ar-SA"/>
        </w:rPr>
      </w:pPr>
      <w:r w:rsidRPr="002F75F8">
        <w:rPr>
          <w:rFonts w:ascii="Times New Roman" w:eastAsia="Calibri" w:hAnsi="Times New Roman" w:cs="Times New Roman"/>
          <w:sz w:val="26"/>
          <w:szCs w:val="26"/>
          <w:lang w:eastAsia="ar-SA"/>
        </w:rPr>
        <w:t>Образовательный проце</w:t>
      </w:r>
      <w:proofErr w:type="gramStart"/>
      <w:r w:rsidRPr="002F75F8">
        <w:rPr>
          <w:rFonts w:ascii="Times New Roman" w:eastAsia="Calibri" w:hAnsi="Times New Roman" w:cs="Times New Roman"/>
          <w:sz w:val="26"/>
          <w:szCs w:val="26"/>
          <w:lang w:eastAsia="ar-SA"/>
        </w:rPr>
        <w:t>сс в гр</w:t>
      </w:r>
      <w:proofErr w:type="gramEnd"/>
      <w:r w:rsidRPr="002F75F8">
        <w:rPr>
          <w:rFonts w:ascii="Times New Roman" w:eastAsia="Calibri" w:hAnsi="Times New Roman" w:cs="Times New Roman"/>
          <w:sz w:val="26"/>
          <w:szCs w:val="26"/>
          <w:lang w:eastAsia="ar-SA"/>
        </w:rPr>
        <w:t>уппе осуществляется во взаимодействии всех специалистов ДОУ: воспитателя, психолога, учителя-логопеда, дефектолога, инструктора по физической культуре, музыкального руководителя.</w:t>
      </w:r>
    </w:p>
    <w:p w:rsidR="002F75F8" w:rsidRPr="002F75F8" w:rsidRDefault="002F75F8" w:rsidP="002F75F8">
      <w:pPr>
        <w:widowControl w:val="0"/>
        <w:suppressAutoHyphens/>
        <w:autoSpaceDE w:val="0"/>
        <w:spacing w:after="0" w:line="240" w:lineRule="auto"/>
        <w:ind w:firstLine="709"/>
        <w:jc w:val="both"/>
        <w:rPr>
          <w:rFonts w:ascii="Times New Roman" w:eastAsia="Times New Roman" w:hAnsi="Times New Roman" w:cs="Times New Roman"/>
          <w:color w:val="000000"/>
          <w:sz w:val="26"/>
          <w:szCs w:val="26"/>
          <w:lang w:eastAsia="ar-SA"/>
        </w:rPr>
      </w:pPr>
      <w:r w:rsidRPr="002F75F8">
        <w:rPr>
          <w:rFonts w:ascii="Times New Roman" w:eastAsia="Times New Roman" w:hAnsi="Times New Roman" w:cs="Times New Roman"/>
          <w:b/>
          <w:color w:val="000000"/>
          <w:sz w:val="26"/>
          <w:szCs w:val="26"/>
          <w:lang w:eastAsia="ar-SA"/>
        </w:rPr>
        <w:t>1.4  Возрастные и индивидуальные особенности детей группы</w:t>
      </w:r>
    </w:p>
    <w:p w:rsidR="002F75F8" w:rsidRPr="002F75F8" w:rsidRDefault="002F75F8" w:rsidP="002F75F8">
      <w:pPr>
        <w:suppressAutoHyphens/>
        <w:spacing w:after="0" w:line="240" w:lineRule="auto"/>
        <w:ind w:firstLine="709"/>
        <w:jc w:val="both"/>
        <w:rPr>
          <w:rFonts w:ascii="Times New Roman" w:eastAsia="Calibri" w:hAnsi="Times New Roman" w:cs="Times New Roman"/>
          <w:color w:val="000000"/>
          <w:sz w:val="26"/>
          <w:szCs w:val="26"/>
          <w:lang w:eastAsia="ar-SA"/>
        </w:rPr>
      </w:pPr>
      <w:r w:rsidRPr="002F75F8">
        <w:rPr>
          <w:rFonts w:ascii="Times New Roman" w:eastAsia="Calibri" w:hAnsi="Times New Roman" w:cs="Times New Roman"/>
          <w:color w:val="000000"/>
          <w:sz w:val="26"/>
          <w:szCs w:val="26"/>
          <w:lang w:eastAsia="ar-SA"/>
        </w:rPr>
        <w:t xml:space="preserve">Группу посещает 23 детей, из них 13 мальчиков и 10девочек. Все дети от 6 лет. </w:t>
      </w:r>
      <w:proofErr w:type="gramStart"/>
      <w:r w:rsidRPr="002F75F8">
        <w:rPr>
          <w:rFonts w:ascii="Times New Roman" w:eastAsia="Calibri" w:hAnsi="Times New Roman" w:cs="Times New Roman"/>
          <w:color w:val="000000"/>
          <w:sz w:val="26"/>
          <w:szCs w:val="26"/>
          <w:lang w:eastAsia="ar-SA"/>
        </w:rPr>
        <w:t xml:space="preserve">По заключениям районной ПМПК в группе имеются дети с ТНР и ОНР </w:t>
      </w:r>
      <w:r w:rsidRPr="002F75F8">
        <w:rPr>
          <w:rFonts w:ascii="Times New Roman" w:eastAsia="Calibri" w:hAnsi="Times New Roman" w:cs="Times New Roman"/>
          <w:color w:val="000000"/>
          <w:sz w:val="26"/>
          <w:szCs w:val="26"/>
          <w:lang w:val="en-US" w:eastAsia="ar-SA"/>
        </w:rPr>
        <w:t>I</w:t>
      </w:r>
      <w:r w:rsidRPr="002F75F8">
        <w:rPr>
          <w:rFonts w:ascii="Times New Roman" w:eastAsia="Calibri" w:hAnsi="Times New Roman" w:cs="Times New Roman"/>
          <w:color w:val="000000"/>
          <w:sz w:val="26"/>
          <w:szCs w:val="26"/>
          <w:lang w:eastAsia="ar-SA"/>
        </w:rPr>
        <w:t xml:space="preserve"> уровня.</w:t>
      </w:r>
      <w:proofErr w:type="gramEnd"/>
      <w:r w:rsidRPr="002F75F8">
        <w:rPr>
          <w:rFonts w:ascii="Times New Roman" w:eastAsia="Calibri" w:hAnsi="Times New Roman" w:cs="Times New Roman"/>
          <w:color w:val="000000"/>
          <w:sz w:val="26"/>
          <w:szCs w:val="26"/>
          <w:lang w:eastAsia="ar-SA"/>
        </w:rPr>
        <w:t xml:space="preserve"> По состоянию здоровья дети в группе делятся по следующему составу: </w:t>
      </w:r>
    </w:p>
    <w:p w:rsidR="002F75F8" w:rsidRPr="002F75F8" w:rsidRDefault="002F75F8" w:rsidP="002F75F8">
      <w:pPr>
        <w:suppressAutoHyphens/>
        <w:spacing w:after="0" w:line="240" w:lineRule="auto"/>
        <w:ind w:firstLine="709"/>
        <w:jc w:val="both"/>
        <w:rPr>
          <w:rFonts w:ascii="Times New Roman" w:eastAsia="Calibri" w:hAnsi="Times New Roman" w:cs="Times New Roman"/>
          <w:color w:val="000000"/>
          <w:sz w:val="26"/>
          <w:szCs w:val="26"/>
          <w:lang w:eastAsia="ar-SA"/>
        </w:rPr>
      </w:pPr>
      <w:r w:rsidRPr="002F75F8">
        <w:rPr>
          <w:rFonts w:ascii="Times New Roman" w:eastAsia="Calibri" w:hAnsi="Times New Roman" w:cs="Times New Roman"/>
          <w:color w:val="000000"/>
          <w:sz w:val="26"/>
          <w:szCs w:val="26"/>
          <w:lang w:eastAsia="ar-SA"/>
        </w:rPr>
        <w:t xml:space="preserve"> Дети I группы </w:t>
      </w:r>
      <w:r w:rsidRPr="002F75F8">
        <w:rPr>
          <w:rFonts w:ascii="Times New Roman" w:eastAsia="Calibri" w:hAnsi="Times New Roman" w:cs="Times New Roman"/>
          <w:color w:val="FF0000"/>
          <w:sz w:val="26"/>
          <w:szCs w:val="26"/>
          <w:lang w:eastAsia="ar-SA"/>
        </w:rPr>
        <w:t xml:space="preserve"> </w:t>
      </w:r>
      <w:r w:rsidRPr="002F75F8">
        <w:rPr>
          <w:rFonts w:ascii="Times New Roman" w:eastAsia="Calibri" w:hAnsi="Times New Roman" w:cs="Times New Roman"/>
          <w:color w:val="000000"/>
          <w:sz w:val="26"/>
          <w:szCs w:val="26"/>
          <w:lang w:eastAsia="ar-SA"/>
        </w:rPr>
        <w:t>здоровья -</w:t>
      </w:r>
    </w:p>
    <w:p w:rsidR="002F75F8" w:rsidRPr="002F75F8" w:rsidRDefault="002F75F8" w:rsidP="002F75F8">
      <w:pPr>
        <w:suppressAutoHyphens/>
        <w:spacing w:after="0" w:line="240" w:lineRule="auto"/>
        <w:ind w:firstLine="709"/>
        <w:jc w:val="both"/>
        <w:rPr>
          <w:rFonts w:ascii="Times New Roman" w:eastAsia="Calibri" w:hAnsi="Times New Roman" w:cs="Times New Roman"/>
          <w:color w:val="000000"/>
          <w:sz w:val="26"/>
          <w:szCs w:val="26"/>
          <w:lang w:eastAsia="ar-SA"/>
        </w:rPr>
      </w:pPr>
      <w:r w:rsidRPr="002F75F8">
        <w:rPr>
          <w:rFonts w:ascii="Times New Roman" w:eastAsia="Calibri" w:hAnsi="Times New Roman" w:cs="Times New Roman"/>
          <w:color w:val="000000"/>
          <w:sz w:val="26"/>
          <w:szCs w:val="26"/>
          <w:lang w:eastAsia="ar-SA"/>
        </w:rPr>
        <w:t xml:space="preserve"> Дети II группы </w:t>
      </w:r>
      <w:r w:rsidRPr="002F75F8">
        <w:rPr>
          <w:rFonts w:ascii="Times New Roman" w:eastAsia="Calibri" w:hAnsi="Times New Roman" w:cs="Times New Roman"/>
          <w:color w:val="FF0000"/>
          <w:sz w:val="26"/>
          <w:szCs w:val="26"/>
          <w:lang w:eastAsia="ar-SA"/>
        </w:rPr>
        <w:t xml:space="preserve"> </w:t>
      </w:r>
      <w:r w:rsidRPr="002F75F8">
        <w:rPr>
          <w:rFonts w:ascii="Times New Roman" w:eastAsia="Calibri" w:hAnsi="Times New Roman" w:cs="Times New Roman"/>
          <w:color w:val="000000"/>
          <w:sz w:val="26"/>
          <w:szCs w:val="26"/>
          <w:lang w:eastAsia="ar-SA"/>
        </w:rPr>
        <w:t xml:space="preserve">здоровья - </w:t>
      </w:r>
    </w:p>
    <w:p w:rsidR="002F75F8" w:rsidRPr="002F75F8" w:rsidRDefault="002F75F8" w:rsidP="002F75F8">
      <w:pPr>
        <w:suppressAutoHyphens/>
        <w:spacing w:after="0" w:line="240" w:lineRule="auto"/>
        <w:ind w:firstLine="709"/>
        <w:jc w:val="both"/>
        <w:rPr>
          <w:rFonts w:ascii="Times New Roman" w:eastAsia="Calibri" w:hAnsi="Times New Roman" w:cs="Times New Roman"/>
          <w:color w:val="000000"/>
          <w:sz w:val="26"/>
          <w:szCs w:val="26"/>
          <w:lang w:eastAsia="ar-SA"/>
        </w:rPr>
      </w:pPr>
      <w:r w:rsidRPr="002F75F8">
        <w:rPr>
          <w:rFonts w:ascii="Times New Roman" w:eastAsia="Calibri" w:hAnsi="Times New Roman" w:cs="Times New Roman"/>
          <w:color w:val="000000"/>
          <w:sz w:val="26"/>
          <w:szCs w:val="26"/>
          <w:lang w:eastAsia="ar-SA"/>
        </w:rPr>
        <w:t xml:space="preserve"> Дети III группы </w:t>
      </w:r>
      <w:r w:rsidRPr="002F75F8">
        <w:rPr>
          <w:rFonts w:ascii="Times New Roman" w:eastAsia="Calibri" w:hAnsi="Times New Roman" w:cs="Times New Roman"/>
          <w:color w:val="FF0000"/>
          <w:sz w:val="26"/>
          <w:szCs w:val="26"/>
          <w:lang w:eastAsia="ar-SA"/>
        </w:rPr>
        <w:t xml:space="preserve"> </w:t>
      </w:r>
      <w:r w:rsidRPr="002F75F8">
        <w:rPr>
          <w:rFonts w:ascii="Times New Roman" w:eastAsia="Calibri" w:hAnsi="Times New Roman" w:cs="Times New Roman"/>
          <w:color w:val="000000"/>
          <w:sz w:val="26"/>
          <w:szCs w:val="26"/>
          <w:lang w:eastAsia="ar-SA"/>
        </w:rPr>
        <w:t xml:space="preserve">здоровья - </w:t>
      </w:r>
    </w:p>
    <w:p w:rsidR="002F75F8" w:rsidRPr="002F75F8" w:rsidRDefault="002F75F8" w:rsidP="002F75F8">
      <w:pPr>
        <w:suppressAutoHyphens/>
        <w:spacing w:after="0" w:line="240" w:lineRule="auto"/>
        <w:ind w:firstLine="709"/>
        <w:jc w:val="both"/>
        <w:rPr>
          <w:rFonts w:ascii="Times New Roman" w:eastAsia="Calibri" w:hAnsi="Times New Roman" w:cs="Times New Roman"/>
          <w:color w:val="000000"/>
          <w:sz w:val="26"/>
          <w:szCs w:val="26"/>
          <w:lang w:eastAsia="ar-SA"/>
        </w:rPr>
      </w:pPr>
      <w:r w:rsidRPr="002F75F8">
        <w:rPr>
          <w:rFonts w:ascii="Times New Roman" w:eastAsia="Calibri" w:hAnsi="Times New Roman" w:cs="Times New Roman"/>
          <w:color w:val="000000"/>
          <w:sz w:val="26"/>
          <w:szCs w:val="26"/>
          <w:lang w:eastAsia="ar-SA"/>
        </w:rPr>
        <w:t xml:space="preserve"> Дети IV группы </w:t>
      </w:r>
      <w:r w:rsidRPr="002F75F8">
        <w:rPr>
          <w:rFonts w:ascii="Times New Roman" w:eastAsia="Calibri" w:hAnsi="Times New Roman" w:cs="Times New Roman"/>
          <w:color w:val="FF0000"/>
          <w:sz w:val="26"/>
          <w:szCs w:val="26"/>
          <w:lang w:eastAsia="ar-SA"/>
        </w:rPr>
        <w:t xml:space="preserve"> </w:t>
      </w:r>
      <w:r w:rsidRPr="002F75F8">
        <w:rPr>
          <w:rFonts w:ascii="Times New Roman" w:eastAsia="Calibri" w:hAnsi="Times New Roman" w:cs="Times New Roman"/>
          <w:color w:val="000000"/>
          <w:sz w:val="26"/>
          <w:szCs w:val="26"/>
          <w:lang w:eastAsia="ar-SA"/>
        </w:rPr>
        <w:t xml:space="preserve">здоровья -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color w:val="000000"/>
          <w:sz w:val="26"/>
          <w:szCs w:val="26"/>
          <w:lang w:eastAsia="ar-SA"/>
        </w:rPr>
        <w:t xml:space="preserve"> На данный момент в группе отмечается сплоченный детский коллектив, установились дружеские отношения между большинства детьми, которые проявляются во всех видах деятельности. Воспитанники группы проявляют активность и любознательность. Умеют организовать самостоятельно: сюжетно – ролевые, подвижные, настольные игры. Распределяют роли, следуют правилам игры и правилам группы. Умеют договариваться между собой, согласовывать действия и совместными усилиями достигают результат.  При разрешении конфликта обращаются к помощи взрослых. У воспитанников группы сформированы на должном уровне трудовые и культурно-гигиенические навыки. Оказывают помощь в уборке участка, группы, уборке рабочего места после организованной образовательной деятельности.</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Согласно основной образовательной программе «Успех» дети</w:t>
      </w:r>
      <w:r w:rsidRPr="002F75F8">
        <w:rPr>
          <w:rFonts w:ascii="Times New Roman" w:eastAsia="Calibri" w:hAnsi="Times New Roman" w:cs="Times New Roman"/>
          <w:b/>
          <w:sz w:val="26"/>
          <w:szCs w:val="26"/>
          <w:lang w:eastAsia="ar-SA"/>
        </w:rPr>
        <w:t xml:space="preserve"> </w:t>
      </w:r>
      <w:r w:rsidRPr="002F75F8">
        <w:rPr>
          <w:rFonts w:ascii="Times New Roman" w:eastAsia="Calibri" w:hAnsi="Times New Roman" w:cs="Times New Roman"/>
          <w:sz w:val="26"/>
          <w:szCs w:val="26"/>
          <w:lang w:eastAsia="ar-SA"/>
        </w:rPr>
        <w:t xml:space="preserve"> 6-7 лет осознает себя как личность, как самостоятельный субъект  деятельности и поведения.  </w:t>
      </w: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lastRenderedPageBreak/>
        <w:t xml:space="preserve">      Дети данного возраста способны давать определения некоторым моральным понятиям. Они могут совершать позитивный нравственный выбор не только в воображаемом плане, но и в реальных ситуациях. Социально-нравственные чувства и эмоции достаточно устойчивы.       К 6-7 годам ребенок уверенно владеет культурой самообслуживания: может самостоятельно обслужить себя, обладает элементарными навыками личной гигиены; определяет состояние своего здоровья, а также состояние здоровья окружающих; владеет культурой приема пищи; одевается в соответствие с погодой. Старший 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r w:rsidRPr="002F75F8">
        <w:rPr>
          <w:rFonts w:ascii="Times New Roman" w:eastAsia="Calibri" w:hAnsi="Times New Roman" w:cs="Times New Roman"/>
          <w:bCs/>
          <w:sz w:val="26"/>
          <w:szCs w:val="26"/>
          <w:lang w:eastAsia="ar-SA"/>
        </w:rPr>
        <w:t xml:space="preserve"> В основе </w:t>
      </w:r>
      <w:r w:rsidRPr="002F75F8">
        <w:rPr>
          <w:rFonts w:ascii="Times New Roman" w:eastAsia="Calibri" w:hAnsi="Times New Roman" w:cs="Times New Roman"/>
          <w:sz w:val="26"/>
          <w:szCs w:val="26"/>
          <w:lang w:eastAsia="ar-SA"/>
        </w:rPr>
        <w:t xml:space="preserve">произвольной регуляции поведения лежат не только усвоенные (или заданные извне) правила и нормы. Расширяется мотивационная сфера дошкольников 6-7 лет за счет развития таких социальных по происхождению мотивов, как познавательные, </w:t>
      </w:r>
      <w:proofErr w:type="spellStart"/>
      <w:r w:rsidRPr="002F75F8">
        <w:rPr>
          <w:rFonts w:ascii="Times New Roman" w:eastAsia="Calibri" w:hAnsi="Times New Roman" w:cs="Times New Roman"/>
          <w:sz w:val="26"/>
          <w:szCs w:val="26"/>
          <w:lang w:eastAsia="ar-SA"/>
        </w:rPr>
        <w:t>просоциальные</w:t>
      </w:r>
      <w:proofErr w:type="spellEnd"/>
      <w:r w:rsidRPr="002F75F8">
        <w:rPr>
          <w:rFonts w:ascii="Times New Roman" w:eastAsia="Calibri" w:hAnsi="Times New Roman" w:cs="Times New Roman"/>
          <w:sz w:val="26"/>
          <w:szCs w:val="26"/>
          <w:lang w:eastAsia="ar-SA"/>
        </w:rPr>
        <w:t xml:space="preserve"> (побуждающие делать добро), а также мотивов самореализации. С развитием морально-нравственных представлений связана возможность эмоционально оценивать  свои поступки. </w:t>
      </w:r>
      <w:proofErr w:type="gramStart"/>
      <w:r w:rsidRPr="002F75F8">
        <w:rPr>
          <w:rFonts w:ascii="Times New Roman" w:eastAsia="Calibri" w:hAnsi="Times New Roman" w:cs="Times New Roman"/>
          <w:sz w:val="26"/>
          <w:szCs w:val="26"/>
          <w:lang w:eastAsia="ar-SA"/>
        </w:rPr>
        <w:t>Ребенок   испытывает чувство удовлетворения, радости, когда поступает правильно,  «хорошо», и смущение, неловкость, когда нарушает правила, поступает «плохо».</w:t>
      </w:r>
      <w:proofErr w:type="gramEnd"/>
      <w:r w:rsidRPr="002F75F8">
        <w:rPr>
          <w:rFonts w:ascii="Times New Roman" w:eastAsia="Calibri" w:hAnsi="Times New Roman" w:cs="Times New Roman"/>
          <w:sz w:val="26"/>
          <w:szCs w:val="26"/>
          <w:lang w:eastAsia="ar-SA"/>
        </w:rPr>
        <w:t xml:space="preserve">  К концу дошкольного возраста происходят существенные изменения  в эмоциональной сфере.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Ребенок становится более инициативным и свободным в общении и взаимодействии </w:t>
      </w:r>
      <w:proofErr w:type="gramStart"/>
      <w:r w:rsidRPr="002F75F8">
        <w:rPr>
          <w:rFonts w:ascii="Times New Roman" w:eastAsia="Calibri" w:hAnsi="Times New Roman" w:cs="Times New Roman"/>
          <w:sz w:val="26"/>
          <w:szCs w:val="26"/>
          <w:lang w:eastAsia="ar-SA"/>
        </w:rPr>
        <w:t>со</w:t>
      </w:r>
      <w:proofErr w:type="gramEnd"/>
      <w:r w:rsidRPr="002F75F8">
        <w:rPr>
          <w:rFonts w:ascii="Times New Roman" w:eastAsia="Calibri" w:hAnsi="Times New Roman" w:cs="Times New Roman"/>
          <w:sz w:val="26"/>
          <w:szCs w:val="26"/>
          <w:lang w:eastAsia="ar-SA"/>
        </w:rPr>
        <w:t xml:space="preserve"> взрослым, с другой,  очень зависим от его авторитета. Для него чрезвычайно важно делать все правильно и быть хорошим в глазах взрослого.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Большую значимость для детей 6-7 лет приобретает общение между собой:  избирательные отношения становятся устойчивыми, дети охотно делятся своими впечатлениями, высказывают суждения о событиях и людях, то есть участвуют в ситуациях «чистого общения», не связанных с осуществлением других видов деятельности.  Наблюдаются   конкурентные отношения, однако у  них есть все возможности придать такому  соперничеству продуктивный  и конструктивный характер,    избегать негативных форм поведения. В этом возрасте дети владеют обобщенными представлениям о своей гендерной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К 7 годам дети определяют перспективы взросления в соответствии с гендерной ролью, проявляют стремление к </w:t>
      </w:r>
      <w:r w:rsidRPr="002F75F8">
        <w:rPr>
          <w:rFonts w:ascii="Times New Roman" w:eastAsia="Calibri" w:hAnsi="Times New Roman" w:cs="Times New Roman"/>
          <w:sz w:val="26"/>
          <w:szCs w:val="26"/>
          <w:lang w:eastAsia="ar-SA"/>
        </w:rPr>
        <w:lastRenderedPageBreak/>
        <w:t xml:space="preserve">усвоению определенных способов поведения, ориентированных на выполнение будущих социальных ролей.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В играх дети 6-7 лет способны отражать достаточно сложные социальные события.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Продолжается дальнейшее развитие моторики ребенка, наращивание и самостоятельное использование двигательного опыта.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2F75F8">
        <w:rPr>
          <w:rFonts w:ascii="Times New Roman" w:eastAsia="Calibri" w:hAnsi="Times New Roman" w:cs="Times New Roman"/>
          <w:sz w:val="26"/>
          <w:szCs w:val="26"/>
          <w:lang w:eastAsia="ar-SA"/>
        </w:rPr>
        <w:t>скоординированности</w:t>
      </w:r>
      <w:proofErr w:type="spellEnd"/>
      <w:r w:rsidRPr="002F75F8">
        <w:rPr>
          <w:rFonts w:ascii="Times New Roman" w:eastAsia="Calibri" w:hAnsi="Times New Roman" w:cs="Times New Roman"/>
          <w:sz w:val="26"/>
          <w:szCs w:val="26"/>
          <w:lang w:eastAsia="ar-SA"/>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В этом возрасте происходит расширение и углубление представлений детей о форме, цвете, величине предметов. Дошкольник 6-7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К концу дошкольного возраста существенно увеличивается устойчивость  непроизвольного внимания, что приводит к меньшей отвлекаемости детей.   Вместе с тем возможности детей сознательно </w:t>
      </w:r>
      <w:proofErr w:type="gramStart"/>
      <w:r w:rsidRPr="002F75F8">
        <w:rPr>
          <w:rFonts w:ascii="Times New Roman" w:eastAsia="Calibri" w:hAnsi="Times New Roman" w:cs="Times New Roman"/>
          <w:sz w:val="26"/>
          <w:szCs w:val="26"/>
          <w:lang w:eastAsia="ar-SA"/>
        </w:rPr>
        <w:t>управлять своим вниманием весьма ограничены</w:t>
      </w:r>
      <w:proofErr w:type="gramEnd"/>
      <w:r w:rsidRPr="002F75F8">
        <w:rPr>
          <w:rFonts w:ascii="Times New Roman" w:eastAsia="Calibri" w:hAnsi="Times New Roman" w:cs="Times New Roman"/>
          <w:sz w:val="26"/>
          <w:szCs w:val="26"/>
          <w:lang w:eastAsia="ar-SA"/>
        </w:rPr>
        <w:t>. Сосредоточенность и длительность деятельности ребенка зависит от ее привлекательности для него. Внимание мальчиков мене устойчиво.</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 6-7 лет у детей увеличивается объем памяти,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В 6-7 лет продолжается развитие наглядно-образного мышления,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w:t>
      </w:r>
      <w:r w:rsidRPr="002F75F8">
        <w:rPr>
          <w:rFonts w:ascii="Times New Roman" w:eastAsia="Calibri" w:hAnsi="Times New Roman" w:cs="Times New Roman"/>
          <w:sz w:val="26"/>
          <w:szCs w:val="26"/>
          <w:lang w:eastAsia="ar-SA"/>
        </w:rPr>
        <w:lastRenderedPageBreak/>
        <w:t>затруднений. Упорядочивание предметов (</w:t>
      </w:r>
      <w:proofErr w:type="spellStart"/>
      <w:r w:rsidRPr="002F75F8">
        <w:rPr>
          <w:rFonts w:ascii="Times New Roman" w:eastAsia="Calibri" w:hAnsi="Times New Roman" w:cs="Times New Roman"/>
          <w:sz w:val="26"/>
          <w:szCs w:val="26"/>
          <w:lang w:eastAsia="ar-SA"/>
        </w:rPr>
        <w:t>сериацию</w:t>
      </w:r>
      <w:proofErr w:type="spellEnd"/>
      <w:r w:rsidRPr="002F75F8">
        <w:rPr>
          <w:rFonts w:ascii="Times New Roman" w:eastAsia="Calibri" w:hAnsi="Times New Roman" w:cs="Times New Roman"/>
          <w:sz w:val="26"/>
          <w:szCs w:val="26"/>
          <w:lang w:eastAsia="ar-SA"/>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Классифицируют изображения предметов также по существенным, непосредственно не наблюдаемым признакам. 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использует сложные предложения (с сочинительными и подчинительными связями).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w:t>
      </w: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К концу дошкольного детства у ребенка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w:t>
      </w:r>
      <w:proofErr w:type="gramStart"/>
      <w:r w:rsidRPr="002F75F8">
        <w:rPr>
          <w:rFonts w:ascii="Times New Roman" w:eastAsia="Calibri" w:hAnsi="Times New Roman" w:cs="Times New Roman"/>
          <w:sz w:val="26"/>
          <w:szCs w:val="26"/>
          <w:lang w:eastAsia="ar-SA"/>
        </w:rPr>
        <w:t>со</w:t>
      </w:r>
      <w:proofErr w:type="gramEnd"/>
      <w:r w:rsidRPr="002F75F8">
        <w:rPr>
          <w:rFonts w:ascii="Times New Roman" w:eastAsia="Calibri" w:hAnsi="Times New Roman" w:cs="Times New Roman"/>
          <w:sz w:val="26"/>
          <w:szCs w:val="26"/>
          <w:lang w:eastAsia="ar-SA"/>
        </w:rPr>
        <w:t xml:space="preserve">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Музыкально-художественная деятельность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Развитие познавательных интересов приводит к стремлению получения знаний о видах и жанрах искусства.</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lastRenderedPageBreak/>
        <w:t xml:space="preserve"> В </w:t>
      </w:r>
      <w:r w:rsidRPr="002F75F8">
        <w:rPr>
          <w:rFonts w:ascii="Times New Roman" w:eastAsia="Calibri" w:hAnsi="Times New Roman" w:cs="Times New Roman"/>
          <w:i/>
          <w:sz w:val="26"/>
          <w:szCs w:val="26"/>
          <w:lang w:eastAsia="ar-SA"/>
        </w:rPr>
        <w:t xml:space="preserve"> </w:t>
      </w:r>
      <w:r w:rsidRPr="002F75F8">
        <w:rPr>
          <w:rFonts w:ascii="Times New Roman" w:eastAsia="Calibri" w:hAnsi="Times New Roman" w:cs="Times New Roman"/>
          <w:sz w:val="26"/>
          <w:szCs w:val="26"/>
          <w:lang w:eastAsia="ar-SA"/>
        </w:rPr>
        <w:t>продуктивной деятельности</w:t>
      </w:r>
      <w:r w:rsidRPr="002F75F8">
        <w:rPr>
          <w:rFonts w:ascii="Times New Roman" w:eastAsia="Calibri" w:hAnsi="Times New Roman" w:cs="Times New Roman"/>
          <w:i/>
          <w:sz w:val="26"/>
          <w:szCs w:val="26"/>
          <w:lang w:eastAsia="ar-SA"/>
        </w:rPr>
        <w:t xml:space="preserve"> </w:t>
      </w:r>
      <w:r w:rsidRPr="002F75F8">
        <w:rPr>
          <w:rFonts w:ascii="Times New Roman" w:eastAsia="Calibri" w:hAnsi="Times New Roman" w:cs="Times New Roman"/>
          <w:sz w:val="26"/>
          <w:szCs w:val="26"/>
          <w:lang w:eastAsia="ar-SA"/>
        </w:rPr>
        <w:t>дети могут целенаправленно следовать  к своей цели, преодолевая препятствия и не отказываясь от своего замысла, который те</w:t>
      </w:r>
      <w:r w:rsidRPr="002F75F8">
        <w:rPr>
          <w:rFonts w:ascii="Times New Roman" w:eastAsia="Calibri" w:hAnsi="Times New Roman" w:cs="Times New Roman"/>
          <w:sz w:val="26"/>
          <w:szCs w:val="26"/>
          <w:lang w:eastAsia="ar-SA"/>
        </w:rPr>
        <w:softHyphen/>
        <w:t>перь становится опережающим. Созданные изображения становятся похожи на реальный предмет, узнаваемы и включают множество деталей. Совершенствуется и усложняется техника рисования.</w:t>
      </w:r>
      <w:r w:rsidRPr="002F75F8">
        <w:rPr>
          <w:rFonts w:ascii="Times New Roman" w:eastAsia="Calibri" w:hAnsi="Times New Roman" w:cs="Times New Roman"/>
          <w:iCs/>
          <w:sz w:val="26"/>
          <w:szCs w:val="26"/>
          <w:lang w:eastAsia="ar-SA"/>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использовать способы различного наложения цветового пятна, а цвет как средство передачи настроения, состояния, отношения к </w:t>
      </w:r>
      <w:proofErr w:type="gramStart"/>
      <w:r w:rsidRPr="002F75F8">
        <w:rPr>
          <w:rFonts w:ascii="Times New Roman" w:eastAsia="Calibri" w:hAnsi="Times New Roman" w:cs="Times New Roman"/>
          <w:iCs/>
          <w:sz w:val="26"/>
          <w:szCs w:val="26"/>
          <w:lang w:eastAsia="ar-SA"/>
        </w:rPr>
        <w:t>изображаемому</w:t>
      </w:r>
      <w:proofErr w:type="gramEnd"/>
      <w:r w:rsidRPr="002F75F8">
        <w:rPr>
          <w:rFonts w:ascii="Times New Roman" w:eastAsia="Calibri" w:hAnsi="Times New Roman" w:cs="Times New Roman"/>
          <w:iCs/>
          <w:sz w:val="26"/>
          <w:szCs w:val="26"/>
          <w:lang w:eastAsia="ar-SA"/>
        </w:rPr>
        <w:t xml:space="preserve"> или выделения в рисунке главного. Становятся доступны приемы декоративного украшения.</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2F75F8" w:rsidRPr="002F75F8" w:rsidRDefault="002F75F8" w:rsidP="002F75F8">
      <w:pPr>
        <w:suppressAutoHyphens/>
        <w:spacing w:after="0" w:line="240" w:lineRule="auto"/>
        <w:ind w:firstLine="709"/>
        <w:jc w:val="both"/>
        <w:rPr>
          <w:rFonts w:ascii="Times New Roman" w:eastAsia="Calibri" w:hAnsi="Times New Roman" w:cs="Times New Roman"/>
          <w:iCs/>
          <w:sz w:val="26"/>
          <w:szCs w:val="26"/>
          <w:lang w:eastAsia="ar-SA"/>
        </w:rPr>
      </w:pPr>
      <w:r w:rsidRPr="002F75F8">
        <w:rPr>
          <w:rFonts w:ascii="Times New Roman" w:eastAsia="Calibri" w:hAnsi="Times New Roman" w:cs="Times New Roman"/>
          <w:sz w:val="26"/>
          <w:szCs w:val="26"/>
          <w:lang w:eastAsia="ar-SA"/>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2F75F8" w:rsidRPr="002F75F8" w:rsidRDefault="002F75F8" w:rsidP="002F75F8">
      <w:pPr>
        <w:suppressAutoHyphens/>
        <w:spacing w:line="240" w:lineRule="auto"/>
        <w:ind w:firstLine="709"/>
        <w:jc w:val="both"/>
        <w:rPr>
          <w:rFonts w:ascii="Times New Roman" w:eastAsia="Calibri" w:hAnsi="Times New Roman" w:cs="Times New Roman"/>
          <w:b/>
          <w:bCs/>
          <w:sz w:val="26"/>
          <w:szCs w:val="26"/>
          <w:lang w:eastAsia="ar-SA"/>
        </w:rPr>
      </w:pPr>
      <w:r w:rsidRPr="002F75F8">
        <w:rPr>
          <w:rFonts w:ascii="Times New Roman" w:eastAsia="Calibri" w:hAnsi="Times New Roman" w:cs="Times New Roman"/>
          <w:iCs/>
          <w:sz w:val="26"/>
          <w:szCs w:val="26"/>
          <w:lang w:eastAsia="ar-SA"/>
        </w:rPr>
        <w:t xml:space="preserve">Дети способны </w:t>
      </w:r>
      <w:r w:rsidRPr="002F75F8">
        <w:rPr>
          <w:rFonts w:ascii="Times New Roman" w:eastAsia="Calibri" w:hAnsi="Times New Roman" w:cs="Times New Roman"/>
          <w:sz w:val="26"/>
          <w:szCs w:val="26"/>
          <w:lang w:eastAsia="ar-SA"/>
        </w:rPr>
        <w:t>конструировать по схеме, заданным условиям, собственному замыслу постройки из разнообразного строительного материала. Путем складывания бумаги в разных направлениях делать игруш</w:t>
      </w:r>
      <w:r w:rsidRPr="002F75F8">
        <w:rPr>
          <w:rFonts w:ascii="Times New Roman" w:eastAsia="Calibri" w:hAnsi="Times New Roman" w:cs="Times New Roman"/>
          <w:sz w:val="26"/>
          <w:szCs w:val="26"/>
          <w:lang w:eastAsia="ar-SA"/>
        </w:rPr>
        <w:softHyphen/>
        <w:t>ки. Из природного материала создавать фигурки людей, животных, героев литературных произведений. 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2F75F8">
        <w:rPr>
          <w:rFonts w:ascii="Times New Roman" w:eastAsia="Calibri" w:hAnsi="Times New Roman" w:cs="Times New Roman"/>
          <w:sz w:val="26"/>
          <w:szCs w:val="26"/>
          <w:lang w:eastAsia="ar-SA"/>
        </w:rPr>
        <w:softHyphen/>
        <w:t xml:space="preserve">странственных отношений, в соответствии с сюжетом и собственным замыслом. </w:t>
      </w:r>
      <w:r w:rsidRPr="002F75F8">
        <w:rPr>
          <w:rFonts w:ascii="Times New Roman" w:eastAsia="Calibri" w:hAnsi="Times New Roman" w:cs="Times New Roman"/>
          <w:iCs/>
          <w:sz w:val="26"/>
          <w:szCs w:val="26"/>
          <w:lang w:eastAsia="ar-SA"/>
        </w:rPr>
        <w:t xml:space="preserve"> Дети могут создавать многофигурные сюжетные композиции, располагая предметы ближе, дальше.</w:t>
      </w:r>
      <w:r w:rsidRPr="002F75F8">
        <w:rPr>
          <w:rFonts w:ascii="Times New Roman" w:eastAsia="Calibri" w:hAnsi="Times New Roman" w:cs="Times New Roman"/>
          <w:sz w:val="26"/>
          <w:szCs w:val="26"/>
          <w:lang w:eastAsia="ar-SA"/>
        </w:rPr>
        <w:t xml:space="preserve"> Проявляют интерес к коллективным работам и  могут договариваться между собой, хотя помощь воспитателя им все еще нужна.</w:t>
      </w:r>
    </w:p>
    <w:p w:rsidR="002F75F8" w:rsidRPr="002F75F8" w:rsidRDefault="002F75F8" w:rsidP="002F75F8">
      <w:pPr>
        <w:widowControl w:val="0"/>
        <w:shd w:val="clear" w:color="auto" w:fill="FFFFFF"/>
        <w:autoSpaceDE w:val="0"/>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           2.  Планируемые результаты освоения Программы.</w:t>
      </w:r>
    </w:p>
    <w:p w:rsidR="002F75F8" w:rsidRPr="002F75F8" w:rsidRDefault="002F75F8" w:rsidP="002F75F8">
      <w:pPr>
        <w:shd w:val="clear" w:color="auto" w:fill="FFFFFF"/>
        <w:suppressAutoHyphens/>
        <w:spacing w:after="28" w:line="240" w:lineRule="auto"/>
        <w:ind w:firstLine="34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В соответствии с ФГОС ДО требования к планируемым результатам освоения основной образовательной программы дошкольного образования детьми старшего дошкольного возраста (подготовительная группа) устанавливаются в виде целевых ориентиров «на выходе» из дошкольного возраста, которые   конкретизированы с учётом возрастных возможностей и индивидуальных различий детей.</w:t>
      </w:r>
    </w:p>
    <w:p w:rsidR="002F75F8" w:rsidRPr="002F75F8" w:rsidRDefault="002F75F8" w:rsidP="002F75F8">
      <w:pPr>
        <w:shd w:val="clear" w:color="auto" w:fill="FFFFFF"/>
        <w:suppressAutoHyphens/>
        <w:spacing w:after="0" w:line="240" w:lineRule="auto"/>
        <w:ind w:right="10" w:firstLine="33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F75F8" w:rsidRPr="002F75F8" w:rsidRDefault="002F75F8" w:rsidP="002F75F8">
      <w:pPr>
        <w:shd w:val="clear" w:color="auto" w:fill="FFFFFF"/>
        <w:suppressAutoHyphens/>
        <w:spacing w:after="28" w:line="240" w:lineRule="auto"/>
        <w:ind w:right="5" w:firstLine="33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Ребёнок обладает установкой положительного отношения к миру, к разным видам труда, другим людям и самому себе,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w:t>
      </w:r>
    </w:p>
    <w:p w:rsidR="002F75F8" w:rsidRPr="002F75F8" w:rsidRDefault="002F75F8" w:rsidP="002F75F8">
      <w:pPr>
        <w:shd w:val="clear" w:color="auto" w:fill="FFFFFF"/>
        <w:suppressAutoHyphens/>
        <w:spacing w:after="0" w:line="240" w:lineRule="auto"/>
        <w:ind w:left="5" w:right="5" w:firstLine="33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Ребёнок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2F75F8" w:rsidRPr="002F75F8" w:rsidRDefault="002F75F8" w:rsidP="002F75F8">
      <w:pPr>
        <w:shd w:val="clear" w:color="auto" w:fill="FFFFFF"/>
        <w:suppressAutoHyphens/>
        <w:spacing w:after="28" w:line="240" w:lineRule="auto"/>
        <w:ind w:right="5" w:firstLine="33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2F75F8" w:rsidRPr="002F75F8" w:rsidRDefault="002F75F8" w:rsidP="002F75F8">
      <w:pPr>
        <w:shd w:val="clear" w:color="auto" w:fill="FFFFFF"/>
        <w:suppressAutoHyphens/>
        <w:spacing w:after="0" w:line="240" w:lineRule="auto"/>
        <w:ind w:right="10" w:firstLine="34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2F75F8" w:rsidRPr="002F75F8" w:rsidRDefault="002F75F8" w:rsidP="002F75F8">
      <w:pPr>
        <w:shd w:val="clear" w:color="auto" w:fill="FFFFFF"/>
        <w:suppressAutoHyphens/>
        <w:spacing w:after="0" w:line="240" w:lineRule="auto"/>
        <w:ind w:firstLine="33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2F75F8">
        <w:rPr>
          <w:rFonts w:ascii="Times New Roman" w:eastAsia="Times New Roman" w:hAnsi="Times New Roman" w:cs="Times New Roman"/>
          <w:sz w:val="26"/>
          <w:szCs w:val="26"/>
          <w:lang w:eastAsia="ar-SA"/>
        </w:rPr>
        <w:t>со</w:t>
      </w:r>
      <w:proofErr w:type="gramEnd"/>
      <w:r w:rsidRPr="002F75F8">
        <w:rPr>
          <w:rFonts w:ascii="Times New Roman" w:eastAsia="Times New Roman" w:hAnsi="Times New Roman" w:cs="Times New Roman"/>
          <w:sz w:val="26"/>
          <w:szCs w:val="26"/>
          <w:lang w:eastAsia="ar-SA"/>
        </w:rPr>
        <w:t xml:space="preserve"> взрослыми и сверстниками, может соблюдать правила безопасного поведения и личной гигиены.</w:t>
      </w:r>
    </w:p>
    <w:p w:rsidR="002F75F8" w:rsidRPr="002F75F8" w:rsidRDefault="002F75F8" w:rsidP="002F75F8">
      <w:pPr>
        <w:shd w:val="clear" w:color="auto" w:fill="FFFFFF"/>
        <w:suppressAutoHyphens/>
        <w:spacing w:line="240" w:lineRule="auto"/>
        <w:ind w:right="5" w:firstLine="341"/>
        <w:jc w:val="both"/>
        <w:rPr>
          <w:rFonts w:ascii="Times New Roman" w:eastAsia="Calibri" w:hAnsi="Times New Roman" w:cs="Times New Roman"/>
          <w:b/>
          <w:sz w:val="26"/>
          <w:szCs w:val="26"/>
          <w:lang w:eastAsia="ar-SA"/>
        </w:rPr>
      </w:pPr>
      <w:r w:rsidRPr="002F75F8">
        <w:rPr>
          <w:rFonts w:ascii="Times New Roman" w:eastAsia="Times New Roman" w:hAnsi="Times New Roman" w:cs="Times New Roman"/>
          <w:sz w:val="26"/>
          <w:szCs w:val="26"/>
          <w:lang w:eastAsia="ar-SA"/>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ребёнок способен к принятию собственных решений, опираясь на свои знания и умения в различных видах деятельности.</w:t>
      </w:r>
    </w:p>
    <w:p w:rsidR="002F75F8" w:rsidRPr="002F75F8" w:rsidRDefault="002F75F8" w:rsidP="002F75F8">
      <w:pPr>
        <w:shd w:val="clear" w:color="auto" w:fill="FFFFFF"/>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b/>
          <w:sz w:val="26"/>
          <w:szCs w:val="26"/>
          <w:lang w:eastAsia="ar-SA"/>
        </w:rPr>
        <w:t xml:space="preserve">      Оценка индивидуального развития (педагогическая диагностика)</w:t>
      </w:r>
    </w:p>
    <w:p w:rsidR="002F75F8" w:rsidRPr="002F75F8" w:rsidRDefault="002F75F8" w:rsidP="002F75F8">
      <w:pPr>
        <w:shd w:val="clear" w:color="auto" w:fill="FFFFFF"/>
        <w:suppressAutoHyphens/>
        <w:spacing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Педагогическая диагностика (мониторинг) детского развития проводится 2 раза  в год (сентябрь-март). В проведении мониторинга участвуют педагоги группы, музыкальный руководитель, инструктор по физической культуре, педагог-психолог, учитель-логопед, дефектолог  и медицинский работник.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индивидуальное развитие ребенка.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Данные о результатах мониторинга заносятся в диагностическую карту (Приложение). Мониторинг позволяет оценить эффективность  педагогических воздействий на конкретного ребёнка в целях освоения им образовательной программы и  эффективность организации образовательного процесса в целом в группе. </w:t>
      </w:r>
    </w:p>
    <w:p w:rsidR="002F75F8" w:rsidRPr="002F75F8" w:rsidRDefault="002F75F8" w:rsidP="002F75F8">
      <w:pPr>
        <w:suppressAutoHyphens/>
        <w:spacing w:line="240" w:lineRule="auto"/>
        <w:ind w:firstLine="709"/>
        <w:jc w:val="both"/>
        <w:rPr>
          <w:rFonts w:ascii="Calibri" w:eastAsia="Calibri" w:hAnsi="Calibri" w:cs="Calibri"/>
          <w:lang w:eastAsia="ar-SA"/>
        </w:rPr>
      </w:pPr>
      <w:r w:rsidRPr="002F75F8">
        <w:rPr>
          <w:rFonts w:ascii="Times New Roman" w:eastAsia="Calibri" w:hAnsi="Times New Roman" w:cs="Times New Roman"/>
          <w:sz w:val="26"/>
          <w:szCs w:val="26"/>
          <w:lang w:eastAsia="ar-SA"/>
        </w:rPr>
        <w:t>В целях предотвращения переутомления воспитанников во время мониторингового исследования ООД не проводится.</w:t>
      </w:r>
    </w:p>
    <w:p w:rsidR="002F75F8" w:rsidRPr="002F75F8" w:rsidRDefault="002F75F8" w:rsidP="002F75F8">
      <w:pPr>
        <w:shd w:val="clear" w:color="auto" w:fill="FFFFFF"/>
        <w:suppressAutoHyphens/>
        <w:spacing w:line="240" w:lineRule="auto"/>
        <w:ind w:right="5" w:firstLine="341"/>
        <w:jc w:val="both"/>
        <w:rPr>
          <w:rFonts w:ascii="Calibri" w:eastAsia="Calibri" w:hAnsi="Calibri" w:cs="Calibri"/>
          <w:lang w:eastAsia="ar-SA"/>
        </w:rPr>
      </w:pPr>
    </w:p>
    <w:p w:rsidR="002F75F8" w:rsidRPr="002F75F8" w:rsidRDefault="002F75F8" w:rsidP="002F75F8">
      <w:pPr>
        <w:suppressAutoHyphens/>
        <w:spacing w:after="0" w:line="240" w:lineRule="auto"/>
        <w:jc w:val="both"/>
        <w:rPr>
          <w:rFonts w:ascii="Times New Roman" w:eastAsia="Times New Roman" w:hAnsi="Times New Roman" w:cs="Times New Roman"/>
          <w:b/>
          <w:sz w:val="26"/>
          <w:szCs w:val="26"/>
          <w:lang w:eastAsia="ar-SA"/>
        </w:rPr>
      </w:pPr>
    </w:p>
    <w:p w:rsidR="002F75F8" w:rsidRPr="002F75F8" w:rsidRDefault="002F75F8" w:rsidP="002F75F8">
      <w:pPr>
        <w:suppressAutoHyphens/>
        <w:spacing w:after="0" w:line="240" w:lineRule="auto"/>
        <w:jc w:val="center"/>
        <w:rPr>
          <w:rFonts w:ascii="Times New Roman" w:eastAsia="Times New Roman" w:hAnsi="Times New Roman" w:cs="Times New Roman"/>
          <w:b/>
          <w:sz w:val="26"/>
          <w:szCs w:val="26"/>
          <w:lang w:eastAsia="ar-SA"/>
        </w:rPr>
      </w:pPr>
      <w:r w:rsidRPr="002F75F8">
        <w:rPr>
          <w:rFonts w:ascii="Times New Roman" w:eastAsia="Times New Roman" w:hAnsi="Times New Roman" w:cs="Times New Roman"/>
          <w:b/>
          <w:sz w:val="26"/>
          <w:szCs w:val="26"/>
          <w:lang w:eastAsia="ar-SA"/>
        </w:rPr>
        <w:t>II. Содержательный раздел.</w:t>
      </w:r>
    </w:p>
    <w:p w:rsidR="002F75F8" w:rsidRPr="002F75F8" w:rsidRDefault="002F75F8" w:rsidP="002F75F8">
      <w:pPr>
        <w:shd w:val="clear" w:color="auto" w:fill="FFFFFF"/>
        <w:suppressAutoHyphens/>
        <w:spacing w:line="240" w:lineRule="auto"/>
        <w:ind w:right="-1"/>
        <w:jc w:val="center"/>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sz w:val="26"/>
          <w:szCs w:val="26"/>
          <w:lang w:eastAsia="ar-SA"/>
        </w:rPr>
        <w:t>2.1 Описание образовательной деятельности с детьми подготовительной группы.</w:t>
      </w:r>
    </w:p>
    <w:p w:rsidR="002F75F8" w:rsidRPr="002F75F8" w:rsidRDefault="002F75F8" w:rsidP="002F75F8">
      <w:pPr>
        <w:suppressAutoHyphens/>
        <w:spacing w:after="0" w:line="240" w:lineRule="auto"/>
        <w:ind w:firstLine="70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Содержание Рабочей программы включает совокупность образовательных областей:</w:t>
      </w:r>
    </w:p>
    <w:p w:rsidR="002F75F8" w:rsidRPr="002F75F8" w:rsidRDefault="002F75F8" w:rsidP="002F75F8">
      <w:pPr>
        <w:suppressAutoHyphens/>
        <w:spacing w:after="0" w:line="240" w:lineRule="auto"/>
        <w:ind w:left="708"/>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Речевое развитие, </w:t>
      </w:r>
    </w:p>
    <w:p w:rsidR="002F75F8" w:rsidRPr="002F75F8" w:rsidRDefault="002F75F8" w:rsidP="002F75F8">
      <w:pPr>
        <w:tabs>
          <w:tab w:val="left" w:pos="368"/>
        </w:tabs>
        <w:suppressAutoHyphens/>
        <w:spacing w:after="0" w:line="240" w:lineRule="auto"/>
        <w:ind w:left="708"/>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Познавательное развитие, </w:t>
      </w:r>
    </w:p>
    <w:p w:rsidR="002F75F8" w:rsidRPr="002F75F8" w:rsidRDefault="002F75F8" w:rsidP="002F75F8">
      <w:pPr>
        <w:tabs>
          <w:tab w:val="left" w:pos="368"/>
        </w:tabs>
        <w:suppressAutoHyphens/>
        <w:spacing w:after="0" w:line="240" w:lineRule="auto"/>
        <w:ind w:left="708"/>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Социальн</w:t>
      </w:r>
      <w:proofErr w:type="gramStart"/>
      <w:r w:rsidRPr="002F75F8">
        <w:rPr>
          <w:rFonts w:ascii="Times New Roman" w:eastAsia="Times New Roman" w:hAnsi="Times New Roman" w:cs="Times New Roman"/>
          <w:sz w:val="26"/>
          <w:szCs w:val="26"/>
          <w:lang w:eastAsia="ar-SA"/>
        </w:rPr>
        <w:t>о-</w:t>
      </w:r>
      <w:proofErr w:type="gramEnd"/>
      <w:r w:rsidRPr="002F75F8">
        <w:rPr>
          <w:rFonts w:ascii="Times New Roman" w:eastAsia="Times New Roman" w:hAnsi="Times New Roman" w:cs="Times New Roman"/>
          <w:sz w:val="26"/>
          <w:szCs w:val="26"/>
          <w:lang w:eastAsia="ar-SA"/>
        </w:rPr>
        <w:t xml:space="preserve"> коммуникативное развитие, </w:t>
      </w:r>
    </w:p>
    <w:p w:rsidR="002F75F8" w:rsidRPr="002F75F8" w:rsidRDefault="002F75F8" w:rsidP="002F75F8">
      <w:pPr>
        <w:tabs>
          <w:tab w:val="left" w:pos="360"/>
        </w:tabs>
        <w:suppressAutoHyphens/>
        <w:spacing w:after="0" w:line="240" w:lineRule="auto"/>
        <w:ind w:left="708"/>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Художественн</w:t>
      </w:r>
      <w:proofErr w:type="gramStart"/>
      <w:r w:rsidRPr="002F75F8">
        <w:rPr>
          <w:rFonts w:ascii="Times New Roman" w:eastAsia="Times New Roman" w:hAnsi="Times New Roman" w:cs="Times New Roman"/>
          <w:sz w:val="26"/>
          <w:szCs w:val="26"/>
          <w:lang w:eastAsia="ar-SA"/>
        </w:rPr>
        <w:t>о-</w:t>
      </w:r>
      <w:proofErr w:type="gramEnd"/>
      <w:r w:rsidRPr="002F75F8">
        <w:rPr>
          <w:rFonts w:ascii="Times New Roman" w:eastAsia="Times New Roman" w:hAnsi="Times New Roman" w:cs="Times New Roman"/>
          <w:sz w:val="26"/>
          <w:szCs w:val="26"/>
          <w:lang w:eastAsia="ar-SA"/>
        </w:rPr>
        <w:t xml:space="preserve"> эстетическое, </w:t>
      </w:r>
    </w:p>
    <w:p w:rsidR="002F75F8" w:rsidRPr="002F75F8" w:rsidRDefault="002F75F8" w:rsidP="002F75F8">
      <w:pPr>
        <w:tabs>
          <w:tab w:val="left" w:pos="360"/>
        </w:tabs>
        <w:suppressAutoHyphens/>
        <w:spacing w:after="0" w:line="240" w:lineRule="auto"/>
        <w:ind w:left="708"/>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Физическое развитие. </w:t>
      </w:r>
    </w:p>
    <w:p w:rsidR="002F75F8" w:rsidRPr="002F75F8" w:rsidRDefault="002F75F8" w:rsidP="002F75F8">
      <w:pPr>
        <w:suppressAutoHyphens/>
        <w:spacing w:after="0" w:line="240" w:lineRule="auto"/>
        <w:ind w:right="20" w:firstLine="70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Данные области обеспечивают разностороннее развитие детей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rsidR="002F75F8" w:rsidRPr="002F75F8" w:rsidRDefault="002F75F8" w:rsidP="002F75F8">
      <w:pPr>
        <w:suppressAutoHyphens/>
        <w:spacing w:line="240" w:lineRule="auto"/>
        <w:ind w:right="20" w:firstLine="70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совместной деятельности дошкольников.</w:t>
      </w:r>
    </w:p>
    <w:p w:rsidR="002F75F8" w:rsidRPr="002F75F8" w:rsidRDefault="002F75F8" w:rsidP="002F75F8">
      <w:pPr>
        <w:suppressAutoHyphens/>
        <w:spacing w:line="240" w:lineRule="auto"/>
        <w:ind w:right="20" w:firstLine="709"/>
        <w:jc w:val="both"/>
        <w:rPr>
          <w:rFonts w:ascii="Times New Roman" w:eastAsia="Times New Roman" w:hAnsi="Times New Roman" w:cs="Times New Roman"/>
          <w:b/>
          <w:sz w:val="26"/>
          <w:szCs w:val="26"/>
          <w:lang w:eastAsia="ar-SA"/>
        </w:rPr>
      </w:pPr>
      <w:r w:rsidRPr="002F75F8">
        <w:rPr>
          <w:rFonts w:ascii="Times New Roman" w:eastAsia="Times New Roman" w:hAnsi="Times New Roman" w:cs="Times New Roman"/>
          <w:sz w:val="26"/>
          <w:szCs w:val="26"/>
          <w:lang w:eastAsia="ar-SA"/>
        </w:rPr>
        <w:lastRenderedPageBreak/>
        <w:t>При построении Программы учитывается принцип интеграции образовательных областей в соответствии с возрастными возможностями и особенностями воспитанников, спецификой образовательных областей. Это способствует тому, что основные задачи содержания дошкольного образования каждой образовательной области решаются и в ходе реализации других областей Программы.</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sz w:val="26"/>
          <w:szCs w:val="26"/>
          <w:lang w:eastAsia="ar-SA"/>
        </w:rPr>
        <w:t xml:space="preserve"> Образовательная область «Социально-коммуникативное развитие»</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Вхождение ребёнка в современный мир невозможно вне освоения им первоначальных представлений социального характера и включения его в систему социальных отношений, т. е. вне социализации, а также вне его общения и активного взаимодействия с окружающим миром, т. е. вне коммуникации.</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При реализации содержания образовательной области «Социально-коммуникативное развитие»   учитывается следующее:</w:t>
      </w:r>
    </w:p>
    <w:p w:rsidR="002F75F8" w:rsidRPr="002F75F8" w:rsidRDefault="002F75F8" w:rsidP="002F75F8">
      <w:pPr>
        <w:widowControl w:val="0"/>
        <w:tabs>
          <w:tab w:val="left" w:pos="0"/>
          <w:tab w:val="left" w:pos="17"/>
          <w:tab w:val="left" w:pos="34"/>
        </w:tabs>
        <w:suppressAutoHyphens/>
        <w:autoSpaceDE w:val="0"/>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1.Решение основных задач психолого-педагогической работы невозможно без формирования первичных ценностных представлений (что такое хорошо и что такое плохо)</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2. Выделение отдельной образовательной области «Социально-коммуникативное развитие» условно, так как процесс социализации и коммуникации буквально пронизывает всё содержание Программы разнообразными </w:t>
      </w:r>
      <w:proofErr w:type="spellStart"/>
      <w:r w:rsidRPr="002F75F8">
        <w:rPr>
          <w:rFonts w:ascii="Times New Roman" w:eastAsia="Times New Roman" w:hAnsi="Times New Roman" w:cs="Times New Roman"/>
          <w:sz w:val="26"/>
          <w:szCs w:val="26"/>
          <w:lang w:eastAsia="ar-SA"/>
        </w:rPr>
        <w:t>социализирующе-комммуникационными</w:t>
      </w:r>
      <w:proofErr w:type="spellEnd"/>
      <w:r w:rsidRPr="002F75F8">
        <w:rPr>
          <w:rFonts w:ascii="Times New Roman" w:eastAsia="Times New Roman" w:hAnsi="Times New Roman" w:cs="Times New Roman"/>
          <w:sz w:val="26"/>
          <w:szCs w:val="26"/>
          <w:lang w:eastAsia="ar-SA"/>
        </w:rPr>
        <w:t xml:space="preserve"> аспектами.</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«Матрицей» Программы является содержание психолого-педагогической работы по развитию общения и взаимодействия ребёнка </w:t>
      </w:r>
      <w:proofErr w:type="gramStart"/>
      <w:r w:rsidRPr="002F75F8">
        <w:rPr>
          <w:rFonts w:ascii="Times New Roman" w:eastAsia="Times New Roman" w:hAnsi="Times New Roman" w:cs="Times New Roman"/>
          <w:sz w:val="26"/>
          <w:szCs w:val="26"/>
          <w:lang w:eastAsia="ar-SA"/>
        </w:rPr>
        <w:t>со</w:t>
      </w:r>
      <w:proofErr w:type="gramEnd"/>
      <w:r w:rsidRPr="002F75F8">
        <w:rPr>
          <w:rFonts w:ascii="Times New Roman" w:eastAsia="Times New Roman" w:hAnsi="Times New Roman" w:cs="Times New Roman"/>
          <w:sz w:val="26"/>
          <w:szCs w:val="26"/>
          <w:lang w:eastAsia="ar-SA"/>
        </w:rPr>
        <w:t xml:space="preserve"> взрослыми и сверстниками, становлению самостоятельности, целенаправленности и </w:t>
      </w:r>
      <w:proofErr w:type="spellStart"/>
      <w:r w:rsidRPr="002F75F8">
        <w:rPr>
          <w:rFonts w:ascii="Times New Roman" w:eastAsia="Times New Roman" w:hAnsi="Times New Roman" w:cs="Times New Roman"/>
          <w:sz w:val="26"/>
          <w:szCs w:val="26"/>
          <w:lang w:eastAsia="ar-SA"/>
        </w:rPr>
        <w:t>саморегуляции</w:t>
      </w:r>
      <w:proofErr w:type="spellEnd"/>
      <w:r w:rsidRPr="002F75F8">
        <w:rPr>
          <w:rFonts w:ascii="Times New Roman" w:eastAsia="Times New Roman" w:hAnsi="Times New Roman" w:cs="Times New Roman"/>
          <w:sz w:val="26"/>
          <w:szCs w:val="26"/>
          <w:lang w:eastAsia="ar-SA"/>
        </w:rPr>
        <w:t xml:space="preserve"> собственных действий, развитию социального и эмоционального интеллекта, эмоциональной отзывчивости, сопереживания, формированию готовности к совместной деятельности со сверстниками. Оно должно учитываться при организации всех видов детской деятельности, в процессе решения всех задач психолого-педагогической работы Программы.</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3. В свою очередь, реализация самой образовательной области «Социально-коммуникативное развитие» обеспечивается опорой на сквозные механизмы развития ребёнка - общение, игру, элементарный труд, познание и другие виды детской деятельности.</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Ведущее место в реализации образовательной области «Социально-коммуникативное развитие» занимает игра (сюжетно-ролевая, режиссёрская и театрализованная) как способ освоения ребёнком социальных ролей, средство развития качеств ребёнка, его творческих способностей.</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4.  Общество, государство и семья остро осознают необходимость вернуть утраченное в последние годы уважительное отношение к труду как к самостоятельной ценности. Цели дошкольного образования не могут быть достигнуты вне решения задачи развития самой трудовой деятельности и формирования позитивных установок ко всем видам труда, так как труд является одним из универсальных сре</w:t>
      </w:r>
      <w:proofErr w:type="gramStart"/>
      <w:r w:rsidRPr="002F75F8">
        <w:rPr>
          <w:rFonts w:ascii="Times New Roman" w:eastAsia="Times New Roman" w:hAnsi="Times New Roman" w:cs="Times New Roman"/>
          <w:sz w:val="26"/>
          <w:szCs w:val="26"/>
          <w:lang w:eastAsia="ar-SA"/>
        </w:rPr>
        <w:t>дств пр</w:t>
      </w:r>
      <w:proofErr w:type="gramEnd"/>
      <w:r w:rsidRPr="002F75F8">
        <w:rPr>
          <w:rFonts w:ascii="Times New Roman" w:eastAsia="Times New Roman" w:hAnsi="Times New Roman" w:cs="Times New Roman"/>
          <w:sz w:val="26"/>
          <w:szCs w:val="26"/>
          <w:lang w:eastAsia="ar-SA"/>
        </w:rPr>
        <w:t>иобщения к человеческой культуре и развития личности ребёнка.</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5. Необходимость включения в содержание образовательной области «Социально-коммуникативное развитие» задачи по формированию основ безопасного поведения ребёнка в быту, социуме, природе обусловлена:</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 одной стороны, наличием потенциальных источников возникновения различных опасных ситуаций, связанных с социально-экономическим развитием деятельности человека (доступность сложных бытовых приборов и оборудования, мобильность образа жизни взрослых и детей и др.);</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 другой стороны, антропогенными изменениями в природе, являющимися причиной возникновения глобальных экологических проблем (снижение качества воды, воздуха, исчезновение отдельных видов растений и животных и др.).</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В связи с этим основы безопасного поведения в быту, социуме, природе рассматриваются в Программе и как безопасность жизнедеятельности человека (состояние его физической, психической и социальной защищённости), и как безопасность окружающего мира природы.</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p>
    <w:p w:rsidR="002F75F8" w:rsidRPr="002F75F8" w:rsidRDefault="002F75F8" w:rsidP="002F75F8">
      <w:pPr>
        <w:shd w:val="clear" w:color="auto" w:fill="FFFFFF"/>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xml:space="preserve">    </w:t>
      </w:r>
      <w:r w:rsidRPr="002F75F8">
        <w:rPr>
          <w:rFonts w:ascii="Times New Roman" w:eastAsia="Times New Roman" w:hAnsi="Times New Roman" w:cs="Times New Roman"/>
          <w:b/>
          <w:bCs/>
          <w:sz w:val="26"/>
          <w:szCs w:val="26"/>
          <w:lang w:eastAsia="ar-SA"/>
        </w:rPr>
        <w:t>Усвоение норм и ценностей, принятых в обществе, включая мораль</w:t>
      </w:r>
      <w:r w:rsidRPr="002F75F8">
        <w:rPr>
          <w:rFonts w:ascii="Times New Roman" w:eastAsia="Times New Roman" w:hAnsi="Times New Roman" w:cs="Times New Roman"/>
          <w:b/>
          <w:bCs/>
          <w:sz w:val="26"/>
          <w:szCs w:val="26"/>
          <w:lang w:eastAsia="ar-SA"/>
        </w:rPr>
        <w:softHyphen/>
        <w:t>ные и нравственные ценности</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высших нравственных чувствах (любовь, долг и ответственность, гордость, стыд, совесть);</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нормах и правилах поведения (в том числе моральных), о противоположных моральных понятиях (честность - лживость, скромность - нескромность (зазнайство) и т.д.);</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-о  видах нравственного выбора (положительный, отрицательный, компромиссный и др.) и его мотивах.</w:t>
      </w:r>
    </w:p>
    <w:p w:rsidR="002F75F8" w:rsidRPr="002F75F8" w:rsidRDefault="002F75F8" w:rsidP="002F75F8">
      <w:pPr>
        <w:shd w:val="clear" w:color="auto" w:fill="FFFFFF"/>
        <w:suppressAutoHyphens/>
        <w:spacing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соблюдения норм и правил поведения </w:t>
      </w:r>
      <w:proofErr w:type="gramStart"/>
      <w:r w:rsidRPr="002F75F8">
        <w:rPr>
          <w:rFonts w:ascii="Times New Roman" w:eastAsia="Times New Roman" w:hAnsi="Times New Roman" w:cs="Times New Roman"/>
          <w:sz w:val="26"/>
          <w:szCs w:val="26"/>
          <w:lang w:eastAsia="ar-SA"/>
        </w:rPr>
        <w:t>со</w:t>
      </w:r>
      <w:proofErr w:type="gramEnd"/>
      <w:r w:rsidRPr="002F75F8">
        <w:rPr>
          <w:rFonts w:ascii="Times New Roman" w:eastAsia="Times New Roman" w:hAnsi="Times New Roman" w:cs="Times New Roman"/>
          <w:sz w:val="26"/>
          <w:szCs w:val="26"/>
          <w:lang w:eastAsia="ar-SA"/>
        </w:rPr>
        <w:t xml:space="preserve"> взрослыми и сверстниками, совершения нравственно направленных действий (поделиться чем-либо, помочь в затруднительной ситуации, придвинуть стул и предложить сесть, подать руку, поднять выроненную вещь, утешить обижен</w:t>
      </w:r>
      <w:r w:rsidRPr="002F75F8">
        <w:rPr>
          <w:rFonts w:ascii="Times New Roman" w:eastAsia="Times New Roman" w:hAnsi="Times New Roman" w:cs="Times New Roman"/>
          <w:sz w:val="26"/>
          <w:szCs w:val="26"/>
          <w:lang w:eastAsia="ar-SA"/>
        </w:rPr>
        <w:softHyphen/>
        <w:t>ного и др.) на основе моральной мотивации;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раскрытия на примерах из жизни, кино, литературы и др. содержания некоторых моральных понятий (например, «добрый человек - тот, который…», «скромность - это...» и др.); различения близких по значению моральных понятий (например, жадный - экономный);</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понимания и использования в речи соответствующей морально-оценочной лексики (справедливо - несправедливо, справедливый - несправедливый, честно - нечестно, честный - нечестный, жадный - щедрый и др.);</w:t>
      </w:r>
      <w:proofErr w:type="gramEnd"/>
    </w:p>
    <w:p w:rsidR="002F75F8" w:rsidRPr="002F75F8" w:rsidRDefault="002F75F8" w:rsidP="002F75F8">
      <w:pPr>
        <w:widowControl w:val="0"/>
        <w:numPr>
          <w:ilvl w:val="0"/>
          <w:numId w:val="18"/>
        </w:numPr>
        <w:shd w:val="clear" w:color="auto" w:fill="FFFFFF"/>
        <w:tabs>
          <w:tab w:val="left" w:pos="538"/>
        </w:tabs>
        <w:suppressAutoHyphens/>
        <w:autoSpaceDE w:val="0"/>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совершения положительного нравственного выбора (воображаемого и реального) в ситуациях морального выбора, содержанием которых отражает участие близких людей, друзей и др.</w:t>
      </w:r>
    </w:p>
    <w:p w:rsidR="002F75F8" w:rsidRPr="002F75F8" w:rsidRDefault="002F75F8" w:rsidP="002F75F8">
      <w:pPr>
        <w:widowControl w:val="0"/>
        <w:numPr>
          <w:ilvl w:val="0"/>
          <w:numId w:val="18"/>
        </w:numPr>
        <w:shd w:val="clear" w:color="auto" w:fill="FFFFFF"/>
        <w:tabs>
          <w:tab w:val="left" w:pos="538"/>
        </w:tabs>
        <w:suppressAutoHyphens/>
        <w:autoSpaceDE w:val="0"/>
        <w:spacing w:after="0" w:line="240" w:lineRule="auto"/>
        <w:ind w:right="-1"/>
        <w:jc w:val="both"/>
        <w:rPr>
          <w:rFonts w:ascii="Times New Roman" w:eastAsia="Times New Roman" w:hAnsi="Times New Roman" w:cs="Times New Roman"/>
          <w:sz w:val="26"/>
          <w:szCs w:val="26"/>
          <w:lang w:eastAsia="ar-SA"/>
        </w:rPr>
      </w:pPr>
    </w:p>
    <w:p w:rsidR="002F75F8" w:rsidRPr="002F75F8" w:rsidRDefault="002F75F8" w:rsidP="002F75F8">
      <w:pPr>
        <w:shd w:val="clear" w:color="auto" w:fill="FFFFFF"/>
        <w:suppressAutoHyphens/>
        <w:spacing w:line="240" w:lineRule="auto"/>
        <w:ind w:right="-1" w:firstLine="34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Развитие общения и взаимодействия ребёнка </w:t>
      </w:r>
      <w:proofErr w:type="gramStart"/>
      <w:r w:rsidRPr="002F75F8">
        <w:rPr>
          <w:rFonts w:ascii="Times New Roman" w:eastAsia="Times New Roman" w:hAnsi="Times New Roman" w:cs="Times New Roman"/>
          <w:b/>
          <w:bCs/>
          <w:sz w:val="26"/>
          <w:szCs w:val="26"/>
          <w:lang w:eastAsia="ar-SA"/>
        </w:rPr>
        <w:t>со</w:t>
      </w:r>
      <w:proofErr w:type="gramEnd"/>
      <w:r w:rsidRPr="002F75F8">
        <w:rPr>
          <w:rFonts w:ascii="Times New Roman" w:eastAsia="Times New Roman" w:hAnsi="Times New Roman" w:cs="Times New Roman"/>
          <w:b/>
          <w:bCs/>
          <w:sz w:val="26"/>
          <w:szCs w:val="26"/>
          <w:lang w:eastAsia="ar-SA"/>
        </w:rPr>
        <w:t xml:space="preserve"> взрослыми и сверстниками</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0"/>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о разнообразии способов общения и взаимодействия с детьми и взрослыми (пригласить, спросить разрешения, договориться, извиниться, обменяться предметами, распределить действия, похвалить и др.).</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284"/>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рассуждения о социальных ситуациях, социальном поведении, взаимоотношениях людей, постановки соответствующих вопросов; использования разнообразия речевых конструкций и формулировок;</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инициирования обращений к взрослому и сверстнику с предложениями деятельности, вежливого вступления в общение и в различного рода социальные взаимодействия, адекватного и осознанного выбора стиля общения, использования разнообразия вербальных и невербальных средств общения (мимики, жестов, действий);</w:t>
      </w:r>
      <w:proofErr w:type="gramEnd"/>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высказывания предположений, советов, объяснения причин действий и поступков, рассказывания о своих замыслах, планах и др.;</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участия в обсуждении литературных произведений с нравственным содержанием, оценки героев не только по его поступкам, но и с учётом мотивов поступков, переживаний;</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употребления вежливых форм речи, следования правилам речевого этикета;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использования объяснительной речи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здорового образа жизни и др.);</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использования разнообразных конструктивных способов общения и взаимодействия с детьми и взрослыми (договориться, обменяться предметами, распределить действия при сотрудничестве);</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организации совместных с другими детьми сюжетно-ролевых игр, договариваясь, распределяя роли, предлагая сюжеты игр и их варианты («Школа», «Музыкальная школа», «Спортивная школа» и др.); согласо</w:t>
      </w:r>
      <w:r w:rsidRPr="002F75F8">
        <w:rPr>
          <w:rFonts w:ascii="Times New Roman" w:eastAsia="Times New Roman" w:hAnsi="Times New Roman" w:cs="Times New Roman"/>
          <w:sz w:val="26"/>
          <w:szCs w:val="26"/>
          <w:lang w:eastAsia="ar-SA"/>
        </w:rPr>
        <w:softHyphen/>
        <w:t>вания собственного игрового замысла с игровыми замыслами других де</w:t>
      </w:r>
      <w:r w:rsidRPr="002F75F8">
        <w:rPr>
          <w:rFonts w:ascii="Times New Roman" w:eastAsia="Times New Roman" w:hAnsi="Times New Roman" w:cs="Times New Roman"/>
          <w:sz w:val="26"/>
          <w:szCs w:val="26"/>
          <w:lang w:eastAsia="ar-SA"/>
        </w:rPr>
        <w:softHyphen/>
        <w:t>тей, обсуждения, планирования и согласования действий всех играющих;</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самостоятельного создания некоторых недостающих для игры предметов (например, денег, чеков, ценников, кошельков, пластиковых карт для игры «Супермаркет»); объединения сюжетных линий в игре, расширения состава ролей («Пусть у бабушки будет ещё один внук - Максим»), комбинирования тематических сюжетов в один сюжет (на</w:t>
      </w:r>
      <w:r w:rsidRPr="002F75F8">
        <w:rPr>
          <w:rFonts w:ascii="Times New Roman" w:eastAsia="Times New Roman" w:hAnsi="Times New Roman" w:cs="Times New Roman"/>
          <w:sz w:val="26"/>
          <w:szCs w:val="26"/>
          <w:lang w:eastAsia="ar-SA"/>
        </w:rPr>
        <w:softHyphen/>
        <w:t>пример, в супермаркете открылась аптека и др.); выполнения разных ролей;</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установления положительных ролевых и реальных взаимоотношений в игре (согласовывать свои действия с действиями партнёров по игре, помогая им при необходимости, справедливо разрешая споры и т. д.);</w:t>
      </w:r>
    </w:p>
    <w:p w:rsidR="002F75F8" w:rsidRPr="002F75F8" w:rsidRDefault="002F75F8" w:rsidP="002F75F8">
      <w:pPr>
        <w:numPr>
          <w:ilvl w:val="0"/>
          <w:numId w:val="20"/>
        </w:num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самостоятельного выбора сказки, рассказа и т. д. в качестве содержания режиссёрских и театрализованных игр, подбора и изготовления необходимых атрибутов, декораций, распределения ролей; раскрытия игрового образа с помощью разнообразных средств выразительности; выступления перед детьми, воспитателями, родителями.</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
    <w:p w:rsidR="002F75F8" w:rsidRPr="002F75F8" w:rsidRDefault="002F75F8" w:rsidP="002F75F8">
      <w:pPr>
        <w:shd w:val="clear" w:color="auto" w:fill="FFFFFF"/>
        <w:suppressAutoHyphens/>
        <w:spacing w:line="240" w:lineRule="auto"/>
        <w:ind w:right="-1" w:firstLine="33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Становление самостоятельности, целенаправленности и </w:t>
      </w:r>
      <w:proofErr w:type="spellStart"/>
      <w:r w:rsidRPr="002F75F8">
        <w:rPr>
          <w:rFonts w:ascii="Times New Roman" w:eastAsia="Times New Roman" w:hAnsi="Times New Roman" w:cs="Times New Roman"/>
          <w:b/>
          <w:bCs/>
          <w:sz w:val="26"/>
          <w:szCs w:val="26"/>
          <w:lang w:eastAsia="ar-SA"/>
        </w:rPr>
        <w:t>саморегуляции</w:t>
      </w:r>
      <w:proofErr w:type="spellEnd"/>
      <w:r w:rsidRPr="002F75F8">
        <w:rPr>
          <w:rFonts w:ascii="Times New Roman" w:eastAsia="Times New Roman" w:hAnsi="Times New Roman" w:cs="Times New Roman"/>
          <w:b/>
          <w:bCs/>
          <w:sz w:val="26"/>
          <w:szCs w:val="26"/>
          <w:lang w:eastAsia="ar-SA"/>
        </w:rPr>
        <w:t xml:space="preserve"> собственных действий</w:t>
      </w:r>
    </w:p>
    <w:p w:rsidR="002F75F8" w:rsidRPr="002F75F8" w:rsidRDefault="002F75F8" w:rsidP="002F75F8">
      <w:pPr>
        <w:shd w:val="clear" w:color="auto" w:fill="FFFFFF"/>
        <w:suppressAutoHyphens/>
        <w:spacing w:after="0" w:line="240" w:lineRule="auto"/>
        <w:ind w:left="394"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некоторых элементах структуры деятельности (что надо (хочу) сделать?</w:t>
      </w:r>
      <w:proofErr w:type="gramEnd"/>
      <w:r w:rsidRPr="002F75F8">
        <w:rPr>
          <w:rFonts w:ascii="Times New Roman" w:eastAsia="Times New Roman" w:hAnsi="Times New Roman" w:cs="Times New Roman"/>
          <w:sz w:val="26"/>
          <w:szCs w:val="26"/>
          <w:lang w:eastAsia="ar-SA"/>
        </w:rPr>
        <w:t xml:space="preserve"> Как это сделать? </w:t>
      </w:r>
      <w:proofErr w:type="gramStart"/>
      <w:r w:rsidRPr="002F75F8">
        <w:rPr>
          <w:rFonts w:ascii="Times New Roman" w:eastAsia="Times New Roman" w:hAnsi="Times New Roman" w:cs="Times New Roman"/>
          <w:sz w:val="26"/>
          <w:szCs w:val="26"/>
          <w:lang w:eastAsia="ar-SA"/>
        </w:rPr>
        <w:t>Что должно получиться в результате?);</w:t>
      </w:r>
      <w:proofErr w:type="gramEnd"/>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xml:space="preserve">- о способах </w:t>
      </w:r>
      <w:proofErr w:type="spellStart"/>
      <w:r w:rsidRPr="002F75F8">
        <w:rPr>
          <w:rFonts w:ascii="Times New Roman" w:eastAsia="Times New Roman" w:hAnsi="Times New Roman" w:cs="Times New Roman"/>
          <w:sz w:val="26"/>
          <w:szCs w:val="26"/>
          <w:lang w:eastAsia="ar-SA"/>
        </w:rPr>
        <w:t>саморегуляции</w:t>
      </w:r>
      <w:proofErr w:type="spellEnd"/>
      <w:r w:rsidRPr="002F75F8">
        <w:rPr>
          <w:rFonts w:ascii="Times New Roman" w:eastAsia="Times New Roman" w:hAnsi="Times New Roman" w:cs="Times New Roman"/>
          <w:sz w:val="26"/>
          <w:szCs w:val="26"/>
          <w:lang w:eastAsia="ar-SA"/>
        </w:rPr>
        <w:t xml:space="preserve"> собственных действий (специальные упражнения на расслабление мышц, упражнение на дыхание, медитативные упражнения, аутогенная тренировка).</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284"/>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самостоятельной постановки целей, проверки эффективности выбранных средств их достижения на основе учёта предыдущих ошибок;</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предвидения конечного результата своих действий и поступков; исправления ошибок с учётом приобретённого личного опыта (например, прошлых аналогичных ситуаций);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проявления ответственности за сказанные слова, обещания, взятые на себя обязательства и 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правильного реагирования в стрессовых ситуациях (не расстраиваться, не плакать, не падать духом, если проиграл или что-то не получилось, говорить «нет» в случае неприемлемого предложения, справляться с ситуацией игнорирования, когда не замечают и не хотят принимать в игру, уметь самому себя чем-то занять и таким образом отвлечься от обидной ситуации);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адекватного реагирования на проявление агрессии (проявлять терпимость и дружелюбие к ребёнку, который «не такой, как все», </w:t>
      </w:r>
      <w:proofErr w:type="gramStart"/>
      <w:r w:rsidRPr="002F75F8">
        <w:rPr>
          <w:rFonts w:ascii="Times New Roman" w:eastAsia="Times New Roman" w:hAnsi="Times New Roman" w:cs="Times New Roman"/>
          <w:sz w:val="26"/>
          <w:szCs w:val="26"/>
          <w:lang w:eastAsia="ar-SA"/>
        </w:rPr>
        <w:t>например</w:t>
      </w:r>
      <w:proofErr w:type="gramEnd"/>
      <w:r w:rsidRPr="002F75F8">
        <w:rPr>
          <w:rFonts w:ascii="Times New Roman" w:eastAsia="Times New Roman" w:hAnsi="Times New Roman" w:cs="Times New Roman"/>
          <w:sz w:val="26"/>
          <w:szCs w:val="26"/>
          <w:lang w:eastAsia="ar-SA"/>
        </w:rPr>
        <w:t xml:space="preserve"> с физическими недостатками), учитывать последствия своего агрессивного поведения, принимать последствия своего выбора (не жаловаться на последствия своего негативного </w:t>
      </w:r>
      <w:r w:rsidRPr="002F75F8">
        <w:rPr>
          <w:rFonts w:ascii="Times New Roman" w:eastAsia="Times New Roman" w:hAnsi="Times New Roman" w:cs="Times New Roman"/>
          <w:sz w:val="26"/>
          <w:szCs w:val="26"/>
          <w:lang w:eastAsia="ar-SA"/>
        </w:rPr>
        <w:lastRenderedPageBreak/>
        <w:t>поведения), адекватно реа</w:t>
      </w:r>
      <w:r w:rsidRPr="002F75F8">
        <w:rPr>
          <w:rFonts w:ascii="Times New Roman" w:eastAsia="Times New Roman" w:hAnsi="Times New Roman" w:cs="Times New Roman"/>
          <w:sz w:val="26"/>
          <w:szCs w:val="26"/>
          <w:lang w:eastAsia="ar-SA"/>
        </w:rPr>
        <w:softHyphen/>
        <w:t>гировать на обвинения (можно защитить себя, но в то же время признать свою неправоту);</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направления своего внимания на мышечные ощущения, движения, сопровождающие собственные эмоции и эмоции, которые испытывают окружающие;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выполнения специальных упражнений, направленных на развитие </w:t>
      </w:r>
      <w:proofErr w:type="spellStart"/>
      <w:r w:rsidRPr="002F75F8">
        <w:rPr>
          <w:rFonts w:ascii="Times New Roman" w:eastAsia="Times New Roman" w:hAnsi="Times New Roman" w:cs="Times New Roman"/>
          <w:sz w:val="26"/>
          <w:szCs w:val="26"/>
          <w:lang w:eastAsia="ar-SA"/>
        </w:rPr>
        <w:t>саморегуляции</w:t>
      </w:r>
      <w:proofErr w:type="spellEnd"/>
      <w:r w:rsidRPr="002F75F8">
        <w:rPr>
          <w:rFonts w:ascii="Times New Roman" w:eastAsia="Times New Roman" w:hAnsi="Times New Roman" w:cs="Times New Roman"/>
          <w:sz w:val="26"/>
          <w:szCs w:val="26"/>
          <w:lang w:eastAsia="ar-SA"/>
        </w:rPr>
        <w:t xml:space="preserve"> (упражнения на расслабление мышц, упражнение на дыхание, медитативные упражнения, аутогенная тренировка);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положительной самооценки на основе выделения собственных особенностей, достоинств («Я хорошо рисую»), возможностей («У меня хороший голос - я смогу учиться пению») и перспектив в собственном развитии («Скоро буду школьником»);</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регуляции собственных чувств (самостоятельно справляться со своим гневом, не переносить его на невиновного, не реагировать на гнев другого человека или противостоять гневу, не давать себя в обиду, справляться со страхами, проявлять храбрость, переживать печаль и др.).</w:t>
      </w:r>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Развитие социального и эмоционального интеллекта, эмоциональной отзывчивости, сопереживания</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разнообразии и красоте слов и фраз речевого этикета («Позвольте вас попросить о…»</w:t>
      </w:r>
      <w:proofErr w:type="gramStart"/>
      <w:r w:rsidRPr="002F75F8">
        <w:rPr>
          <w:rFonts w:ascii="Times New Roman" w:eastAsia="Times New Roman" w:hAnsi="Times New Roman" w:cs="Times New Roman"/>
          <w:sz w:val="26"/>
          <w:szCs w:val="26"/>
          <w:lang w:eastAsia="ar-SA"/>
        </w:rPr>
        <w:t xml:space="preserve"> ,</w:t>
      </w:r>
      <w:proofErr w:type="gramEnd"/>
      <w:r w:rsidRPr="002F75F8">
        <w:rPr>
          <w:rFonts w:ascii="Times New Roman" w:eastAsia="Times New Roman" w:hAnsi="Times New Roman" w:cs="Times New Roman"/>
          <w:sz w:val="26"/>
          <w:szCs w:val="26"/>
          <w:lang w:eastAsia="ar-SA"/>
        </w:rPr>
        <w:t xml:space="preserve"> «Не могли бы вы…», «Окажите любезность…», «Наверное, я неправ, но…», «Позвольте, я…», «Благодарю», «Искренне прошу у вас прощения за ...»);</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комплиментах взрослым и детям;</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формах вежливого выражения отказа («Мне бы не хотелось, чтобы…», «Прости, я не могу», « Я не хочу этого делать, потому что…» и др.).</w:t>
      </w:r>
    </w:p>
    <w:p w:rsidR="002F75F8" w:rsidRPr="002F75F8" w:rsidRDefault="002F75F8" w:rsidP="002F75F8">
      <w:pPr>
        <w:shd w:val="clear" w:color="auto" w:fill="FFFFFF"/>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произнесения и принятия комплиментов (красиво высказываться, соглашаться с приятными словами, не смущаться, не зазнаваться); принесения извинений (когда не прав, искренне просить прощения);</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произвольного направления внимания на собственные эмоциональные ощущения, различения и сравнения эмоциональных ощущений, определение их характера (приятно, неприятно, беспокойно, страшно и т. п.);</w:t>
      </w:r>
    </w:p>
    <w:p w:rsidR="002F75F8" w:rsidRPr="002F75F8" w:rsidRDefault="002F75F8" w:rsidP="002F75F8">
      <w:pPr>
        <w:shd w:val="clear" w:color="auto" w:fill="FFFFFF"/>
        <w:tabs>
          <w:tab w:val="left" w:leader="hyphen" w:pos="7320"/>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произвольного и подражательного воспроизведения или демонстрации эмоций по заданному образцу;</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xml:space="preserve">- проявления в практике общения эмоционального отношения к окружающей действительности, сочувствия, сопереживания, </w:t>
      </w:r>
      <w:proofErr w:type="spellStart"/>
      <w:r w:rsidRPr="002F75F8">
        <w:rPr>
          <w:rFonts w:ascii="Times New Roman" w:eastAsia="Times New Roman" w:hAnsi="Times New Roman" w:cs="Times New Roman"/>
          <w:sz w:val="26"/>
          <w:szCs w:val="26"/>
          <w:lang w:eastAsia="ar-SA"/>
        </w:rPr>
        <w:t>сорадования</w:t>
      </w:r>
      <w:proofErr w:type="spellEnd"/>
      <w:r w:rsidRPr="002F75F8">
        <w:rPr>
          <w:rFonts w:ascii="Times New Roman" w:eastAsia="Times New Roman" w:hAnsi="Times New Roman" w:cs="Times New Roman"/>
          <w:sz w:val="26"/>
          <w:szCs w:val="26"/>
          <w:lang w:eastAsia="ar-SA"/>
        </w:rPr>
        <w:t>; использования в процессе речевого общения слов, передающих эмоции, настроение и состояние людей.</w:t>
      </w:r>
    </w:p>
    <w:p w:rsidR="002F75F8" w:rsidRPr="002F75F8" w:rsidRDefault="002F75F8" w:rsidP="002F75F8">
      <w:pPr>
        <w:shd w:val="clear" w:color="auto" w:fill="FFFFFF"/>
        <w:suppressAutoHyphens/>
        <w:spacing w:after="0" w:line="240" w:lineRule="auto"/>
        <w:ind w:left="5" w:right="-1" w:firstLine="33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Формирование готовности к совместной деятельности со сверстниками</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разнообразии форм и способов конструктивного взаимодействия и разрешения конфликтов (вежливо приглашать сверстника к деятельности, не мешать друг другу, не обижать; замечать, если сверстнику нужна помощь, и оказывать её словом и делом; поддерживать, подбадривать друг друга, соблюдать правила, при необходимости обмениваться игрушками и предметами, вежливо разговаривать; не кричать, не расстраиваться и не плакать, если что-то не получается;</w:t>
      </w:r>
      <w:proofErr w:type="gramEnd"/>
      <w:r w:rsidRPr="002F75F8">
        <w:rPr>
          <w:rFonts w:ascii="Times New Roman" w:eastAsia="Times New Roman" w:hAnsi="Times New Roman" w:cs="Times New Roman"/>
          <w:sz w:val="26"/>
          <w:szCs w:val="26"/>
          <w:lang w:eastAsia="ar-SA"/>
        </w:rPr>
        <w:t xml:space="preserve"> ждать, если это необходимо, своей очереди, по возможности уступать сверстнику, справедливо распределять роли в игре, справедливо оценивать процесс и результат деятельности партнёра и </w:t>
      </w:r>
      <w:r w:rsidRPr="002F75F8">
        <w:rPr>
          <w:rFonts w:ascii="Times New Roman" w:eastAsia="Times New Roman" w:hAnsi="Times New Roman" w:cs="Times New Roman"/>
          <w:i/>
          <w:iCs/>
          <w:sz w:val="26"/>
          <w:szCs w:val="26"/>
          <w:lang w:eastAsia="ar-SA"/>
        </w:rPr>
        <w:t>др.);</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зависимости результата совместной деятельности от общих усилий партнёров по деятельности, о причинах и следствиях действий, поступков, поведения, отношения.</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проявления интереса к процессу и результату совместной со сверстниками и взрослыми деятельности;</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объединения со сверстниками в совместной деятельности в соответствии с их интересами;</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доведения какого-либо занятия, совместной деятельности до конца (не бросать дело </w:t>
      </w:r>
      <w:proofErr w:type="gramStart"/>
      <w:r w:rsidRPr="002F75F8">
        <w:rPr>
          <w:rFonts w:ascii="Times New Roman" w:eastAsia="Times New Roman" w:hAnsi="Times New Roman" w:cs="Times New Roman"/>
          <w:sz w:val="26"/>
          <w:szCs w:val="26"/>
          <w:lang w:eastAsia="ar-SA"/>
        </w:rPr>
        <w:t>незаконченным</w:t>
      </w:r>
      <w:proofErr w:type="gramEnd"/>
      <w:r w:rsidRPr="002F75F8">
        <w:rPr>
          <w:rFonts w:ascii="Times New Roman" w:eastAsia="Times New Roman" w:hAnsi="Times New Roman" w:cs="Times New Roman"/>
          <w:sz w:val="26"/>
          <w:szCs w:val="26"/>
          <w:lang w:eastAsia="ar-SA"/>
        </w:rPr>
        <w:t>, предлагать помощь партнёру, замечая, когда он в ней нуждается, сосредоточиваться на своём занятии, не отвлекаясь на шум и оклики, исправлять недостатки в работе, улучшая её результат);</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планирования и достижения общего результата совместных действий в коллективных видах деятельности;</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конструктивного взаимодействия со сверстниками в играх и других видах деятельности (пригласить к совместной деятельности, сооб</w:t>
      </w:r>
      <w:r w:rsidRPr="002F75F8">
        <w:rPr>
          <w:rFonts w:ascii="Times New Roman" w:eastAsia="Times New Roman" w:hAnsi="Times New Roman" w:cs="Times New Roman"/>
          <w:sz w:val="26"/>
          <w:szCs w:val="26"/>
          <w:lang w:eastAsia="ar-SA"/>
        </w:rPr>
        <w:softHyphen/>
        <w:t>щить сверстникам о своём замысле и согласовать его с ними, отобрать необходимые средства, совместно выполнять необходимые действия, соблюдать правила, не мешать друг другу, не ссориться, мирно улаживать конфликты, справедливо разрешать споры, обмениваться игрушками и предметами, соблюдать очерёдность, добиваться совместного результата, справедливо оценивать действия и результаты этих</w:t>
      </w:r>
      <w:proofErr w:type="gramEnd"/>
      <w:r w:rsidRPr="002F75F8">
        <w:rPr>
          <w:rFonts w:ascii="Times New Roman" w:eastAsia="Times New Roman" w:hAnsi="Times New Roman" w:cs="Times New Roman"/>
          <w:sz w:val="26"/>
          <w:szCs w:val="26"/>
          <w:lang w:eastAsia="ar-SA"/>
        </w:rPr>
        <w:t xml:space="preserve"> </w:t>
      </w:r>
      <w:proofErr w:type="gramStart"/>
      <w:r w:rsidRPr="002F75F8">
        <w:rPr>
          <w:rFonts w:ascii="Times New Roman" w:eastAsia="Times New Roman" w:hAnsi="Times New Roman" w:cs="Times New Roman"/>
          <w:sz w:val="26"/>
          <w:szCs w:val="26"/>
          <w:lang w:eastAsia="ar-SA"/>
        </w:rPr>
        <w:t>действий, как собственные, так и партнёров по деятельности и др.).</w:t>
      </w:r>
      <w:proofErr w:type="gramEnd"/>
    </w:p>
    <w:p w:rsidR="002F75F8" w:rsidRPr="002F75F8" w:rsidRDefault="002F75F8" w:rsidP="002F75F8">
      <w:pPr>
        <w:shd w:val="clear" w:color="auto" w:fill="FFFFFF"/>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Формирование уважительного отношения и чувства принадлежности к своей семье и к сообществу детей и взрослых в образовательной организации</w:t>
      </w:r>
    </w:p>
    <w:p w:rsidR="002F75F8" w:rsidRPr="002F75F8" w:rsidRDefault="002F75F8" w:rsidP="002F75F8">
      <w:pPr>
        <w:shd w:val="clear" w:color="auto" w:fill="FFFFFF"/>
        <w:suppressAutoHyphens/>
        <w:spacing w:line="240" w:lineRule="auto"/>
        <w:ind w:left="5" w:right="-1" w:firstLine="336"/>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 и элементарных знаний:</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о собственной принадлежности к семье, о своей родословной, о родственниках, об их судьбах, интересных случаях из их жизни;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составе семьи, своей принадлежности к ней, некоторых родственных связях (например, свекровь - невестка, тёща - зять), о профессиях, интересах и занятиях родителей и родственников, об именах и отчествах родителей, ближайших родственников; о функциях людей разного пола и возраста в семье;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 гендерных отношениях и взаимосвязях в </w:t>
      </w:r>
      <w:proofErr w:type="gramStart"/>
      <w:r w:rsidRPr="002F75F8">
        <w:rPr>
          <w:rFonts w:ascii="Times New Roman" w:eastAsia="Times New Roman" w:hAnsi="Times New Roman" w:cs="Times New Roman"/>
          <w:sz w:val="26"/>
          <w:szCs w:val="26"/>
          <w:lang w:eastAsia="ar-SA"/>
        </w:rPr>
        <w:t>семье</w:t>
      </w:r>
      <w:proofErr w:type="gramEnd"/>
      <w:r w:rsidRPr="002F75F8">
        <w:rPr>
          <w:rFonts w:ascii="Times New Roman" w:eastAsia="Times New Roman" w:hAnsi="Times New Roman" w:cs="Times New Roman"/>
          <w:sz w:val="26"/>
          <w:szCs w:val="26"/>
          <w:lang w:eastAsia="ar-SA"/>
        </w:rPr>
        <w:t xml:space="preserve"> как между детьми, так и между взрослыми («Когда я женюсь, то буду мужем, а для своих детей - отцом»);</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об адресе (страна, город (село), улица, дом, квартира), по которому проживает семья, номере телефона квартиры (дома), адресах и номерах телефонов близких родственников, друзей семьи;</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своей принадлежности к членам группы детского сада, о фамилии, имени, отчестве заведующей детским садом, об адресе детского сада и др.</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составления вместе с родителями и воспитателем генеалогического древа (начиная с дедушек и бабушек), рассматривания семейных альбомов с фотографиями, почётных грамот и наград родственников, их коллекций и 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установления взаимосвязей между различными мужскими и женскими проявлениями, эмоциональными реакциями, правилами и нормами поведения;</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участия в выполнении некоторых семейных обязанностей, семейных традициях и праздниках;</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поздравления родителей и родственников с днём рождения и другими праздниками;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проявления чувства гордости за семью, умения, достижения и успехи родителей и родственников (положительные поступки, награды за профессиональные, спортивные и другие достижения);</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внимательного и заботливого отношения к работникам и воспитанникам детского сада;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выполнения некоторых общественных обязанностей, поручений, участия в коллективных делах в детском саду (спектакли, дежурства, изготовление подарков для благотворительных акций и 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проявления чувства гордости за успехи и достижения педагогов и воспитанников детского сада.</w:t>
      </w:r>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Формирование позитивных установок к различным видам труда и творчества</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lastRenderedPageBreak/>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различных видах труда взрослых, связанных с удовлетворением потребностей людей, общества и государства (цели и содержание вида труда, некоторые трудовые процессы, результаты, их личностная, социальная и государственная значимость, представления о труде как экономической категории), в том числе о современных профессиях, существующих в мире (менеджер, модельер, оператор, банковский служащий и 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соблюдении правил безопасности в соответствии со спецификой разнообразных видов трудовой деятельности.</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осознанного и самостоятельного выполнения процессов самообслуживания, хозяйственно-бытового труда, контроля качества их результатов, нахождения наиболее эффективных способов действий (адекватно своим особенностям);</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активного участия в сезонных видах работ в природе (на участке детского сада, в уголке природы);</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проявлений бережного отношения к результатам труда, в том числе собственного, как ценности, желания трудиться самостоятельно и участвовать в труде взрослых, положительного отношения к трудовым под</w:t>
      </w:r>
      <w:r w:rsidRPr="002F75F8">
        <w:rPr>
          <w:rFonts w:ascii="Times New Roman" w:eastAsia="Times New Roman" w:hAnsi="Times New Roman" w:cs="Times New Roman"/>
          <w:sz w:val="26"/>
          <w:szCs w:val="26"/>
          <w:lang w:eastAsia="ar-SA"/>
        </w:rPr>
        <w:softHyphen/>
        <w:t>вигам, поступкам, трудовой деятельности героев произведений художественной литературы;</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вычленения и осознания труда как особой деятельности, составляющей основу жизни человека.</w:t>
      </w:r>
    </w:p>
    <w:p w:rsidR="002F75F8" w:rsidRPr="002F75F8" w:rsidRDefault="002F75F8" w:rsidP="002F75F8">
      <w:pPr>
        <w:shd w:val="clear" w:color="auto" w:fill="FFFFFF"/>
        <w:suppressAutoHyphens/>
        <w:spacing w:after="0" w:line="240" w:lineRule="auto"/>
        <w:ind w:right="-1" w:firstLine="336"/>
        <w:jc w:val="both"/>
        <w:rPr>
          <w:rFonts w:ascii="Times New Roman" w:eastAsia="Times New Roman" w:hAnsi="Times New Roman" w:cs="Times New Roman"/>
          <w:i/>
          <w:iCs/>
          <w:sz w:val="26"/>
          <w:szCs w:val="26"/>
          <w:lang w:eastAsia="ar-SA"/>
        </w:rPr>
      </w:pPr>
      <w:r w:rsidRPr="002F75F8">
        <w:rPr>
          <w:rFonts w:ascii="Times New Roman" w:eastAsia="Times New Roman" w:hAnsi="Times New Roman" w:cs="Times New Roman"/>
          <w:b/>
          <w:bCs/>
          <w:sz w:val="26"/>
          <w:szCs w:val="26"/>
          <w:lang w:eastAsia="ar-SA"/>
        </w:rPr>
        <w:t>Формирование основ безопасного поведения в быту, социуме, природе</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способах поведения в стандартных и нестандартных (непредвиденных) опасных ситуациях;</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 некоторых способах безопасного поведения в современной информационной среде (включать телевизор для просмотра конкретной программы, согласовывая выбор программы и продолжительность просмотра </w:t>
      </w:r>
      <w:proofErr w:type="gramStart"/>
      <w:r w:rsidRPr="002F75F8">
        <w:rPr>
          <w:rFonts w:ascii="Times New Roman" w:eastAsia="Times New Roman" w:hAnsi="Times New Roman" w:cs="Times New Roman"/>
          <w:sz w:val="26"/>
          <w:szCs w:val="26"/>
          <w:lang w:eastAsia="ar-SA"/>
        </w:rPr>
        <w:t>со</w:t>
      </w:r>
      <w:proofErr w:type="gramEnd"/>
      <w:r w:rsidRPr="002F75F8">
        <w:rPr>
          <w:rFonts w:ascii="Times New Roman" w:eastAsia="Times New Roman" w:hAnsi="Times New Roman" w:cs="Times New Roman"/>
          <w:sz w:val="26"/>
          <w:szCs w:val="26"/>
          <w:lang w:eastAsia="ar-SA"/>
        </w:rPr>
        <w:t xml:space="preserve"> взрослым; включать компьютер для конкретного занятия, содержание и продолжительность которого согласовывать со взрослым);</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жизненно важных для людей потребностях и необходимых для их удовлетворения природных (водных, почвенных, растительных, минеральных, климатических, животного мира) ресурсах, в том числе и родного края; об ограниченности природных ресурсов и необходимости экономного и бережливого отношения к ним (выключать свет при выходе из помещения; выключать электроприборы (телевизор, компьютер), если уже не пользуешься ими;</w:t>
      </w:r>
      <w:proofErr w:type="gramEnd"/>
      <w:r w:rsidRPr="002F75F8">
        <w:rPr>
          <w:rFonts w:ascii="Times New Roman" w:eastAsia="Times New Roman" w:hAnsi="Times New Roman" w:cs="Times New Roman"/>
          <w:sz w:val="26"/>
          <w:szCs w:val="26"/>
          <w:lang w:eastAsia="ar-SA"/>
        </w:rPr>
        <w:t xml:space="preserve"> закрывать кран сразу после пользования водой; закрывать за собой двери и оконные рамы для сохранения тепла; экономно расходовать бумагу для собственных нужд и др.);</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некоторых источниках опасности для окружающего мира природы (транспорт, неосторожные действия человека, деятельность людей, катастрофы, опасные природные явления (гроза, наводнение, сильный ветер, крепкий мороз, землетрясение, извержение вулканов);</w:t>
      </w:r>
      <w:proofErr w:type="gramEnd"/>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некоторых видах опасных для окружающего мира природы ситуаций (загрязнение воздуха, воды, вырубка деревьев, лесные пожары, осушение водоёмов);</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i/>
          <w:iCs/>
          <w:sz w:val="26"/>
          <w:szCs w:val="26"/>
          <w:lang w:eastAsia="ar-SA"/>
        </w:rPr>
      </w:pPr>
      <w:r w:rsidRPr="002F75F8">
        <w:rPr>
          <w:rFonts w:ascii="Times New Roman" w:eastAsia="Times New Roman" w:hAnsi="Times New Roman" w:cs="Times New Roman"/>
          <w:sz w:val="26"/>
          <w:szCs w:val="26"/>
          <w:lang w:eastAsia="ar-SA"/>
        </w:rPr>
        <w:t>- о правилах безопасного для окружающего мира природы поведения (не ходить по клумбам, газонам, не рвать растения, листья и ветки деревьев и кустарников; не распугивать птиц; не засорять водоёмы и почву; пользоваться огнём в специально оборудованном месте; тщательно заливать место костра водой перед уходом и др.).</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 xml:space="preserve">осознанного выполнения основных правил безопасного поведения в стандартных опасных ситуациях (переходить улицу в указанных местах в соответствии с сигналами светофора, не ходить по проезжей части дороги и не играть вблизи дороги, не играть с </w:t>
      </w:r>
      <w:r w:rsidRPr="002F75F8">
        <w:rPr>
          <w:rFonts w:ascii="Times New Roman" w:eastAsia="Times New Roman" w:hAnsi="Times New Roman" w:cs="Times New Roman"/>
          <w:sz w:val="26"/>
          <w:szCs w:val="26"/>
          <w:lang w:eastAsia="ar-SA"/>
        </w:rPr>
        <w:lastRenderedPageBreak/>
        <w:t>огнём, в отсутствие взрослых не пользоваться электрическими приборами, не трогать без разрешения острые, колющие и режущие предметы), различных видах детской деятельности;</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в случае необходимости самостоятельного обращения в службу спасения (набрать номер 01 и попросить о помощи);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выполнения без напоминания взрослого правил безопасного для окружающего мира природы поведения (не ходить по клумбам, газонам, не рвать растения, листья и ветки деревьев и кустарников и </w:t>
      </w:r>
      <w:r w:rsidRPr="002F75F8">
        <w:rPr>
          <w:rFonts w:ascii="Times New Roman" w:eastAsia="Times New Roman" w:hAnsi="Times New Roman" w:cs="Times New Roman"/>
          <w:i/>
          <w:iCs/>
          <w:sz w:val="26"/>
          <w:szCs w:val="26"/>
          <w:lang w:eastAsia="ar-SA"/>
        </w:rPr>
        <w:t>др.);</w:t>
      </w:r>
    </w:p>
    <w:p w:rsidR="002F75F8" w:rsidRPr="002F75F8" w:rsidRDefault="002F75F8" w:rsidP="002F75F8">
      <w:pPr>
        <w:shd w:val="clear" w:color="auto" w:fill="FFFFFF"/>
        <w:tabs>
          <w:tab w:val="left" w:pos="538"/>
        </w:tabs>
        <w:suppressAutoHyphens/>
        <w:spacing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самостоятельного соблюдения некоторых способов безопасного поведения в современной информационной среде (включать телевизор для просмотра конкретной программы и др.).</w:t>
      </w:r>
      <w:r w:rsidRPr="002F75F8">
        <w:rPr>
          <w:rFonts w:ascii="Times New Roman" w:eastAsia="Calibri" w:hAnsi="Times New Roman" w:cs="Times New Roman"/>
          <w:sz w:val="26"/>
          <w:szCs w:val="26"/>
          <w:lang w:eastAsia="ar-SA"/>
        </w:rPr>
        <w:t xml:space="preserve"> </w:t>
      </w:r>
    </w:p>
    <w:p w:rsidR="002F75F8" w:rsidRPr="002F75F8" w:rsidRDefault="002F75F8" w:rsidP="002F75F8">
      <w:pPr>
        <w:shd w:val="clear" w:color="auto" w:fill="FFFFFF"/>
        <w:suppressAutoHyphens/>
        <w:spacing w:line="240" w:lineRule="auto"/>
        <w:ind w:right="-1"/>
        <w:jc w:val="center"/>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Образовательная область «Познавательное развитие»</w:t>
      </w:r>
    </w:p>
    <w:p w:rsidR="002F75F8" w:rsidRPr="002F75F8" w:rsidRDefault="002F75F8" w:rsidP="002F75F8">
      <w:pPr>
        <w:shd w:val="clear" w:color="auto" w:fill="FFFFFF"/>
        <w:suppressAutoHyphens/>
        <w:spacing w:after="0" w:line="240" w:lineRule="auto"/>
        <w:ind w:left="5" w:right="-1" w:firstLine="33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Познавательное развитие обеспечивает полноценную жизнь ребёнка в окружающем мире (природа, социум). Формируемые представления, их упорядочивание, осмысление существующих закономерностей, связей и зависимостей способствуют дальнейшему успешному интеллекту</w:t>
      </w:r>
      <w:r w:rsidRPr="002F75F8">
        <w:rPr>
          <w:rFonts w:ascii="Times New Roman" w:eastAsia="Times New Roman" w:hAnsi="Times New Roman" w:cs="Times New Roman"/>
          <w:sz w:val="26"/>
          <w:szCs w:val="26"/>
          <w:lang w:eastAsia="ar-SA"/>
        </w:rPr>
        <w:softHyphen/>
        <w:t>альному и личностному развитию ребёнка.</w:t>
      </w:r>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При реализации образовательной области «Познавательное развитие» учитывается следующее: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познавательные возможности ребёнка определяются уровнем развития психических процессов (восприятия, мышления, воображения, памяти, внимания и речи);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значительное место в реализации области занимают разнообразные формы работы с детьми, обеспечивающие развитие познавательной активности и самостоятельности, любознательности и инициативности каждого ребёнка;</w:t>
      </w:r>
    </w:p>
    <w:p w:rsidR="002F75F8" w:rsidRPr="002F75F8" w:rsidRDefault="002F75F8" w:rsidP="002F75F8">
      <w:pPr>
        <w:suppressAutoHyphens/>
        <w:spacing w:after="0" w:line="240" w:lineRule="auto"/>
        <w:ind w:right="-1"/>
        <w:jc w:val="both"/>
        <w:rPr>
          <w:rFonts w:ascii="Times New Roman" w:eastAsia="Times New Roman" w:hAnsi="Times New Roman" w:cs="Times New Roman"/>
          <w:bCs/>
          <w:sz w:val="26"/>
          <w:szCs w:val="26"/>
          <w:lang w:eastAsia="ar-SA"/>
        </w:rPr>
      </w:pPr>
      <w:r w:rsidRPr="002F75F8">
        <w:rPr>
          <w:rFonts w:ascii="Times New Roman" w:eastAsia="Times New Roman" w:hAnsi="Times New Roman" w:cs="Times New Roman"/>
          <w:sz w:val="26"/>
          <w:szCs w:val="26"/>
          <w:lang w:eastAsia="ar-SA"/>
        </w:rPr>
        <w:t>- формирование целостной картины мира на основе развивающихся у ребёнка первичных представлений и познавательных действий обеспечивается в результате интеграции со всеми образовательными областями.</w:t>
      </w:r>
    </w:p>
    <w:p w:rsidR="002F75F8" w:rsidRPr="002F75F8" w:rsidRDefault="002F75F8" w:rsidP="002F75F8">
      <w:pPr>
        <w:shd w:val="clear" w:color="auto" w:fill="FFFFFF"/>
        <w:suppressAutoHyphens/>
        <w:spacing w:after="0" w:line="240" w:lineRule="auto"/>
        <w:ind w:right="-1" w:firstLine="336"/>
        <w:jc w:val="both"/>
        <w:rPr>
          <w:rFonts w:ascii="Times New Roman" w:eastAsia="Times New Roman" w:hAnsi="Times New Roman" w:cs="Times New Roman"/>
          <w:b/>
          <w:bCs/>
          <w:sz w:val="26"/>
          <w:szCs w:val="26"/>
          <w:lang w:eastAsia="ar-SA"/>
        </w:rPr>
      </w:pPr>
      <w:proofErr w:type="gramStart"/>
      <w:r w:rsidRPr="002F75F8">
        <w:rPr>
          <w:rFonts w:ascii="Times New Roman" w:eastAsia="Times New Roman" w:hAnsi="Times New Roman" w:cs="Times New Roman"/>
          <w:bCs/>
          <w:sz w:val="26"/>
          <w:szCs w:val="26"/>
          <w:lang w:eastAsia="ar-SA"/>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w:t>
      </w:r>
      <w:r w:rsidRPr="002F75F8">
        <w:rPr>
          <w:rFonts w:ascii="Times New Roman" w:eastAsia="Times New Roman" w:hAnsi="Times New Roman" w:cs="Times New Roman"/>
          <w:bCs/>
          <w:sz w:val="26"/>
          <w:szCs w:val="26"/>
          <w:lang w:eastAsia="ar-SA"/>
        </w:rPr>
        <w:softHyphen/>
        <w:t>ных традициях и праздниках, о планете Земля как</w:t>
      </w:r>
      <w:proofErr w:type="gramEnd"/>
      <w:r w:rsidRPr="002F75F8">
        <w:rPr>
          <w:rFonts w:ascii="Times New Roman" w:eastAsia="Times New Roman" w:hAnsi="Times New Roman" w:cs="Times New Roman"/>
          <w:bCs/>
          <w:sz w:val="26"/>
          <w:szCs w:val="26"/>
          <w:lang w:eastAsia="ar-SA"/>
        </w:rPr>
        <w:t xml:space="preserve"> </w:t>
      </w:r>
      <w:proofErr w:type="gramStart"/>
      <w:r w:rsidRPr="002F75F8">
        <w:rPr>
          <w:rFonts w:ascii="Times New Roman" w:eastAsia="Times New Roman" w:hAnsi="Times New Roman" w:cs="Times New Roman"/>
          <w:bCs/>
          <w:sz w:val="26"/>
          <w:szCs w:val="26"/>
          <w:lang w:eastAsia="ar-SA"/>
        </w:rPr>
        <w:t>общем</w:t>
      </w:r>
      <w:proofErr w:type="gramEnd"/>
      <w:r w:rsidRPr="002F75F8">
        <w:rPr>
          <w:rFonts w:ascii="Times New Roman" w:eastAsia="Times New Roman" w:hAnsi="Times New Roman" w:cs="Times New Roman"/>
          <w:bCs/>
          <w:sz w:val="26"/>
          <w:szCs w:val="26"/>
          <w:lang w:eastAsia="ar-SA"/>
        </w:rPr>
        <w:t xml:space="preserve"> доме людей, об особенностях её природы, многообразии стран и народов мира</w:t>
      </w: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в том числе:</w:t>
      </w:r>
    </w:p>
    <w:p w:rsidR="002F75F8" w:rsidRPr="002F75F8" w:rsidRDefault="002F75F8" w:rsidP="002F75F8">
      <w:pPr>
        <w:shd w:val="clear" w:color="auto" w:fill="FFFFFF"/>
        <w:tabs>
          <w:tab w:val="left" w:pos="284"/>
        </w:tabs>
        <w:suppressAutoHyphens/>
        <w:spacing w:after="0" w:line="240" w:lineRule="auto"/>
        <w:ind w:right="-1"/>
        <w:jc w:val="both"/>
        <w:rPr>
          <w:rFonts w:ascii="Times New Roman" w:eastAsia="Calibri" w:hAnsi="Times New Roman" w:cs="Times New Roman"/>
          <w:sz w:val="26"/>
          <w:szCs w:val="26"/>
          <w:lang w:eastAsia="ar-SA"/>
        </w:rPr>
      </w:pPr>
      <w:proofErr w:type="gramStart"/>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о предметах, событиях и явлениях мира (природы, социума, человека), выходящих за пределы непосредственного восприятия; о разнообразии форм, цветов, пропорций предметов при восприятии окружающего;  о различных природных зонах (тундра,  степь,  пустыня);</w:t>
      </w:r>
      <w:proofErr w:type="gramEnd"/>
    </w:p>
    <w:p w:rsidR="002F75F8" w:rsidRPr="002F75F8" w:rsidRDefault="002F75F8" w:rsidP="002F75F8">
      <w:pPr>
        <w:widowControl w:val="0"/>
        <w:shd w:val="clear" w:color="auto" w:fill="FFFFFF"/>
        <w:tabs>
          <w:tab w:val="left" w:pos="426"/>
        </w:tabs>
        <w:autoSpaceDE w:val="0"/>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взаимодействии человека и природы; об особенностях жизнедеятельности животных и растений; различения многих растений (деревья, кустарники, травы, цветы) и животных (дикие, домашние, земноводные, насекомые);</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сенсорных эталонах; об отношении части и целого; о форме и о геометрических фигурах (круг, квадрат, треугольник, прямоугольник, четырёхугольник, многоугольник), их особенностях и общих свойствах (углы, стороны);</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звуке, ритме, темпе, движении и покое, времени и пространстве;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свойствах материалов (</w:t>
      </w:r>
      <w:proofErr w:type="gramStart"/>
      <w:r w:rsidRPr="002F75F8">
        <w:rPr>
          <w:rFonts w:ascii="Times New Roman" w:eastAsia="Times New Roman" w:hAnsi="Times New Roman" w:cs="Times New Roman"/>
          <w:sz w:val="26"/>
          <w:szCs w:val="26"/>
          <w:lang w:eastAsia="ar-SA"/>
        </w:rPr>
        <w:t>твёрдый</w:t>
      </w:r>
      <w:proofErr w:type="gramEnd"/>
      <w:r w:rsidRPr="002F75F8">
        <w:rPr>
          <w:rFonts w:ascii="Times New Roman" w:eastAsia="Times New Roman" w:hAnsi="Times New Roman" w:cs="Times New Roman"/>
          <w:sz w:val="26"/>
          <w:szCs w:val="26"/>
          <w:lang w:eastAsia="ar-SA"/>
        </w:rPr>
        <w:t>, жидкий, текучий, прозрачный, плотный, горючий);</w:t>
      </w:r>
    </w:p>
    <w:p w:rsidR="002F75F8" w:rsidRPr="002F75F8" w:rsidRDefault="002F75F8" w:rsidP="002F75F8">
      <w:pPr>
        <w:shd w:val="clear" w:color="auto" w:fill="FFFFFF"/>
        <w:tabs>
          <w:tab w:val="left" w:pos="538"/>
        </w:tabs>
        <w:suppressAutoHyphens/>
        <w:spacing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коллекционировании предметов, правилах оформления коллекций, работы с ними; способах пополнения;</w:t>
      </w:r>
    </w:p>
    <w:p w:rsidR="002F75F8" w:rsidRPr="002F75F8" w:rsidRDefault="002F75F8" w:rsidP="002F75F8">
      <w:pPr>
        <w:suppressAutoHyphens/>
        <w:spacing w:line="240" w:lineRule="auto"/>
        <w:ind w:right="9"/>
        <w:jc w:val="both"/>
        <w:rPr>
          <w:rFonts w:ascii="Times New Roman" w:eastAsia="Calibri" w:hAnsi="Times New Roman" w:cs="Times New Roman"/>
          <w:b/>
          <w:sz w:val="26"/>
          <w:szCs w:val="26"/>
          <w:lang w:eastAsia="ar-SA"/>
        </w:rPr>
      </w:pPr>
      <w:r w:rsidRPr="002F75F8">
        <w:rPr>
          <w:rFonts w:ascii="Times New Roman" w:eastAsia="Times New Roman" w:hAnsi="Times New Roman" w:cs="Times New Roman"/>
          <w:sz w:val="26"/>
          <w:szCs w:val="26"/>
          <w:lang w:eastAsia="ar-SA"/>
        </w:rPr>
        <w:t xml:space="preserve">- </w:t>
      </w:r>
      <w:r w:rsidRPr="002F75F8">
        <w:rPr>
          <w:rFonts w:ascii="Times New Roman" w:eastAsia="Calibri" w:hAnsi="Times New Roman" w:cs="Times New Roman"/>
          <w:b/>
          <w:sz w:val="26"/>
          <w:szCs w:val="26"/>
          <w:lang w:eastAsia="ar-SA"/>
        </w:rPr>
        <w:t>Количество и счет</w:t>
      </w:r>
      <w:proofErr w:type="gramStart"/>
      <w:r w:rsidRPr="002F75F8">
        <w:rPr>
          <w:rFonts w:ascii="Times New Roman" w:eastAsia="Calibri" w:hAnsi="Times New Roman" w:cs="Times New Roman"/>
          <w:b/>
          <w:sz w:val="26"/>
          <w:szCs w:val="26"/>
          <w:lang w:eastAsia="ar-SA"/>
        </w:rPr>
        <w:t>.</w:t>
      </w:r>
      <w:proofErr w:type="gramEnd"/>
      <w:r w:rsidRPr="002F75F8">
        <w:rPr>
          <w:rFonts w:ascii="Times New Roman" w:eastAsia="Calibri" w:hAnsi="Times New Roman" w:cs="Times New Roman"/>
          <w:b/>
          <w:sz w:val="26"/>
          <w:szCs w:val="26"/>
          <w:lang w:eastAsia="ar-SA"/>
        </w:rPr>
        <w:t xml:space="preserve"> </w:t>
      </w:r>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с</w:t>
      </w:r>
      <w:proofErr w:type="gramEnd"/>
      <w:r w:rsidRPr="002F75F8">
        <w:rPr>
          <w:rFonts w:ascii="Times New Roman" w:eastAsia="Calibri" w:hAnsi="Times New Roman" w:cs="Times New Roman"/>
          <w:sz w:val="26"/>
          <w:szCs w:val="26"/>
          <w:lang w:eastAsia="ar-SA"/>
        </w:rPr>
        <w:t xml:space="preserve">овершенствование навыков количественного и порядкового счета в пределах 10. Знакомство со счетом в пределах 20. закрепление понимания </w:t>
      </w:r>
      <w:r w:rsidRPr="002F75F8">
        <w:rPr>
          <w:rFonts w:ascii="Times New Roman" w:eastAsia="Calibri" w:hAnsi="Times New Roman" w:cs="Times New Roman"/>
          <w:sz w:val="26"/>
          <w:szCs w:val="26"/>
          <w:lang w:eastAsia="ar-SA"/>
        </w:rPr>
        <w:lastRenderedPageBreak/>
        <w:t>отношений между числами натурального ряда (7 больше 6 на 1, а 6 меньше 7 на 1), умения увеличивать и уменьшать каждое число на 1 (в пределах 10)</w:t>
      </w:r>
      <w:proofErr w:type="gramStart"/>
      <w:r w:rsidRPr="002F75F8">
        <w:rPr>
          <w:rFonts w:ascii="Times New Roman" w:eastAsia="Calibri" w:hAnsi="Times New Roman" w:cs="Times New Roman"/>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з</w:t>
      </w:r>
      <w:proofErr w:type="gramEnd"/>
      <w:r w:rsidRPr="002F75F8">
        <w:rPr>
          <w:rFonts w:ascii="Times New Roman" w:eastAsia="Calibri" w:hAnsi="Times New Roman" w:cs="Times New Roman"/>
          <w:sz w:val="26"/>
          <w:szCs w:val="26"/>
          <w:lang w:eastAsia="ar-SA"/>
        </w:rPr>
        <w:t>акрепление умения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формирование умения раскладывать число на дна меньших и составить из двух меньших большее (в пределах 10, на наглядной основе)</w:t>
      </w:r>
      <w:proofErr w:type="gramStart"/>
      <w:r w:rsidRPr="002F75F8">
        <w:rPr>
          <w:rFonts w:ascii="Times New Roman" w:eastAsia="Calibri" w:hAnsi="Times New Roman" w:cs="Times New Roman"/>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з</w:t>
      </w:r>
      <w:proofErr w:type="gramEnd"/>
      <w:r w:rsidRPr="002F75F8">
        <w:rPr>
          <w:rFonts w:ascii="Times New Roman" w:eastAsia="Calibri" w:hAnsi="Times New Roman" w:cs="Times New Roman"/>
          <w:sz w:val="26"/>
          <w:szCs w:val="26"/>
          <w:lang w:eastAsia="ar-SA"/>
        </w:rPr>
        <w:t>накомство с монетами достоинством 1, 5, 10 копеек, 1, 2, 5, 10 рублей (различение, набор и размен монет).  формирование умения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2F75F8">
        <w:rPr>
          <w:rFonts w:ascii="Times New Roman" w:eastAsia="Calibri" w:hAnsi="Times New Roman" w:cs="Times New Roman"/>
          <w:sz w:val="26"/>
          <w:szCs w:val="26"/>
          <w:lang w:eastAsia="ar-SA"/>
        </w:rPr>
        <w:t xml:space="preserve"> ( + ), </w:t>
      </w:r>
      <w:proofErr w:type="gramEnd"/>
      <w:r w:rsidRPr="002F75F8">
        <w:rPr>
          <w:rFonts w:ascii="Times New Roman" w:eastAsia="Calibri" w:hAnsi="Times New Roman" w:cs="Times New Roman"/>
          <w:sz w:val="26"/>
          <w:szCs w:val="26"/>
          <w:lang w:eastAsia="ar-SA"/>
        </w:rPr>
        <w:t xml:space="preserve">минус (-) и знаком отношения равно (=). </w:t>
      </w:r>
    </w:p>
    <w:p w:rsidR="002F75F8" w:rsidRPr="002F75F8" w:rsidRDefault="002F75F8" w:rsidP="002F75F8">
      <w:pPr>
        <w:suppressAutoHyphens/>
        <w:spacing w:line="240" w:lineRule="auto"/>
        <w:ind w:right="9"/>
        <w:jc w:val="both"/>
        <w:rPr>
          <w:rFonts w:ascii="Times New Roman" w:eastAsia="Calibri" w:hAnsi="Times New Roman" w:cs="Times New Roman"/>
          <w:b/>
          <w:sz w:val="26"/>
          <w:szCs w:val="26"/>
          <w:lang w:eastAsia="ar-SA"/>
        </w:rPr>
      </w:pPr>
      <w:r w:rsidRPr="002F75F8">
        <w:rPr>
          <w:rFonts w:ascii="Times New Roman" w:eastAsia="Calibri" w:hAnsi="Times New Roman" w:cs="Times New Roman"/>
          <w:b/>
          <w:sz w:val="26"/>
          <w:szCs w:val="26"/>
          <w:lang w:eastAsia="ar-SA"/>
        </w:rPr>
        <w:t>Величина</w:t>
      </w:r>
      <w:proofErr w:type="gramStart"/>
      <w:r w:rsidRPr="002F75F8">
        <w:rPr>
          <w:rFonts w:ascii="Times New Roman" w:eastAsia="Calibri" w:hAnsi="Times New Roman" w:cs="Times New Roman"/>
          <w:b/>
          <w:sz w:val="26"/>
          <w:szCs w:val="26"/>
          <w:lang w:eastAsia="ar-SA"/>
        </w:rPr>
        <w:t>.</w:t>
      </w:r>
      <w:proofErr w:type="gramEnd"/>
      <w:r w:rsidRPr="002F75F8">
        <w:rPr>
          <w:rFonts w:ascii="Times New Roman" w:eastAsia="Calibri" w:hAnsi="Times New Roman" w:cs="Times New Roman"/>
          <w:b/>
          <w:sz w:val="26"/>
          <w:szCs w:val="26"/>
          <w:lang w:eastAsia="ar-SA"/>
        </w:rPr>
        <w:t xml:space="preserve"> </w:t>
      </w:r>
      <w:proofErr w:type="gramStart"/>
      <w:r w:rsidRPr="002F75F8">
        <w:rPr>
          <w:rFonts w:ascii="Times New Roman" w:eastAsia="Calibri" w:hAnsi="Times New Roman" w:cs="Times New Roman"/>
          <w:sz w:val="26"/>
          <w:szCs w:val="26"/>
          <w:lang w:eastAsia="ar-SA"/>
        </w:rPr>
        <w:t>з</w:t>
      </w:r>
      <w:proofErr w:type="gramEnd"/>
      <w:r w:rsidRPr="002F75F8">
        <w:rPr>
          <w:rFonts w:ascii="Times New Roman" w:eastAsia="Calibri" w:hAnsi="Times New Roman" w:cs="Times New Roman"/>
          <w:sz w:val="26"/>
          <w:szCs w:val="26"/>
          <w:lang w:eastAsia="ar-SA"/>
        </w:rPr>
        <w:t>акрепление умения делить предмет на 2-8 и более равных частей путем сгибания предмета (бумаги, ткани и др.), а также используя условную перу;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w:t>
      </w:r>
      <w:proofErr w:type="gramStart"/>
      <w:r w:rsidRPr="002F75F8">
        <w:rPr>
          <w:rFonts w:ascii="Times New Roman" w:eastAsia="Calibri" w:hAnsi="Times New Roman" w:cs="Times New Roman"/>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з</w:t>
      </w:r>
      <w:proofErr w:type="gramEnd"/>
      <w:r w:rsidRPr="002F75F8">
        <w:rPr>
          <w:rFonts w:ascii="Times New Roman" w:eastAsia="Calibri" w:hAnsi="Times New Roman" w:cs="Times New Roman"/>
          <w:sz w:val="26"/>
          <w:szCs w:val="26"/>
          <w:lang w:eastAsia="ar-SA"/>
        </w:rPr>
        <w:t xml:space="preserve">акрепление умения измерять длину, ширину, высоту предметов (отрезки прямых линий) с помощью условной меры (бумаги в клетку).  закрепление умения детей измерять объем жидких и сыпучих веществ с помощью условной меры.  закрепление умения сравнивать вес предметов (тяжелее — легче) путем взвешивания их на ладонях. Знакомство с весами. </w:t>
      </w:r>
    </w:p>
    <w:p w:rsidR="002F75F8" w:rsidRPr="002F75F8" w:rsidRDefault="002F75F8" w:rsidP="002F75F8">
      <w:pPr>
        <w:suppressAutoHyphens/>
        <w:spacing w:line="240" w:lineRule="auto"/>
        <w:ind w:right="9"/>
        <w:jc w:val="both"/>
        <w:rPr>
          <w:rFonts w:ascii="Times New Roman" w:eastAsia="Calibri" w:hAnsi="Times New Roman" w:cs="Times New Roman"/>
          <w:b/>
          <w:sz w:val="26"/>
          <w:szCs w:val="26"/>
          <w:lang w:eastAsia="ar-SA"/>
        </w:rPr>
      </w:pPr>
      <w:r w:rsidRPr="002F75F8">
        <w:rPr>
          <w:rFonts w:ascii="Times New Roman" w:eastAsia="Calibri" w:hAnsi="Times New Roman" w:cs="Times New Roman"/>
          <w:b/>
          <w:sz w:val="26"/>
          <w:szCs w:val="26"/>
          <w:lang w:eastAsia="ar-SA"/>
        </w:rPr>
        <w:t>Форма</w:t>
      </w:r>
      <w:proofErr w:type="gramStart"/>
      <w:r w:rsidRPr="002F75F8">
        <w:rPr>
          <w:rFonts w:ascii="Times New Roman" w:eastAsia="Calibri" w:hAnsi="Times New Roman" w:cs="Times New Roman"/>
          <w:b/>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у</w:t>
      </w:r>
      <w:proofErr w:type="gramEnd"/>
      <w:r w:rsidRPr="002F75F8">
        <w:rPr>
          <w:rFonts w:ascii="Times New Roman" w:eastAsia="Calibri" w:hAnsi="Times New Roman" w:cs="Times New Roman"/>
          <w:sz w:val="26"/>
          <w:szCs w:val="26"/>
          <w:lang w:eastAsia="ar-SA"/>
        </w:rPr>
        <w:t xml:space="preserve">точнение знаний о геометрических фигурах, их элементах (вершины, углы, стороны) и некоторых их свойствах.  формирование представлений о многоугольнике ( на примере треугольника и четырехугольника), о прямой линии, отрезке прямой.  закрепление умения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w:t>
      </w:r>
      <w:proofErr w:type="gramStart"/>
      <w:r w:rsidRPr="002F75F8">
        <w:rPr>
          <w:rFonts w:ascii="Times New Roman" w:eastAsia="Calibri" w:hAnsi="Times New Roman" w:cs="Times New Roman"/>
          <w:sz w:val="26"/>
          <w:szCs w:val="26"/>
          <w:lang w:eastAsia="ar-SA"/>
        </w:rPr>
        <w:t>-ч</w:t>
      </w:r>
      <w:proofErr w:type="gramEnd"/>
      <w:r w:rsidRPr="002F75F8">
        <w:rPr>
          <w:rFonts w:ascii="Times New Roman" w:eastAsia="Calibri" w:hAnsi="Times New Roman" w:cs="Times New Roman"/>
          <w:sz w:val="26"/>
          <w:szCs w:val="26"/>
          <w:lang w:eastAsia="ar-SA"/>
        </w:rPr>
        <w:t xml:space="preserve">етырехугольник, из двух коротких отрезков -одни длинный и т.д.; конструировать фигуры по словесному описанию и перечислению их характерных свойств; составлять тематические композиции из фигур но собственному замыслу. </w:t>
      </w:r>
    </w:p>
    <w:p w:rsidR="002F75F8" w:rsidRPr="002F75F8" w:rsidRDefault="002F75F8" w:rsidP="002F75F8">
      <w:pPr>
        <w:suppressAutoHyphens/>
        <w:spacing w:line="240" w:lineRule="auto"/>
        <w:ind w:right="9"/>
        <w:jc w:val="both"/>
        <w:rPr>
          <w:rFonts w:ascii="Times New Roman" w:eastAsia="Calibri" w:hAnsi="Times New Roman" w:cs="Times New Roman"/>
          <w:b/>
          <w:sz w:val="26"/>
          <w:szCs w:val="26"/>
          <w:lang w:eastAsia="ar-SA"/>
        </w:rPr>
      </w:pPr>
      <w:r w:rsidRPr="002F75F8">
        <w:rPr>
          <w:rFonts w:ascii="Times New Roman" w:eastAsia="Calibri" w:hAnsi="Times New Roman" w:cs="Times New Roman"/>
          <w:b/>
          <w:sz w:val="26"/>
          <w:szCs w:val="26"/>
          <w:lang w:eastAsia="ar-SA"/>
        </w:rPr>
        <w:t>Ориентировка в пространстве</w:t>
      </w:r>
      <w:proofErr w:type="gramStart"/>
      <w:r w:rsidRPr="002F75F8">
        <w:rPr>
          <w:rFonts w:ascii="Times New Roman" w:eastAsia="Calibri" w:hAnsi="Times New Roman" w:cs="Times New Roman"/>
          <w:b/>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ф</w:t>
      </w:r>
      <w:proofErr w:type="gramEnd"/>
      <w:r w:rsidRPr="002F75F8">
        <w:rPr>
          <w:rFonts w:ascii="Times New Roman" w:eastAsia="Calibri" w:hAnsi="Times New Roman" w:cs="Times New Roman"/>
          <w:sz w:val="26"/>
          <w:szCs w:val="26"/>
          <w:lang w:eastAsia="ar-SA"/>
        </w:rPr>
        <w:t>ормирование умения ориентироваться на ограниченной поверхности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Start"/>
      <w:r w:rsidRPr="002F75F8">
        <w:rPr>
          <w:rFonts w:ascii="Times New Roman" w:eastAsia="Calibri" w:hAnsi="Times New Roman" w:cs="Times New Roman"/>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з</w:t>
      </w:r>
      <w:proofErr w:type="gramEnd"/>
      <w:r w:rsidRPr="002F75F8">
        <w:rPr>
          <w:rFonts w:ascii="Times New Roman" w:eastAsia="Calibri" w:hAnsi="Times New Roman" w:cs="Times New Roman"/>
          <w:sz w:val="26"/>
          <w:szCs w:val="26"/>
          <w:lang w:eastAsia="ar-SA"/>
        </w:rPr>
        <w:t xml:space="preserve">накомство с планом, схемой, маршрутом, картой. формирование умения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вверь сверху вниз; самостоятельно передвигаться в пространстве, ориентируясь на условные обозначения (знаки и символы). </w:t>
      </w:r>
    </w:p>
    <w:p w:rsidR="002F75F8" w:rsidRPr="002F75F8" w:rsidRDefault="002F75F8" w:rsidP="002F75F8">
      <w:pPr>
        <w:suppressAutoHyphens/>
        <w:spacing w:after="0" w:line="240" w:lineRule="auto"/>
        <w:ind w:right="9"/>
        <w:jc w:val="both"/>
        <w:rPr>
          <w:rFonts w:ascii="Times New Roman" w:eastAsia="Times New Roman" w:hAnsi="Times New Roman" w:cs="Times New Roman"/>
          <w:sz w:val="26"/>
          <w:szCs w:val="26"/>
          <w:lang w:eastAsia="ar-SA"/>
        </w:rPr>
      </w:pPr>
      <w:r w:rsidRPr="002F75F8">
        <w:rPr>
          <w:rFonts w:ascii="Times New Roman" w:eastAsia="Calibri" w:hAnsi="Times New Roman" w:cs="Times New Roman"/>
          <w:b/>
          <w:sz w:val="26"/>
          <w:szCs w:val="26"/>
          <w:lang w:eastAsia="ar-SA"/>
        </w:rPr>
        <w:t>Ориентировка во времени</w:t>
      </w:r>
      <w:proofErr w:type="gramStart"/>
      <w:r w:rsidRPr="002F75F8">
        <w:rPr>
          <w:rFonts w:ascii="Times New Roman" w:eastAsia="Calibri" w:hAnsi="Times New Roman" w:cs="Times New Roman"/>
          <w:b/>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ф</w:t>
      </w:r>
      <w:proofErr w:type="gramEnd"/>
      <w:r w:rsidRPr="002F75F8">
        <w:rPr>
          <w:rFonts w:ascii="Times New Roman" w:eastAsia="Calibri" w:hAnsi="Times New Roman" w:cs="Times New Roman"/>
          <w:sz w:val="26"/>
          <w:szCs w:val="26"/>
          <w:lang w:eastAsia="ar-SA"/>
        </w:rPr>
        <w:t xml:space="preserve">ормирование элементарных представлений о времени: его текучести, периодичности, необратимости, последовательности дней недели, месяцев, времен года.  закрепление умения пользоваться в речи словами-понятиями: сначала, потом, до, после, раньше, позже, в одно и то же время. формирование умения определять время по часам с точностью до 1 </w:t>
      </w:r>
      <w:proofErr w:type="spellStart"/>
      <w:r w:rsidRPr="002F75F8">
        <w:rPr>
          <w:rFonts w:ascii="Times New Roman" w:eastAsia="Calibri" w:hAnsi="Times New Roman" w:cs="Times New Roman"/>
          <w:sz w:val="26"/>
          <w:szCs w:val="26"/>
          <w:lang w:eastAsia="ar-SA"/>
        </w:rPr>
        <w:t>часа</w:t>
      </w:r>
      <w:r w:rsidRPr="002F75F8">
        <w:rPr>
          <w:rFonts w:ascii="Times New Roman" w:eastAsia="Times New Roman" w:hAnsi="Times New Roman" w:cs="Times New Roman"/>
          <w:sz w:val="26"/>
          <w:szCs w:val="26"/>
          <w:lang w:eastAsia="ar-SA"/>
        </w:rPr>
        <w:t>о</w:t>
      </w:r>
      <w:proofErr w:type="spellEnd"/>
      <w:r w:rsidRPr="002F75F8">
        <w:rPr>
          <w:rFonts w:ascii="Times New Roman" w:eastAsia="Times New Roman" w:hAnsi="Times New Roman" w:cs="Times New Roman"/>
          <w:sz w:val="26"/>
          <w:szCs w:val="26"/>
          <w:lang w:eastAsia="ar-SA"/>
        </w:rPr>
        <w:t xml:space="preserve"> числах первого десятка при наглядном их восприятии; об образовании чисел второго десятка и способах их сравнения; о двузначных числительных; о равенстве - неравенстве между числами в пределах двух десятков; об арифметических действиях сложения и вычитания и их свойствах; о простых арифметических задачах;</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xml:space="preserve">- о пространственном расположении предметов, о способах описания маршрутов движения; о времени, относительности его отдельных характеристик (о днях недели, месяцах года, ориентировке по календарю и </w:t>
      </w:r>
      <w:r w:rsidRPr="002F75F8">
        <w:rPr>
          <w:rFonts w:ascii="Times New Roman" w:eastAsia="Times New Roman" w:hAnsi="Times New Roman" w:cs="Times New Roman"/>
          <w:i/>
          <w:iCs/>
          <w:sz w:val="26"/>
          <w:szCs w:val="26"/>
          <w:lang w:eastAsia="ar-SA"/>
        </w:rPr>
        <w:t>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замысле и целенаправленном, целостном планировании, выстраивании плана до начала действий и последовательной его реализации;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личных данных (имя, отчество, фамилия, возраст (полных лет и месяцев), дата рождения), о составе семьи, своей принадлежности к ней, некоторых родственных связях (например, свекровь - невестка, тёща - зять), о профессиях, интересах и занятиях родителей и родственников, об именах и отчествах родителей, а также об именах и отчествах ближай</w:t>
      </w:r>
      <w:r w:rsidRPr="002F75F8">
        <w:rPr>
          <w:rFonts w:ascii="Times New Roman" w:eastAsia="Times New Roman" w:hAnsi="Times New Roman" w:cs="Times New Roman"/>
          <w:sz w:val="26"/>
          <w:szCs w:val="26"/>
          <w:lang w:eastAsia="ar-SA"/>
        </w:rPr>
        <w:softHyphen/>
        <w:t>ших родственников; о функциях людей разного пола и возраста в семье;</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Calibri"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собственном адресе (страна, город (село), улица, дом, квартира) и номере телефона, адресах и номерах телефонов близких родственников;</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Calibri" w:hAnsi="Times New Roman" w:cs="Times New Roman"/>
          <w:sz w:val="26"/>
          <w:szCs w:val="26"/>
          <w:lang w:eastAsia="ar-SA"/>
        </w:rPr>
        <w:t xml:space="preserve">- о </w:t>
      </w:r>
      <w:r w:rsidRPr="002F75F8">
        <w:rPr>
          <w:rFonts w:ascii="Times New Roman" w:eastAsia="Times New Roman" w:hAnsi="Times New Roman" w:cs="Times New Roman"/>
          <w:sz w:val="26"/>
          <w:szCs w:val="26"/>
          <w:lang w:eastAsia="ar-SA"/>
        </w:rPr>
        <w:t>своём месте в ближайшем социуме, принадлежности к той или иной группе людей (член группы детского сада, кружка, ученик музыкальной школы, будущий школьник и др.); о номере и адресе детского сада; о школе и школьной жизни;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государстве (президент, правительство, армия, полиция и др.), его символах (флаг, герб, гимн); закрепление и расширение представлений о столице России - Москве, о государственных праздниках, о собственной принадлежности к государству;</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малой и большой родине, её природе, выдающихся личностях города (села), страны (писатели, композиторы, космонавты и др.), о достопримечательностях региона и страны проживания; о Российской армии; воспитании уважения к защитникам Отечества; о способах выражения уважения к памяти павших бойцов (возлагать цветы к обелискам, па</w:t>
      </w:r>
      <w:r w:rsidRPr="002F75F8">
        <w:rPr>
          <w:rFonts w:ascii="Times New Roman" w:eastAsia="Times New Roman" w:hAnsi="Times New Roman" w:cs="Times New Roman"/>
          <w:sz w:val="26"/>
          <w:szCs w:val="26"/>
          <w:lang w:eastAsia="ar-SA"/>
        </w:rPr>
        <w:softHyphen/>
        <w:t>мятникам и др.); об общественных явлениях в стране (праздники, выборы, благотворительные акции и др.);</w:t>
      </w:r>
      <w:proofErr w:type="gramEnd"/>
      <w:r w:rsidRPr="002F75F8">
        <w:rPr>
          <w:rFonts w:ascii="Times New Roman" w:eastAsia="Times New Roman" w:hAnsi="Times New Roman" w:cs="Times New Roman"/>
          <w:sz w:val="26"/>
          <w:szCs w:val="26"/>
          <w:lang w:eastAsia="ar-SA"/>
        </w:rPr>
        <w:t xml:space="preserve"> о России как многонациональном государстве; о культуре народов России;</w:t>
      </w:r>
    </w:p>
    <w:p w:rsidR="002F75F8" w:rsidRPr="002F75F8" w:rsidRDefault="002F75F8" w:rsidP="002F75F8">
      <w:pPr>
        <w:shd w:val="clear" w:color="auto" w:fill="FFFFFF"/>
        <w:tabs>
          <w:tab w:val="left" w:pos="538"/>
        </w:tabs>
        <w:suppressAutoHyphens/>
        <w:spacing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о планете Земля как общем доме, многообразии стран и государств (европейские, азиатские и др.), их особенностях, о своеобразии природы</w:t>
      </w:r>
      <w:r w:rsidRPr="002F75F8">
        <w:rPr>
          <w:rFonts w:ascii="Times New Roman" w:eastAsia="Calibri" w:hAnsi="Times New Roman" w:cs="Times New Roman"/>
          <w:sz w:val="26"/>
          <w:szCs w:val="26"/>
          <w:lang w:eastAsia="ar-SA"/>
        </w:rPr>
        <w:t xml:space="preserve"> </w:t>
      </w:r>
      <w:r w:rsidRPr="002F75F8">
        <w:rPr>
          <w:rFonts w:ascii="Times New Roman" w:eastAsia="Times New Roman" w:hAnsi="Times New Roman" w:cs="Times New Roman"/>
          <w:sz w:val="26"/>
          <w:szCs w:val="26"/>
          <w:lang w:eastAsia="ar-SA"/>
        </w:rPr>
        <w:t xml:space="preserve">планеты; о населении разных стран, их особенностях, о национальностях людей; о некоторых событиях, происходящих в мире (например, Олимпийские игры), о месте России в мире (большое и сильное государство, которое </w:t>
      </w:r>
      <w:proofErr w:type="gramStart"/>
      <w:r w:rsidRPr="002F75F8">
        <w:rPr>
          <w:rFonts w:ascii="Times New Roman" w:eastAsia="Times New Roman" w:hAnsi="Times New Roman" w:cs="Times New Roman"/>
          <w:sz w:val="26"/>
          <w:szCs w:val="26"/>
          <w:lang w:eastAsia="ar-SA"/>
        </w:rPr>
        <w:t>уважает</w:t>
      </w:r>
      <w:proofErr w:type="gramEnd"/>
      <w:r w:rsidRPr="002F75F8">
        <w:rPr>
          <w:rFonts w:ascii="Times New Roman" w:eastAsia="Times New Roman" w:hAnsi="Times New Roman" w:cs="Times New Roman"/>
          <w:sz w:val="26"/>
          <w:szCs w:val="26"/>
          <w:lang w:eastAsia="ar-SA"/>
        </w:rPr>
        <w:t xml:space="preserve"> другие государства и стремится жить с ними в мире).</w:t>
      </w:r>
    </w:p>
    <w:p w:rsidR="002F75F8" w:rsidRPr="002F75F8" w:rsidRDefault="002F75F8" w:rsidP="002F75F8">
      <w:pPr>
        <w:shd w:val="clear" w:color="auto" w:fill="FFFFFF"/>
        <w:suppressAutoHyphens/>
        <w:spacing w:line="240" w:lineRule="auto"/>
        <w:ind w:left="336"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Формирование познавательных действий, становление сознания</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понимания и объяснения причин ряда природных явлений (тумана, наводнений, ливней, засухи, лесных пожаров, молнии, грозы, электричества, низких и высоких звуках);</w:t>
      </w:r>
      <w:proofErr w:type="gramEnd"/>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предвидения изменения свой</w:t>
      </w:r>
      <w:proofErr w:type="gramStart"/>
      <w:r w:rsidRPr="002F75F8">
        <w:rPr>
          <w:rFonts w:ascii="Times New Roman" w:eastAsia="Times New Roman" w:hAnsi="Times New Roman" w:cs="Times New Roman"/>
          <w:sz w:val="26"/>
          <w:szCs w:val="26"/>
          <w:lang w:eastAsia="ar-SA"/>
        </w:rPr>
        <w:t>ств пр</w:t>
      </w:r>
      <w:proofErr w:type="gramEnd"/>
      <w:r w:rsidRPr="002F75F8">
        <w:rPr>
          <w:rFonts w:ascii="Times New Roman" w:eastAsia="Times New Roman" w:hAnsi="Times New Roman" w:cs="Times New Roman"/>
          <w:sz w:val="26"/>
          <w:szCs w:val="26"/>
          <w:lang w:eastAsia="ar-SA"/>
        </w:rPr>
        <w:t xml:space="preserve">едметов в результате действий с ними; установления причинно-следственных связей; классификации и </w:t>
      </w:r>
      <w:proofErr w:type="spellStart"/>
      <w:r w:rsidRPr="002F75F8">
        <w:rPr>
          <w:rFonts w:ascii="Times New Roman" w:eastAsia="Times New Roman" w:hAnsi="Times New Roman" w:cs="Times New Roman"/>
          <w:sz w:val="26"/>
          <w:szCs w:val="26"/>
          <w:lang w:eastAsia="ar-SA"/>
        </w:rPr>
        <w:t>сериации</w:t>
      </w:r>
      <w:proofErr w:type="spellEnd"/>
      <w:r w:rsidRPr="002F75F8">
        <w:rPr>
          <w:rFonts w:ascii="Times New Roman" w:eastAsia="Times New Roman" w:hAnsi="Times New Roman" w:cs="Times New Roman"/>
          <w:sz w:val="26"/>
          <w:szCs w:val="26"/>
          <w:lang w:eastAsia="ar-SA"/>
        </w:rPr>
        <w:t xml:space="preserve"> предметов; подбора различных основ классификации (напри</w:t>
      </w:r>
      <w:r w:rsidRPr="002F75F8">
        <w:rPr>
          <w:rFonts w:ascii="Times New Roman" w:eastAsia="Times New Roman" w:hAnsi="Times New Roman" w:cs="Times New Roman"/>
          <w:sz w:val="26"/>
          <w:szCs w:val="26"/>
          <w:lang w:eastAsia="ar-SA"/>
        </w:rPr>
        <w:softHyphen/>
        <w:t>мер, для одного и того же набора конкретных растений (цветов) создание различных классификаций: культурные и дикорастущие, вредные и по</w:t>
      </w:r>
      <w:r w:rsidRPr="002F75F8">
        <w:rPr>
          <w:rFonts w:ascii="Times New Roman" w:eastAsia="Times New Roman" w:hAnsi="Times New Roman" w:cs="Times New Roman"/>
          <w:sz w:val="26"/>
          <w:szCs w:val="26"/>
          <w:lang w:eastAsia="ar-SA"/>
        </w:rPr>
        <w:softHyphen/>
        <w:t>лезные, цветы поля и луга и пр.); моделирования (календари природы и погоды, календарь наблюдений за ростом и развитием растений, схемы, карты местности), проектирования;</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осознания математических понятий и зависимостей, объяснения их; счёта и вычисления; овладения способами сравнения объектов по величине с помощью условной меры, использования их при решении практических и проблемно-познавательных ситуаций; использования способов непосредственного и опосредованного измерения и сравнения объектов по величине;</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lastRenderedPageBreak/>
        <w:t>- поиска и получения информации об окружающем мире, человеке, природе, обществе из различных источников (человек, познавательная литература, журналы, кино- и видеопродукция, компьютер и пр.);</w:t>
      </w:r>
      <w:proofErr w:type="gramEnd"/>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практического применения временных представлений и пространственных ориентировок при движении и на ограниченной плоскости (листе бумаги, странице тетради);</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самостоятельного осуществления практического и умственного экспериментирования (например, при решении проблемных ситуаций, анализе литературных произведений и составлении собственных высказываний), социального экспериментирования, направленного на исследование различных жизненных ситуаций в детском саду, дома и в общественных местах; участия в коллекционировании (личном и групповом);</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составления своей родословной, генеалогического древа (начать с дедушек и бабушек);</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участия в выполнении всех семейных обязанностей, в семейных традициях и праздниках; выполнения некоторых общественных обязанностей, поручений, участия в коллективных делах в детском саду (спектакли, дежурства, изготовление подарков для благотворительных акций и др.); участия в природоохранной деятельности (изготовление кормушек, подкормка птиц, укрывание корней кустарников, цветов, уборка опавших листьев);</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свободного ориентирования в помещении детского сада и на участке; пользования планом помещения детского сада, участка, близлежащих улиц;</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распознавания на карте, глобусе континентов и некоторых стран;</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проявления толерантности к людям разных стран и государств, желания жить в мире со всеми народами, уважения к культуре, обычаям и традициям других народов.</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Развитие воображения и творческой активности</w:t>
      </w:r>
    </w:p>
    <w:p w:rsidR="002F75F8" w:rsidRPr="002F75F8" w:rsidRDefault="002F75F8" w:rsidP="002F75F8">
      <w:pPr>
        <w:shd w:val="clear" w:color="auto" w:fill="FFFFFF"/>
        <w:suppressAutoHyphens/>
        <w:spacing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комбинирования различных сюжетов, развития совместного </w:t>
      </w:r>
      <w:proofErr w:type="spellStart"/>
      <w:r w:rsidRPr="002F75F8">
        <w:rPr>
          <w:rFonts w:ascii="Times New Roman" w:eastAsia="Times New Roman" w:hAnsi="Times New Roman" w:cs="Times New Roman"/>
          <w:sz w:val="26"/>
          <w:szCs w:val="26"/>
          <w:lang w:eastAsia="ar-SA"/>
        </w:rPr>
        <w:t>сюжетосложения</w:t>
      </w:r>
      <w:proofErr w:type="spellEnd"/>
      <w:r w:rsidRPr="002F75F8">
        <w:rPr>
          <w:rFonts w:ascii="Times New Roman" w:eastAsia="Times New Roman" w:hAnsi="Times New Roman" w:cs="Times New Roman"/>
          <w:sz w:val="26"/>
          <w:szCs w:val="26"/>
          <w:lang w:eastAsia="ar-SA"/>
        </w:rPr>
        <w:t xml:space="preserve"> в ходе построения творческой игры; проявления творческой активности в ходе самостоятельного построения творческой игры, созда</w:t>
      </w:r>
      <w:r w:rsidRPr="002F75F8">
        <w:rPr>
          <w:rFonts w:ascii="Times New Roman" w:eastAsia="Times New Roman" w:hAnsi="Times New Roman" w:cs="Times New Roman"/>
          <w:sz w:val="26"/>
          <w:szCs w:val="26"/>
          <w:lang w:eastAsia="ar-SA"/>
        </w:rPr>
        <w:softHyphen/>
        <w:t>ния новых сюжетов;</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сочинения рассказов, сказок; составления загадок о предметах и явлениях живой и неживой природы, событиях общественной жизни, космосе, экспериментирования со словами, придумывания новых слов и их интерпретирование;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развития познавательно-исследовательской деятельности (выявление противоречий, выдвижение гипотез, их проверка, обсуждение результатов), решения проблемных ситуаций («Что будет, если на Земле появятся динозавры?») и первичной творческой активности в проектной деятельности (обсуждение замысла, хода его реализации), в экспериментировании (поиске вариантов решения проблемы, сборе материала), в решении проблемных ситуаций;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отражения в рисунках, аппликации, лепке ярких, выразительных образов (сказочных, мифологических, фантастических персонажей) или известных предметов и явлений с некоторыми новыми признаками, характеристиками, элементами (фейерверк, радуга) создания оригинального изображения, придумывания вариантов реализации одной и той же темы; проявления творческой активности в поиске сочетаний цвета, бумаги с другими материалами, использования своей поделки в общей композиции;</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самостоятельного создания конструкций (мост, транспорт, дом, крепости) и их преобразования (сказочные крепости, домики для гномов), представления объекта в разных пространственных положениях, определения вариантов изменения формы при замене одних деталей другими, в различных взаимодействиях между собой, видения в плодах, семенах, кореньях и других природных и бросовых материалах интересных образов, которые можно совершенствовать путём составления, соединения различных частей, с использованием разнообразных соединительных</w:t>
      </w:r>
      <w:proofErr w:type="gramEnd"/>
      <w:r w:rsidRPr="002F75F8">
        <w:rPr>
          <w:rFonts w:ascii="Times New Roman" w:eastAsia="Times New Roman" w:hAnsi="Times New Roman" w:cs="Times New Roman"/>
          <w:sz w:val="26"/>
          <w:szCs w:val="26"/>
          <w:lang w:eastAsia="ar-SA"/>
        </w:rPr>
        <w:t xml:space="preserve"> материалов (проволоки, </w:t>
      </w:r>
      <w:r w:rsidRPr="002F75F8">
        <w:rPr>
          <w:rFonts w:ascii="Times New Roman" w:eastAsia="Times New Roman" w:hAnsi="Times New Roman" w:cs="Times New Roman"/>
          <w:sz w:val="26"/>
          <w:szCs w:val="26"/>
          <w:lang w:eastAsia="ar-SA"/>
        </w:rPr>
        <w:lastRenderedPageBreak/>
        <w:t>пластилина, клея, ниток и т. д.); проявления творческой активности в использовании разнообразных конструктивных материалов для реализации собственного замысла;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sz w:val="26"/>
          <w:szCs w:val="26"/>
          <w:lang w:eastAsia="ar-SA"/>
        </w:rPr>
      </w:pPr>
      <w:r w:rsidRPr="002F75F8">
        <w:rPr>
          <w:rFonts w:ascii="Times New Roman" w:eastAsia="Times New Roman" w:hAnsi="Times New Roman" w:cs="Times New Roman"/>
          <w:sz w:val="26"/>
          <w:szCs w:val="26"/>
          <w:lang w:eastAsia="ar-SA"/>
        </w:rPr>
        <w:t>- самостоятельного создания музыкальных образов-импровизаций, элементарного сочинительства музыки, организации самостоятельной деятельности по подготовке и исполнению задуманного музыкального образа, проявления творческой активности при комбинировании и создании элементарных оригинальных фрагментов мелодий, танцев в процессе совместной деятельности педагога и детей, в творческих заданиях, участия в концертах-импровизациях, музыкальных сюжетных играх, в экспериментировании со звуками.</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sz w:val="26"/>
          <w:szCs w:val="26"/>
          <w:lang w:eastAsia="ar-SA"/>
        </w:rPr>
        <w:t>2.3. образовательная область «Речевое развитие»</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Речь - одно из важнейших средств коммуникации. Она проявляется в дошкольном </w:t>
      </w:r>
      <w:proofErr w:type="gramStart"/>
      <w:r w:rsidRPr="002F75F8">
        <w:rPr>
          <w:rFonts w:ascii="Times New Roman" w:eastAsia="Times New Roman" w:hAnsi="Times New Roman" w:cs="Times New Roman"/>
          <w:sz w:val="26"/>
          <w:szCs w:val="26"/>
          <w:lang w:eastAsia="ar-SA"/>
        </w:rPr>
        <w:t>возрасте</w:t>
      </w:r>
      <w:proofErr w:type="gramEnd"/>
      <w:r w:rsidRPr="002F75F8">
        <w:rPr>
          <w:rFonts w:ascii="Times New Roman" w:eastAsia="Times New Roman" w:hAnsi="Times New Roman" w:cs="Times New Roman"/>
          <w:sz w:val="26"/>
          <w:szCs w:val="26"/>
          <w:lang w:eastAsia="ar-SA"/>
        </w:rPr>
        <w:t xml:space="preserve"> прежде всего в диалогах и </w:t>
      </w:r>
      <w:proofErr w:type="spellStart"/>
      <w:r w:rsidRPr="002F75F8">
        <w:rPr>
          <w:rFonts w:ascii="Times New Roman" w:eastAsia="Times New Roman" w:hAnsi="Times New Roman" w:cs="Times New Roman"/>
          <w:sz w:val="26"/>
          <w:szCs w:val="26"/>
          <w:lang w:eastAsia="ar-SA"/>
        </w:rPr>
        <w:t>полилогах</w:t>
      </w:r>
      <w:proofErr w:type="spellEnd"/>
      <w:r w:rsidRPr="002F75F8">
        <w:rPr>
          <w:rFonts w:ascii="Times New Roman" w:eastAsia="Times New Roman" w:hAnsi="Times New Roman" w:cs="Times New Roman"/>
          <w:sz w:val="26"/>
          <w:szCs w:val="26"/>
          <w:lang w:eastAsia="ar-SA"/>
        </w:rPr>
        <w:t xml:space="preserve"> (коллективных разговорах): собеседники обмениваются мыслями, задают друг другу уточняющие вопросы, обсуждая предмет разговора. Постепенно формы речевого общения усложняются: в ответах на поставленный вопрос дети начинают использовать сначала элементы, а затем и полноценные монологи описательного и повествовательного характера, а также элементы рассуждений. Развитие диалогической, </w:t>
      </w:r>
      <w:proofErr w:type="spellStart"/>
      <w:r w:rsidRPr="002F75F8">
        <w:rPr>
          <w:rFonts w:ascii="Times New Roman" w:eastAsia="Times New Roman" w:hAnsi="Times New Roman" w:cs="Times New Roman"/>
          <w:sz w:val="26"/>
          <w:szCs w:val="26"/>
          <w:lang w:eastAsia="ar-SA"/>
        </w:rPr>
        <w:t>полилогической</w:t>
      </w:r>
      <w:proofErr w:type="spellEnd"/>
      <w:r w:rsidRPr="002F75F8">
        <w:rPr>
          <w:rFonts w:ascii="Times New Roman" w:eastAsia="Times New Roman" w:hAnsi="Times New Roman" w:cs="Times New Roman"/>
          <w:sz w:val="26"/>
          <w:szCs w:val="26"/>
          <w:lang w:eastAsia="ar-SA"/>
        </w:rPr>
        <w:t xml:space="preserve"> и монологической речи требует формирования следующих составляющих: - собственно речи (её фонетико-фонематического и лексико-грамма-</w:t>
      </w:r>
      <w:proofErr w:type="spellStart"/>
      <w:r w:rsidRPr="002F75F8">
        <w:rPr>
          <w:rFonts w:ascii="Times New Roman" w:eastAsia="Times New Roman" w:hAnsi="Times New Roman" w:cs="Times New Roman"/>
          <w:sz w:val="26"/>
          <w:szCs w:val="26"/>
          <w:lang w:eastAsia="ar-SA"/>
        </w:rPr>
        <w:t>тического</w:t>
      </w:r>
      <w:proofErr w:type="spellEnd"/>
      <w:r w:rsidRPr="002F75F8">
        <w:rPr>
          <w:rFonts w:ascii="Times New Roman" w:eastAsia="Times New Roman" w:hAnsi="Times New Roman" w:cs="Times New Roman"/>
          <w:sz w:val="26"/>
          <w:szCs w:val="26"/>
          <w:lang w:eastAsia="ar-SA"/>
        </w:rPr>
        <w:t xml:space="preserve"> компонентов); - речевого этикета (освоения элементарных норм и правил вступле</w:t>
      </w:r>
      <w:r w:rsidRPr="002F75F8">
        <w:rPr>
          <w:rFonts w:ascii="Times New Roman" w:eastAsia="Times New Roman" w:hAnsi="Times New Roman" w:cs="Times New Roman"/>
          <w:sz w:val="26"/>
          <w:szCs w:val="26"/>
          <w:lang w:eastAsia="ar-SA"/>
        </w:rPr>
        <w:softHyphen/>
        <w:t>ния в разговор, поддержания и завершения общения); - невербальных средств (адекватного использования мимики, жестов).</w:t>
      </w:r>
    </w:p>
    <w:p w:rsidR="002F75F8" w:rsidRPr="002F75F8" w:rsidRDefault="002F75F8" w:rsidP="002F75F8">
      <w:pPr>
        <w:suppressAutoHyphens/>
        <w:spacing w:after="0" w:line="240" w:lineRule="auto"/>
        <w:ind w:firstLine="85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В связи со спецификой речевого и психофизического развития детей с ТНР все педагоги и специалисты, работающие с воспитанниками данной группы под руководством и в тесной взаимосвязи с учителем - логопедом закрепляют сформированные или скорректированные им (учителем-логопедом) речевые навыки и следят за речью детей; в различной степени и последовательности занимаются коррекционно-развивающей работой и участвуют в исправлении речевых нарушений;</w:t>
      </w:r>
      <w:proofErr w:type="gramEnd"/>
      <w:r w:rsidRPr="002F75F8">
        <w:rPr>
          <w:rFonts w:ascii="Times New Roman" w:eastAsia="Times New Roman" w:hAnsi="Times New Roman" w:cs="Times New Roman"/>
          <w:sz w:val="26"/>
          <w:szCs w:val="26"/>
          <w:lang w:eastAsia="ar-SA"/>
        </w:rPr>
        <w:t xml:space="preserve"> участвуют в развитии предпосылок, необходимых для эффективного формирования и совершенствования речевой деятельности детей, а также связанных с ней процессов.</w:t>
      </w:r>
    </w:p>
    <w:p w:rsidR="002F75F8" w:rsidRPr="002F75F8" w:rsidRDefault="002F75F8" w:rsidP="002F75F8">
      <w:pPr>
        <w:suppressAutoHyphens/>
        <w:spacing w:after="0" w:line="240" w:lineRule="auto"/>
        <w:ind w:firstLine="70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Задачи речевого развития детей подготовительной группы «Вундеркинды»:</w:t>
      </w:r>
    </w:p>
    <w:p w:rsidR="002F75F8" w:rsidRPr="002F75F8" w:rsidRDefault="002F75F8" w:rsidP="002F75F8">
      <w:pPr>
        <w:suppressAutoHyphens/>
        <w:spacing w:after="0" w:line="240" w:lineRule="auto"/>
        <w:ind w:right="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Демонстрировать и окружать детей речью взрослых естественной, грамматически правильно оформленной, доступной пониманию детей.</w:t>
      </w:r>
    </w:p>
    <w:p w:rsidR="002F75F8" w:rsidRPr="002F75F8" w:rsidRDefault="002F75F8" w:rsidP="002F75F8">
      <w:pPr>
        <w:suppressAutoHyphens/>
        <w:spacing w:after="0" w:line="240" w:lineRule="auto"/>
        <w:ind w:right="2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Создавать специальные условия и коммуникативные ситуации для актуализации и развития диалогической и монологической речи детей.</w:t>
      </w:r>
    </w:p>
    <w:p w:rsidR="002F75F8" w:rsidRPr="002F75F8" w:rsidRDefault="002F75F8" w:rsidP="002F75F8">
      <w:pPr>
        <w:suppressAutoHyphens/>
        <w:spacing w:after="0" w:line="240" w:lineRule="auto"/>
        <w:ind w:right="2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Расширять возможности понимания детьми речи параллельно с расширением их представлений об окружающей действительности и формированием познавательной деятельности.</w:t>
      </w:r>
    </w:p>
    <w:p w:rsidR="002F75F8" w:rsidRPr="002F75F8" w:rsidRDefault="002F75F8" w:rsidP="002F75F8">
      <w:pPr>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Обогащать, уточнять, активизировать и систематизировать пассивный и активный словарь.  - Формировать навыки словоизменения и словообразования в </w:t>
      </w:r>
      <w:proofErr w:type="spellStart"/>
      <w:r w:rsidRPr="002F75F8">
        <w:rPr>
          <w:rFonts w:ascii="Times New Roman" w:eastAsia="Times New Roman" w:hAnsi="Times New Roman" w:cs="Times New Roman"/>
          <w:sz w:val="26"/>
          <w:szCs w:val="26"/>
          <w:lang w:eastAsia="ar-SA"/>
        </w:rPr>
        <w:t>импрессивной</w:t>
      </w:r>
      <w:proofErr w:type="spellEnd"/>
      <w:r w:rsidRPr="002F75F8">
        <w:rPr>
          <w:rFonts w:ascii="Times New Roman" w:eastAsia="Times New Roman" w:hAnsi="Times New Roman" w:cs="Times New Roman"/>
          <w:sz w:val="26"/>
          <w:szCs w:val="26"/>
          <w:lang w:eastAsia="ar-SA"/>
        </w:rPr>
        <w:t xml:space="preserve"> и экспрессивной речи.</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Формировать синтаксические стереотипы и работать над усвоением синтаксических связей в составе предложения.</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Осуществлять коррекцию нарушений дыхательной и голосовой функций.</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 Создавать благоприятные условия для последующего формирования функций фонематической системы.</w:t>
      </w:r>
    </w:p>
    <w:p w:rsidR="002F75F8" w:rsidRPr="002F75F8" w:rsidRDefault="002F75F8" w:rsidP="002F75F8">
      <w:pPr>
        <w:suppressAutoHyphens/>
        <w:spacing w:after="0" w:line="240" w:lineRule="auto"/>
        <w:ind w:right="20"/>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xml:space="preserve"> - Осуществлять коррекцию нарушений фонетической стороны речи, развивать фонематические процессы.</w:t>
      </w:r>
    </w:p>
    <w:p w:rsidR="002F75F8" w:rsidRPr="002F75F8" w:rsidRDefault="002F75F8" w:rsidP="002F75F8">
      <w:pPr>
        <w:shd w:val="clear" w:color="auto" w:fill="FFFFFF"/>
        <w:suppressAutoHyphens/>
        <w:spacing w:after="0" w:line="240" w:lineRule="auto"/>
        <w:ind w:left="336"/>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bCs/>
          <w:sz w:val="26"/>
          <w:szCs w:val="26"/>
          <w:lang w:eastAsia="ar-SA"/>
        </w:rPr>
        <w:t xml:space="preserve">Область – Речевое развитие включает в себя следующие разделы: </w:t>
      </w:r>
    </w:p>
    <w:p w:rsidR="002F75F8" w:rsidRPr="002F75F8" w:rsidRDefault="002F75F8" w:rsidP="002F75F8">
      <w:pPr>
        <w:shd w:val="clear" w:color="auto" w:fill="FFFFFF"/>
        <w:suppressAutoHyphens/>
        <w:spacing w:after="0" w:line="240" w:lineRule="auto"/>
        <w:ind w:left="33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 - Овладение речью как средством общения и культуры</w:t>
      </w:r>
    </w:p>
    <w:p w:rsidR="002F75F8" w:rsidRPr="002F75F8" w:rsidRDefault="002F75F8" w:rsidP="002F75F8">
      <w:pPr>
        <w:shd w:val="clear" w:color="auto" w:fill="FFFFFF"/>
        <w:suppressAutoHyphens/>
        <w:spacing w:after="0" w:line="240" w:lineRule="auto"/>
        <w:ind w:left="34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участия в ситуациях речевого общения, вызывающих необходимость задавать вопросы взрослому, используя разнообразные формулировки; проявлять инициативу и обращаться к взрослому и сверстнику с предложениями по экспериментированию, используя адекватные речевые формы; высказывать предположения, давать советы; употреблять вежливые формы речи, следовать правилам речевого этикета;</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адекватного и осознанного выбора стиля и разнообразных невер</w:t>
      </w:r>
      <w:r w:rsidRPr="002F75F8">
        <w:rPr>
          <w:rFonts w:ascii="Times New Roman" w:eastAsia="Times New Roman" w:hAnsi="Times New Roman" w:cs="Times New Roman"/>
          <w:sz w:val="26"/>
          <w:szCs w:val="26"/>
          <w:lang w:eastAsia="ar-SA"/>
        </w:rPr>
        <w:softHyphen/>
        <w:t>бальных средств общения (мимика, жесты, действия);</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использования правил речевой культуры в процессе возникновения ситуаций спора.</w:t>
      </w:r>
    </w:p>
    <w:p w:rsidR="002F75F8" w:rsidRPr="002F75F8" w:rsidRDefault="002F75F8" w:rsidP="002F75F8">
      <w:pPr>
        <w:shd w:val="clear" w:color="auto" w:fill="FFFFFF"/>
        <w:suppressAutoHyphens/>
        <w:spacing w:after="0" w:line="240" w:lineRule="auto"/>
        <w:ind w:left="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 - Обогащение активного словаря в различных видах деятельности</w:t>
      </w:r>
    </w:p>
    <w:p w:rsidR="002F75F8" w:rsidRPr="002F75F8" w:rsidRDefault="002F75F8" w:rsidP="002F75F8">
      <w:pPr>
        <w:shd w:val="clear" w:color="auto" w:fill="FFFFFF"/>
        <w:suppressAutoHyphens/>
        <w:spacing w:after="0" w:line="240" w:lineRule="auto"/>
        <w:ind w:left="34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понимания и использования в речи слов, обозначающих названия стран и континентов, символов своей страны, города (села), объектов природы, профессий и социальных явлений; значений слов в зависимости от противопоставлений (ручей мелкий, а река глубокая); переносных значений слов; антонимов («Вещь хороша новая, а друг - старый»);</w:t>
      </w:r>
      <w:proofErr w:type="gramEnd"/>
      <w:r w:rsidRPr="002F75F8">
        <w:rPr>
          <w:rFonts w:ascii="Times New Roman" w:eastAsia="Times New Roman" w:hAnsi="Times New Roman" w:cs="Times New Roman"/>
          <w:sz w:val="26"/>
          <w:szCs w:val="26"/>
          <w:lang w:eastAsia="ar-SA"/>
        </w:rPr>
        <w:t xml:space="preserve"> слов, передающих эмоции, настроение и состояние людей, животных и др., а также оценку своего поведения, поведения других людей с позиций нравственных норм; названий нравственных качеств человека; слов, обозначающих названия стран и континентов, символов своей страны, города (села), объектов природы, профессий и социальных явлений;</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понимания и употребления в собственной речи лексики, позволяющей осуществлять детские виды деятельности (высказываться о своих желаниях и интересах, о целях-результатах деятельности, планировать деятельность, комментировать действия и др.).</w:t>
      </w:r>
    </w:p>
    <w:p w:rsidR="002F75F8" w:rsidRPr="002F75F8" w:rsidRDefault="002F75F8" w:rsidP="002F75F8">
      <w:pPr>
        <w:shd w:val="clear" w:color="auto" w:fill="FFFFFF"/>
        <w:suppressAutoHyphens/>
        <w:spacing w:after="0" w:line="240" w:lineRule="auto"/>
        <w:ind w:firstLine="34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 - Развитие связной, грамматически правильной диалогической и монологической речи</w:t>
      </w:r>
    </w:p>
    <w:p w:rsidR="002F75F8" w:rsidRPr="002F75F8" w:rsidRDefault="002F75F8" w:rsidP="002F75F8">
      <w:pPr>
        <w:shd w:val="clear" w:color="auto" w:fill="FFFFFF"/>
        <w:suppressAutoHyphens/>
        <w:spacing w:after="0" w:line="240" w:lineRule="auto"/>
        <w:ind w:left="34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участия в ситуациях речевого общения, вызывающих необходимость рассказывать о собственном замысле, способе решения проблемы, используя форму описательного и повествовательного рассказа;</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использования элементарных форм речи-рассуждения, доказательства; объяснительной речи (объяснять сверстникам и младшим детям правила поведения в общественных местах, способы выполнения основных гигиенических процедур, убеждать в необходимости здорового образа жизни);</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составления словесного автопортрета и портретов знакомых людей, отражая особенности внешнего вида, половую принадлежность, лич</w:t>
      </w:r>
      <w:r w:rsidRPr="002F75F8">
        <w:rPr>
          <w:rFonts w:ascii="Times New Roman" w:eastAsia="Times New Roman" w:hAnsi="Times New Roman" w:cs="Times New Roman"/>
          <w:sz w:val="26"/>
          <w:szCs w:val="26"/>
          <w:lang w:eastAsia="ar-SA"/>
        </w:rPr>
        <w:softHyphen/>
        <w:t>ностные качества.</w:t>
      </w:r>
    </w:p>
    <w:p w:rsidR="002F75F8" w:rsidRPr="002F75F8" w:rsidRDefault="002F75F8" w:rsidP="002F75F8">
      <w:pPr>
        <w:shd w:val="clear" w:color="auto" w:fill="FFFFFF"/>
        <w:suppressAutoHyphens/>
        <w:spacing w:after="0" w:line="240" w:lineRule="auto"/>
        <w:ind w:left="34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 - Развитие речевого творчества</w:t>
      </w:r>
    </w:p>
    <w:p w:rsidR="002F75F8" w:rsidRPr="002F75F8" w:rsidRDefault="002F75F8" w:rsidP="002F75F8">
      <w:pPr>
        <w:shd w:val="clear" w:color="auto" w:fill="FFFFFF"/>
        <w:suppressAutoHyphens/>
        <w:spacing w:after="0" w:line="240" w:lineRule="auto"/>
        <w:ind w:left="346"/>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о театре: его назначении, деятельности актёра, режиссёра.</w:t>
      </w:r>
      <w:r w:rsidRPr="002F75F8">
        <w:rPr>
          <w:rFonts w:ascii="Times New Roman" w:eastAsia="Times New Roman" w:hAnsi="Times New Roman" w:cs="Times New Roman"/>
          <w:sz w:val="26"/>
          <w:szCs w:val="26"/>
          <w:lang w:eastAsia="ar-SA"/>
        </w:rPr>
        <w:br/>
      </w: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составления творческих рассказов, сказок, загадок (с использованием описаний и повествований);</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сочинения небольших стихотворений, сказок, рассказов, загадок, употребления при этом соответствующих приёмов художественной выразительности;</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решения творческих задач на образование новых слов.</w:t>
      </w:r>
    </w:p>
    <w:p w:rsidR="002F75F8" w:rsidRPr="002F75F8" w:rsidRDefault="002F75F8" w:rsidP="002F75F8">
      <w:pPr>
        <w:shd w:val="clear" w:color="auto" w:fill="FFFFFF"/>
        <w:suppressAutoHyphens/>
        <w:spacing w:after="0" w:line="240" w:lineRule="auto"/>
        <w:ind w:firstLine="34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 - Развитие звуковой и интонационной культуры речи, фонематического слуха; формирование звуковой аналитико-синтетической активности как предпосылки обучения грамоте</w:t>
      </w:r>
    </w:p>
    <w:p w:rsidR="002F75F8" w:rsidRPr="002F75F8" w:rsidRDefault="002F75F8" w:rsidP="002F75F8">
      <w:pPr>
        <w:shd w:val="clear" w:color="auto" w:fill="FFFFFF"/>
        <w:suppressAutoHyphens/>
        <w:spacing w:after="0" w:line="240" w:lineRule="auto"/>
        <w:ind w:left="34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контроля правильности собственной речи и речи окружающих;</w:t>
      </w:r>
    </w:p>
    <w:p w:rsidR="002F75F8" w:rsidRPr="002F75F8" w:rsidRDefault="002F75F8" w:rsidP="002F75F8">
      <w:pPr>
        <w:shd w:val="clear" w:color="auto" w:fill="FFFFFF"/>
        <w:tabs>
          <w:tab w:val="left" w:pos="538"/>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осуществления полного звукового анализа простых слов с определением места звука в слове и его характеристикой.</w:t>
      </w:r>
    </w:p>
    <w:p w:rsidR="002F75F8" w:rsidRPr="002F75F8" w:rsidRDefault="002F75F8" w:rsidP="002F75F8">
      <w:pPr>
        <w:shd w:val="clear" w:color="auto" w:fill="FFFFFF"/>
        <w:suppressAutoHyphens/>
        <w:spacing w:after="0" w:line="240" w:lineRule="auto"/>
        <w:ind w:firstLine="336"/>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lastRenderedPageBreak/>
        <w:t xml:space="preserve"> - Знакомство с книжной культурой, детской литературой, понимания на слух текстов различных жанров детской литературы</w:t>
      </w:r>
    </w:p>
    <w:p w:rsidR="002F75F8" w:rsidRPr="002F75F8" w:rsidRDefault="002F75F8" w:rsidP="002F75F8">
      <w:pPr>
        <w:shd w:val="clear" w:color="auto" w:fill="FFFFFF"/>
        <w:suppressAutoHyphens/>
        <w:spacing w:after="0" w:line="240" w:lineRule="auto"/>
        <w:ind w:firstLine="34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чтении как источнике новых знаний о себе, других людях, человеческих качествах, проявляющихся в обычных и необычных обстоятель</w:t>
      </w:r>
      <w:r w:rsidRPr="002F75F8">
        <w:rPr>
          <w:rFonts w:ascii="Times New Roman" w:eastAsia="Times New Roman" w:hAnsi="Times New Roman" w:cs="Times New Roman"/>
          <w:sz w:val="26"/>
          <w:szCs w:val="26"/>
          <w:lang w:eastAsia="ar-SA"/>
        </w:rPr>
        <w:softHyphen/>
        <w:t>ствах, окружающем мире;</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том, что книга является результатом деятельности писателя, художника и работников типографии.</w:t>
      </w:r>
    </w:p>
    <w:p w:rsidR="002F75F8" w:rsidRPr="002F75F8" w:rsidRDefault="002F75F8" w:rsidP="002F75F8">
      <w:pPr>
        <w:shd w:val="clear" w:color="auto" w:fill="FFFFFF"/>
        <w:suppressAutoHyphens/>
        <w:spacing w:after="0" w:line="240" w:lineRule="auto"/>
        <w:ind w:firstLine="34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сравнения одинаковых тем, сюжетов в разных произведениях (в том числе делать обобщения и выводы);</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установления в содержании прочитанного коллизий и конфликтов персонажей, способов их разрешения, соотнесения содержания прочитанного с личным опытом;</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понимания значения некоторых средств выразительности; стили</w:t>
      </w:r>
      <w:r w:rsidRPr="002F75F8">
        <w:rPr>
          <w:rFonts w:ascii="Times New Roman" w:eastAsia="Times New Roman" w:hAnsi="Times New Roman" w:cs="Times New Roman"/>
          <w:sz w:val="26"/>
          <w:szCs w:val="26"/>
          <w:lang w:eastAsia="ar-SA"/>
        </w:rPr>
        <w:softHyphen/>
        <w:t>стических особенностей литературного языка;</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положительного реагирования на предложение чтения произведений больших форм (чтение с продолжением);</w:t>
      </w:r>
    </w:p>
    <w:p w:rsidR="002F75F8" w:rsidRPr="002F75F8" w:rsidRDefault="002F75F8" w:rsidP="002F75F8">
      <w:pPr>
        <w:shd w:val="clear" w:color="auto" w:fill="FFFFFF"/>
        <w:tabs>
          <w:tab w:val="left" w:pos="533"/>
        </w:tabs>
        <w:suppressAutoHyphens/>
        <w:spacing w:after="0" w:line="240" w:lineRule="auto"/>
        <w:jc w:val="both"/>
        <w:rPr>
          <w:rFonts w:ascii="Times New Roman" w:eastAsia="Times New Roman" w:hAnsi="Times New Roman" w:cs="Times New Roman"/>
          <w:b/>
          <w:sz w:val="26"/>
          <w:szCs w:val="26"/>
          <w:lang w:eastAsia="ar-SA"/>
        </w:rPr>
      </w:pPr>
      <w:r w:rsidRPr="002F75F8">
        <w:rPr>
          <w:rFonts w:ascii="Times New Roman" w:eastAsia="Times New Roman" w:hAnsi="Times New Roman" w:cs="Times New Roman"/>
          <w:sz w:val="26"/>
          <w:szCs w:val="26"/>
          <w:lang w:eastAsia="ar-SA"/>
        </w:rPr>
        <w:t>- эмоционально-речевого общения и обсуждения прочитанного и увиденного в жизни.</w:t>
      </w:r>
    </w:p>
    <w:p w:rsidR="002F75F8" w:rsidRPr="002F75F8" w:rsidRDefault="002F75F8" w:rsidP="002F75F8">
      <w:pPr>
        <w:suppressAutoHyphens/>
        <w:spacing w:after="0" w:line="240" w:lineRule="auto"/>
        <w:jc w:val="both"/>
        <w:rPr>
          <w:rFonts w:ascii="Times New Roman" w:eastAsia="Times New Roman" w:hAnsi="Times New Roman" w:cs="Times New Roman"/>
          <w:b/>
          <w:sz w:val="26"/>
          <w:szCs w:val="26"/>
          <w:lang w:eastAsia="ar-SA"/>
        </w:rPr>
      </w:pP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sz w:val="26"/>
          <w:szCs w:val="26"/>
          <w:lang w:eastAsia="ar-SA"/>
        </w:rPr>
        <w:t>2.4. Образовательная область «Художественно-эстетическое развитие»</w:t>
      </w:r>
    </w:p>
    <w:p w:rsidR="002F75F8" w:rsidRPr="002F75F8" w:rsidRDefault="002F75F8" w:rsidP="002F75F8">
      <w:pPr>
        <w:suppressAutoHyphens/>
        <w:spacing w:after="0" w:line="240" w:lineRule="auto"/>
        <w:jc w:val="both"/>
        <w:rPr>
          <w:rFonts w:ascii="Times New Roman" w:eastAsia="Times New Roman" w:hAnsi="Times New Roman" w:cs="Times New Roman"/>
          <w:bCs/>
          <w:sz w:val="26"/>
          <w:szCs w:val="26"/>
          <w:lang w:eastAsia="ar-SA"/>
        </w:rPr>
      </w:pPr>
      <w:r w:rsidRPr="002F75F8">
        <w:rPr>
          <w:rFonts w:ascii="Times New Roman" w:eastAsia="Times New Roman" w:hAnsi="Times New Roman" w:cs="Times New Roman"/>
          <w:sz w:val="26"/>
          <w:szCs w:val="26"/>
          <w:lang w:eastAsia="ar-SA"/>
        </w:rPr>
        <w:t xml:space="preserve">        Искусство (словесное, музыкальное, изобразительное) выполняет этическую и эстетическую функции образования детей дошкольного возраста. Особенность восприятия детьми дошкольного возраста произведений искусства заключается в том, что с их помощью ребёнок открывает мир во всех его взаимосвязях и взаимозависимостях, начинает больше и лучше понимать жизнь и людей, добро и зло, красоту окружающего мира, переживая и проживая содержание произведений искусства. </w:t>
      </w:r>
      <w:proofErr w:type="gramStart"/>
      <w:r w:rsidRPr="002F75F8">
        <w:rPr>
          <w:rFonts w:ascii="Times New Roman" w:eastAsia="Times New Roman" w:hAnsi="Times New Roman" w:cs="Times New Roman"/>
          <w:sz w:val="26"/>
          <w:szCs w:val="26"/>
          <w:lang w:eastAsia="ar-SA"/>
        </w:rPr>
        <w:t>Процесс общения с произведениями искусства (книгой, музыкой, картиной, народной игрушкой и др.) является одним из определяющих в интеллектуальном, личностном (в том числе мировоззренческом) и эстетическом становлении человека, в его способности к самореализации, в сохранении и передаче опыта, накопленного человечеством.</w:t>
      </w:r>
      <w:proofErr w:type="gramEnd"/>
    </w:p>
    <w:p w:rsidR="002F75F8" w:rsidRPr="002F75F8" w:rsidRDefault="002F75F8" w:rsidP="002F75F8">
      <w:pPr>
        <w:shd w:val="clear" w:color="auto" w:fill="FFFFFF"/>
        <w:suppressAutoHyphens/>
        <w:spacing w:after="28"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Cs/>
          <w:sz w:val="26"/>
          <w:szCs w:val="26"/>
          <w:lang w:eastAsia="ar-SA"/>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восприятие музыки, художественной литературы и фольклора; стимулирование сопереживания персонажам художествен</w:t>
      </w:r>
      <w:r w:rsidRPr="002F75F8">
        <w:rPr>
          <w:rFonts w:ascii="Times New Roman" w:eastAsia="Times New Roman" w:hAnsi="Times New Roman" w:cs="Times New Roman"/>
          <w:bCs/>
          <w:sz w:val="26"/>
          <w:szCs w:val="26"/>
          <w:lang w:eastAsia="ar-SA"/>
        </w:rPr>
        <w:softHyphen/>
        <w:t>ных произведений</w:t>
      </w:r>
      <w:r w:rsidRPr="002F75F8">
        <w:rPr>
          <w:rFonts w:ascii="Times New Roman" w:eastAsia="Times New Roman" w:hAnsi="Times New Roman" w:cs="Times New Roman"/>
          <w:b/>
          <w:bCs/>
          <w:sz w:val="26"/>
          <w:szCs w:val="26"/>
          <w:lang w:eastAsia="ar-SA"/>
        </w:rPr>
        <w:t>.</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восприятия всех видов искусства (словесного, изобразительного, музыкального), понимания, что оно не только интересное занятие, удовольствие, но и способ познания себя, других людей, человеческих качеств, проявляющихся в обычных и необычных обстоятельствах, окружающего мира;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самостоятельного установления временных и причинно-следственных связей событий, коллизий и конфликтов персонажей, способов их разрешения в соотношении с личным опытом;</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проявления возвышенного отношения к природе, желания оберегать и сохранять её неповторимую красоту; понимания того, что природа является первоосновой красоты в искусстве;</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проявления эмоционального отклика на произведения искусства на основе личностного чувственно-эмоционального опыта;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восприятия и понимания настроения и характера музыки; настроения героев произведений искусства, силы человеческого духа, отношения к своей Родине, людям, состояния природы, средств выразитель</w:t>
      </w:r>
      <w:r w:rsidRPr="002F75F8">
        <w:rPr>
          <w:rFonts w:ascii="Times New Roman" w:eastAsia="Times New Roman" w:hAnsi="Times New Roman" w:cs="Times New Roman"/>
          <w:sz w:val="26"/>
          <w:szCs w:val="26"/>
          <w:lang w:eastAsia="ar-SA"/>
        </w:rPr>
        <w:softHyphen/>
        <w:t>ности, с помощью которых народные мастера, художники, писатели, поэты и музыканты добиваются создания образа;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понимания значимости искусства и литературы в художественно-эстетической жизни социума;</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самостоятельного нахождения в окружающей жизни, художественной литературе, музыке и природе сюжетов для изображения и творческой интерпретации;</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общения </w:t>
      </w:r>
      <w:proofErr w:type="gramStart"/>
      <w:r w:rsidRPr="002F75F8">
        <w:rPr>
          <w:rFonts w:ascii="Times New Roman" w:eastAsia="Times New Roman" w:hAnsi="Times New Roman" w:cs="Times New Roman"/>
          <w:sz w:val="26"/>
          <w:szCs w:val="26"/>
          <w:lang w:eastAsia="ar-SA"/>
        </w:rPr>
        <w:t>со</w:t>
      </w:r>
      <w:proofErr w:type="gramEnd"/>
      <w:r w:rsidRPr="002F75F8">
        <w:rPr>
          <w:rFonts w:ascii="Times New Roman" w:eastAsia="Times New Roman" w:hAnsi="Times New Roman" w:cs="Times New Roman"/>
          <w:sz w:val="26"/>
          <w:szCs w:val="26"/>
          <w:lang w:eastAsia="ar-SA"/>
        </w:rPr>
        <w:t xml:space="preserve"> взрослыми и сверстниками по содержанию прочитанного, произведений музыкального и изобразительного искусства; элементарного анализа произведений (сравнивать одинаковые темы, сюжеты в разных произведениях, делать несложные обобщения и выводы,</w:t>
      </w:r>
      <w:r w:rsidRPr="002F75F8">
        <w:rPr>
          <w:rFonts w:ascii="Times New Roman" w:eastAsia="Calibri" w:hAnsi="Times New Roman" w:cs="Times New Roman"/>
          <w:sz w:val="26"/>
          <w:szCs w:val="26"/>
          <w:lang w:eastAsia="ar-SA"/>
        </w:rPr>
        <w:t xml:space="preserve"> </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соотносить содержание прочитанного, произведений изобразительного и музыкального искусства с личным опытом);</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создания красоты своими руками (украшать дом, помещения детского сада, дарить </w:t>
      </w:r>
      <w:proofErr w:type="gramStart"/>
      <w:r w:rsidRPr="002F75F8">
        <w:rPr>
          <w:rFonts w:ascii="Times New Roman" w:eastAsia="Times New Roman" w:hAnsi="Times New Roman" w:cs="Times New Roman"/>
          <w:sz w:val="26"/>
          <w:szCs w:val="26"/>
          <w:lang w:eastAsia="ar-SA"/>
        </w:rPr>
        <w:t>близким</w:t>
      </w:r>
      <w:proofErr w:type="gramEnd"/>
      <w:r w:rsidRPr="002F75F8">
        <w:rPr>
          <w:rFonts w:ascii="Times New Roman" w:eastAsia="Times New Roman" w:hAnsi="Times New Roman" w:cs="Times New Roman"/>
          <w:sz w:val="26"/>
          <w:szCs w:val="26"/>
          <w:lang w:eastAsia="ar-SA"/>
        </w:rPr>
        <w:t xml:space="preserve">, позволять использовать в играх и </w:t>
      </w:r>
      <w:r w:rsidRPr="002F75F8">
        <w:rPr>
          <w:rFonts w:ascii="Times New Roman" w:eastAsia="Times New Roman" w:hAnsi="Times New Roman" w:cs="Times New Roman"/>
          <w:i/>
          <w:iCs/>
          <w:sz w:val="26"/>
          <w:szCs w:val="26"/>
          <w:lang w:eastAsia="ar-SA"/>
        </w:rPr>
        <w:t>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узнавания знакомых произведений, некоторых художников, ком</w:t>
      </w:r>
      <w:r w:rsidRPr="002F75F8">
        <w:rPr>
          <w:rFonts w:ascii="Times New Roman" w:eastAsia="Times New Roman" w:hAnsi="Times New Roman" w:cs="Times New Roman"/>
          <w:sz w:val="26"/>
          <w:szCs w:val="26"/>
          <w:lang w:eastAsia="ar-SA"/>
        </w:rPr>
        <w:softHyphen/>
        <w:t>позиторов, писателей, поэтов;</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посещения театров, филармоний, выставок, библиотек и 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-проявления уважительного отношения к труду художников, народных мастеров, композиторов, писателей, поэтов, бережного отношения к результатам творческой деятельности любого человека.</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Формирование  элементарных  представлений о видах искусства,</w:t>
      </w:r>
      <w:r w:rsidRPr="002F75F8">
        <w:rPr>
          <w:rFonts w:ascii="Times New Roman" w:eastAsia="Calibri" w:hAnsi="Times New Roman" w:cs="Times New Roman"/>
          <w:sz w:val="26"/>
          <w:szCs w:val="26"/>
          <w:lang w:eastAsia="ar-SA"/>
        </w:rPr>
        <w:t xml:space="preserve"> </w:t>
      </w:r>
      <w:r w:rsidRPr="002F75F8">
        <w:rPr>
          <w:rFonts w:ascii="Times New Roman" w:eastAsia="Times New Roman" w:hAnsi="Times New Roman" w:cs="Times New Roman"/>
          <w:sz w:val="26"/>
          <w:szCs w:val="26"/>
          <w:lang w:eastAsia="ar-SA"/>
        </w:rPr>
        <w:t>в том числе: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народном, декоративно-прикладном и изобразительном искусстве, их художественных особенностях, истории возникновения, культурной эволюции; об архитектуре;</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современном поликультурном пространстве, выраженном в про</w:t>
      </w:r>
      <w:r w:rsidRPr="002F75F8">
        <w:rPr>
          <w:rFonts w:ascii="Times New Roman" w:eastAsia="Times New Roman" w:hAnsi="Times New Roman" w:cs="Times New Roman"/>
          <w:sz w:val="26"/>
          <w:szCs w:val="26"/>
          <w:lang w:eastAsia="ar-SA"/>
        </w:rPr>
        <w:softHyphen/>
        <w:t>изведениях народного, декоративно-прикладного и изобразительного искусства;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значимости различных видов искусства в повседневной жизни человека;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bCs/>
          <w:sz w:val="26"/>
          <w:szCs w:val="26"/>
          <w:lang w:eastAsia="ar-SA"/>
        </w:rPr>
      </w:pPr>
      <w:proofErr w:type="gramStart"/>
      <w:r w:rsidRPr="002F75F8">
        <w:rPr>
          <w:rFonts w:ascii="Times New Roman" w:eastAsia="Times New Roman" w:hAnsi="Times New Roman" w:cs="Times New Roman"/>
          <w:sz w:val="26"/>
          <w:szCs w:val="26"/>
          <w:lang w:eastAsia="ar-SA"/>
        </w:rPr>
        <w:t>- о жанрах изобразительного искусства (портрет, натюрморт, пейзаж); об элементарных музыкальных формах, жанрах музыки, неко</w:t>
      </w:r>
      <w:r w:rsidRPr="002F75F8">
        <w:rPr>
          <w:rFonts w:ascii="Times New Roman" w:eastAsia="Times New Roman" w:hAnsi="Times New Roman" w:cs="Times New Roman"/>
          <w:sz w:val="26"/>
          <w:szCs w:val="26"/>
          <w:lang w:eastAsia="ar-SA"/>
        </w:rPr>
        <w:softHyphen/>
        <w:t>торых композиторах, об отдельных средствах выразительности (темп, динамика, тембр); о некоторых видах и жанрах литературы, отличии литературы от фольклора.</w:t>
      </w:r>
      <w:proofErr w:type="gramEnd"/>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Реализация самостоятельной творческой деятельности детей (изобразительной, конструктивно-модельной, музыкальной).</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форме, пропорциях, линии, симметрии, ритме, светотени; о соотношении по величине разных предметов, объектов в сюжете (дома большие, деревья высокие и низкие; люди меньше домов, но больше растущих на лугу цветов), расположении предметов, загораживающих друг друга (стоящий впереди предмет частично загораживает предмет, нахо</w:t>
      </w:r>
      <w:r w:rsidRPr="002F75F8">
        <w:rPr>
          <w:rFonts w:ascii="Times New Roman" w:eastAsia="Times New Roman" w:hAnsi="Times New Roman" w:cs="Times New Roman"/>
          <w:sz w:val="26"/>
          <w:szCs w:val="26"/>
          <w:lang w:eastAsia="ar-SA"/>
        </w:rPr>
        <w:softHyphen/>
        <w:t>дящийся сзади); о размещении объектов в соответствии с особенностями их формы, величины, протяжённости;</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 знакомых и новых изобразительных материалах (карандаши, фломастеры, маркеры, восковые мелки, гуашь, акварель, сангина, уголь, косточки, зёрна, бусинки и т. д.);</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 цвете в качестве средства передачи настроения, состояния, отношения к </w:t>
      </w:r>
      <w:proofErr w:type="gramStart"/>
      <w:r w:rsidRPr="002F75F8">
        <w:rPr>
          <w:rFonts w:ascii="Times New Roman" w:eastAsia="Times New Roman" w:hAnsi="Times New Roman" w:cs="Times New Roman"/>
          <w:sz w:val="26"/>
          <w:szCs w:val="26"/>
          <w:lang w:eastAsia="ar-SA"/>
        </w:rPr>
        <w:t>изображаемому</w:t>
      </w:r>
      <w:proofErr w:type="gramEnd"/>
      <w:r w:rsidRPr="002F75F8">
        <w:rPr>
          <w:rFonts w:ascii="Times New Roman" w:eastAsia="Times New Roman" w:hAnsi="Times New Roman" w:cs="Times New Roman"/>
          <w:sz w:val="26"/>
          <w:szCs w:val="26"/>
          <w:lang w:eastAsia="ar-SA"/>
        </w:rPr>
        <w:t xml:space="preserve"> или выделения главного (например, в рисунке); о разнообразии цветов и оттенков с опорой на реальную окраску предметов, декоративную роспись, сказочные сюжеты; </w:t>
      </w:r>
      <w:proofErr w:type="gramStart"/>
      <w:r w:rsidRPr="002F75F8">
        <w:rPr>
          <w:rFonts w:ascii="Times New Roman" w:eastAsia="Times New Roman" w:hAnsi="Times New Roman" w:cs="Times New Roman"/>
          <w:sz w:val="26"/>
          <w:szCs w:val="26"/>
          <w:lang w:eastAsia="ar-SA"/>
        </w:rPr>
        <w:t>об обозначении цветов, включающих два оттенка (жёлто-зелёный, серо-голубой) или уподобленных природным (малиновый, персиковый и т. п.), изменчивости цвета предметов в период их роста и в зависимости от освещённости (например, в процессе роста помидоры зелёные, а созревшие - красные, небо голубое в солнечный день и серое в пасмурный); о тёплой, холодной, контрастной или сближенной гамме цветов;</w:t>
      </w:r>
      <w:proofErr w:type="gramEnd"/>
      <w:r w:rsidRPr="002F75F8">
        <w:rPr>
          <w:rFonts w:ascii="Times New Roman" w:eastAsia="Times New Roman" w:hAnsi="Times New Roman" w:cs="Times New Roman"/>
          <w:sz w:val="26"/>
          <w:szCs w:val="26"/>
          <w:lang w:eastAsia="ar-SA"/>
        </w:rPr>
        <w:t xml:space="preserve"> красоте ярких, насыщенных и мягких, приглушённых тонов, прозрачности и плотности цветового тона;</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 о способах планирования сложного сюжета или узора (предварительный эскиз, набросок, композиционная схема);</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способах преобразования конструкций в высоту, длину, ширину; о некоторых закономерностях создания прочного, высокого сооружения (устойчивость форм в фундаменте, точность их установки, лёгкость и устойчивость перекрытий и др.); о зависимости структуры конструкции от её практического использования;</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возможностях различных бросовых материалов (спичечных коробков, катушек, пластмассовых банок, клубков ниток и т. д.) и способах их использования в процессе художественного труда;</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бережном и экономном использовании и правильном хранении материалов и оборудования, правилах, способах и приёмах подготовки и уборки рабочего места.</w:t>
      </w:r>
    </w:p>
    <w:p w:rsidR="002F75F8" w:rsidRPr="002F75F8" w:rsidRDefault="002F75F8" w:rsidP="002F75F8">
      <w:pPr>
        <w:shd w:val="clear" w:color="auto" w:fill="FFFFFF"/>
        <w:suppressAutoHyphens/>
        <w:spacing w:after="0" w:line="240" w:lineRule="auto"/>
        <w:ind w:left="365"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ежедневного свободного, творческого рисования, лепки, аппликации, конструирования, активного использования разнообразных изобразительных и конструктивных материалов для реализации собствен</w:t>
      </w:r>
      <w:r w:rsidRPr="002F75F8">
        <w:rPr>
          <w:rFonts w:ascii="Times New Roman" w:eastAsia="Times New Roman" w:hAnsi="Times New Roman" w:cs="Times New Roman"/>
          <w:sz w:val="26"/>
          <w:szCs w:val="26"/>
          <w:lang w:eastAsia="ar-SA"/>
        </w:rPr>
        <w:softHyphen/>
        <w:t>ных целей;</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предварительного обдумывания темы; целенаправленного следования к цели, преодолевая препятствия и не отказываясь от своего замысла, до получения результата; самостоятельного оценивания результата собственной деятельности, определения причин допущенных ошибок, путей их исправления и достижения результата; проявления чувства удовлетворения от хорошо выполненной работы;</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создания новых произведений и вариаций на заданную тему, основываясь на отдельных признаках действительности в сочетании с направленностью воображения на решение определённой творческой задачи; придумывания узоров для декоративных тканей, платков, полотенец, ковров, различных предметов, вылепленных изделий;</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участия в создании тематических композиций к праздникам (фризы, панно, коллажи, панорамы, </w:t>
      </w:r>
      <w:proofErr w:type="spellStart"/>
      <w:r w:rsidRPr="002F75F8">
        <w:rPr>
          <w:rFonts w:ascii="Times New Roman" w:eastAsia="Times New Roman" w:hAnsi="Times New Roman" w:cs="Times New Roman"/>
          <w:sz w:val="26"/>
          <w:szCs w:val="26"/>
          <w:lang w:eastAsia="ar-SA"/>
        </w:rPr>
        <w:t>диарамы</w:t>
      </w:r>
      <w:proofErr w:type="spellEnd"/>
      <w:r w:rsidRPr="002F75F8">
        <w:rPr>
          <w:rFonts w:ascii="Times New Roman" w:eastAsia="Times New Roman" w:hAnsi="Times New Roman" w:cs="Times New Roman"/>
          <w:sz w:val="26"/>
          <w:szCs w:val="26"/>
          <w:lang w:eastAsia="ar-SA"/>
        </w:rPr>
        <w:t xml:space="preserve">) с использованием коллективных работ и специального оборудования (лекала, трафареты, </w:t>
      </w:r>
      <w:proofErr w:type="spellStart"/>
      <w:r w:rsidRPr="002F75F8">
        <w:rPr>
          <w:rFonts w:ascii="Times New Roman" w:eastAsia="Times New Roman" w:hAnsi="Times New Roman" w:cs="Times New Roman"/>
          <w:sz w:val="26"/>
          <w:szCs w:val="26"/>
          <w:lang w:eastAsia="ar-SA"/>
        </w:rPr>
        <w:t>степлеры</w:t>
      </w:r>
      <w:proofErr w:type="spellEnd"/>
      <w:r w:rsidRPr="002F75F8">
        <w:rPr>
          <w:rFonts w:ascii="Times New Roman" w:eastAsia="Times New Roman" w:hAnsi="Times New Roman" w:cs="Times New Roman"/>
          <w:sz w:val="26"/>
          <w:szCs w:val="26"/>
          <w:lang w:eastAsia="ar-SA"/>
        </w:rPr>
        <w:t xml:space="preserve"> и др.) и разных материалов;</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передачи в созданных продуктах ярких событий общественной жизни (праздников);</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овладения средствами и компонентами музыкальной деятельности, в том числе различения звуков по высоте (в пределах </w:t>
      </w:r>
      <w:r w:rsidRPr="002F75F8">
        <w:rPr>
          <w:rFonts w:ascii="Times New Roman" w:eastAsia="Times New Roman" w:hAnsi="Times New Roman" w:cs="Times New Roman"/>
          <w:i/>
          <w:iCs/>
          <w:sz w:val="26"/>
          <w:szCs w:val="26"/>
          <w:lang w:eastAsia="ar-SA"/>
        </w:rPr>
        <w:t xml:space="preserve">ре </w:t>
      </w:r>
      <w:r w:rsidRPr="002F75F8">
        <w:rPr>
          <w:rFonts w:ascii="Times New Roman" w:eastAsia="Times New Roman" w:hAnsi="Times New Roman" w:cs="Times New Roman"/>
          <w:sz w:val="26"/>
          <w:szCs w:val="26"/>
          <w:lang w:eastAsia="ar-SA"/>
        </w:rPr>
        <w:t xml:space="preserve">первой октавы - </w:t>
      </w:r>
      <w:r w:rsidRPr="002F75F8">
        <w:rPr>
          <w:rFonts w:ascii="Times New Roman" w:eastAsia="Times New Roman" w:hAnsi="Times New Roman" w:cs="Times New Roman"/>
          <w:i/>
          <w:iCs/>
          <w:sz w:val="26"/>
          <w:szCs w:val="26"/>
          <w:lang w:eastAsia="ar-SA"/>
        </w:rPr>
        <w:t xml:space="preserve">ре </w:t>
      </w:r>
      <w:r w:rsidRPr="002F75F8">
        <w:rPr>
          <w:rFonts w:ascii="Times New Roman" w:eastAsia="Times New Roman" w:hAnsi="Times New Roman" w:cs="Times New Roman"/>
          <w:sz w:val="26"/>
          <w:szCs w:val="26"/>
          <w:lang w:eastAsia="ar-SA"/>
        </w:rPr>
        <w:t xml:space="preserve">второй октавы); </w:t>
      </w:r>
      <w:proofErr w:type="gramStart"/>
      <w:r w:rsidRPr="002F75F8">
        <w:rPr>
          <w:rFonts w:ascii="Times New Roman" w:eastAsia="Times New Roman" w:hAnsi="Times New Roman" w:cs="Times New Roman"/>
          <w:sz w:val="26"/>
          <w:szCs w:val="26"/>
          <w:lang w:eastAsia="ar-SA"/>
        </w:rPr>
        <w:t xml:space="preserve">выразительного пения в удобном диапазоне, правильно передавая мелодию, ускоряя, замедляя, усиливая и ослабляя звучание (чистота интонирования, дыхание, дикция, слаженность), игры на детских музыкальных инструментах, исполнения сольно и в ансамбле на ударных и </w:t>
      </w:r>
      <w:proofErr w:type="spellStart"/>
      <w:r w:rsidRPr="002F75F8">
        <w:rPr>
          <w:rFonts w:ascii="Times New Roman" w:eastAsia="Times New Roman" w:hAnsi="Times New Roman" w:cs="Times New Roman"/>
          <w:sz w:val="26"/>
          <w:szCs w:val="26"/>
          <w:lang w:eastAsia="ar-SA"/>
        </w:rPr>
        <w:t>звуковысотных</w:t>
      </w:r>
      <w:proofErr w:type="spellEnd"/>
      <w:r w:rsidRPr="002F75F8">
        <w:rPr>
          <w:rFonts w:ascii="Times New Roman" w:eastAsia="Times New Roman" w:hAnsi="Times New Roman" w:cs="Times New Roman"/>
          <w:sz w:val="26"/>
          <w:szCs w:val="26"/>
          <w:lang w:eastAsia="ar-SA"/>
        </w:rPr>
        <w:t xml:space="preserve"> детских музыкальных инструментах несложных песен и мелодий; танцевальных умений (выразительно и ритмично двигаться в соответствии с разнообразным характером музыки, музыкальными образами;</w:t>
      </w:r>
      <w:proofErr w:type="gramEnd"/>
      <w:r w:rsidRPr="002F75F8">
        <w:rPr>
          <w:rFonts w:ascii="Times New Roman" w:eastAsia="Times New Roman" w:hAnsi="Times New Roman" w:cs="Times New Roman"/>
          <w:sz w:val="26"/>
          <w:szCs w:val="26"/>
          <w:lang w:eastAsia="ar-SA"/>
        </w:rPr>
        <w:t xml:space="preserve"> передавать несложный музыкальный ритмический рисунок), выразительного исполнения в процессе совместного и индиви</w:t>
      </w:r>
      <w:r w:rsidRPr="002F75F8">
        <w:rPr>
          <w:rFonts w:ascii="Times New Roman" w:eastAsia="Times New Roman" w:hAnsi="Times New Roman" w:cs="Times New Roman"/>
          <w:sz w:val="26"/>
          <w:szCs w:val="26"/>
          <w:lang w:eastAsia="ar-SA"/>
        </w:rPr>
        <w:softHyphen/>
        <w:t xml:space="preserve">дуального музыкального исполнительства, </w:t>
      </w:r>
      <w:proofErr w:type="spellStart"/>
      <w:r w:rsidRPr="002F75F8">
        <w:rPr>
          <w:rFonts w:ascii="Times New Roman" w:eastAsia="Times New Roman" w:hAnsi="Times New Roman" w:cs="Times New Roman"/>
          <w:sz w:val="26"/>
          <w:szCs w:val="26"/>
          <w:lang w:eastAsia="ar-SA"/>
        </w:rPr>
        <w:t>попевок</w:t>
      </w:r>
      <w:proofErr w:type="spellEnd"/>
      <w:r w:rsidRPr="002F75F8">
        <w:rPr>
          <w:rFonts w:ascii="Times New Roman" w:eastAsia="Times New Roman" w:hAnsi="Times New Roman" w:cs="Times New Roman"/>
          <w:sz w:val="26"/>
          <w:szCs w:val="26"/>
          <w:lang w:eastAsia="ar-SA"/>
        </w:rPr>
        <w:t xml:space="preserve">, </w:t>
      </w:r>
      <w:proofErr w:type="spellStart"/>
      <w:r w:rsidRPr="002F75F8">
        <w:rPr>
          <w:rFonts w:ascii="Times New Roman" w:eastAsia="Times New Roman" w:hAnsi="Times New Roman" w:cs="Times New Roman"/>
          <w:sz w:val="26"/>
          <w:szCs w:val="26"/>
          <w:lang w:eastAsia="ar-SA"/>
        </w:rPr>
        <w:t>распевок</w:t>
      </w:r>
      <w:proofErr w:type="spellEnd"/>
      <w:r w:rsidRPr="002F75F8">
        <w:rPr>
          <w:rFonts w:ascii="Times New Roman" w:eastAsia="Times New Roman" w:hAnsi="Times New Roman" w:cs="Times New Roman"/>
          <w:sz w:val="26"/>
          <w:szCs w:val="26"/>
          <w:lang w:eastAsia="ar-SA"/>
        </w:rPr>
        <w:t>, двигатель</w:t>
      </w:r>
      <w:r w:rsidRPr="002F75F8">
        <w:rPr>
          <w:rFonts w:ascii="Times New Roman" w:eastAsia="Times New Roman" w:hAnsi="Times New Roman" w:cs="Times New Roman"/>
          <w:sz w:val="26"/>
          <w:szCs w:val="26"/>
          <w:lang w:eastAsia="ar-SA"/>
        </w:rPr>
        <w:softHyphen/>
        <w:t>ных, пластических, танцевальных этюдов, танцев; комбинирования и создания элементарных оригинальных фрагментов мелодий, танцев;</w:t>
      </w:r>
    </w:p>
    <w:p w:rsidR="002F75F8" w:rsidRPr="002F75F8" w:rsidRDefault="002F75F8" w:rsidP="002F75F8">
      <w:pPr>
        <w:shd w:val="clear" w:color="auto" w:fill="FFFFFF"/>
        <w:tabs>
          <w:tab w:val="left" w:pos="557"/>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овладения средствами рисования, в том числе штрихования различных форм линиями наискось, по горизонтали, вертикали, дугообразными линиями; пользования карандашом плашмя для получения ровного покрытия рисунка цветом; ведения боком кисти по краю контура, чтобы рисунок получался аккуратным; рисования завитков и других линий, требующих поворота кисти руки вправо и влево; </w:t>
      </w:r>
      <w:proofErr w:type="gramStart"/>
      <w:r w:rsidRPr="002F75F8">
        <w:rPr>
          <w:rFonts w:ascii="Times New Roman" w:eastAsia="Times New Roman" w:hAnsi="Times New Roman" w:cs="Times New Roman"/>
          <w:sz w:val="26"/>
          <w:szCs w:val="26"/>
          <w:lang w:eastAsia="ar-SA"/>
        </w:rPr>
        <w:t xml:space="preserve">смешивания нескольких цветов, разбавления краски водой или </w:t>
      </w:r>
      <w:proofErr w:type="spellStart"/>
      <w:r w:rsidRPr="002F75F8">
        <w:rPr>
          <w:rFonts w:ascii="Times New Roman" w:eastAsia="Times New Roman" w:hAnsi="Times New Roman" w:cs="Times New Roman"/>
          <w:sz w:val="26"/>
          <w:szCs w:val="26"/>
          <w:lang w:eastAsia="ar-SA"/>
        </w:rPr>
        <w:t>разбеливания</w:t>
      </w:r>
      <w:proofErr w:type="spellEnd"/>
      <w:r w:rsidRPr="002F75F8">
        <w:rPr>
          <w:rFonts w:ascii="Times New Roman" w:eastAsia="Times New Roman" w:hAnsi="Times New Roman" w:cs="Times New Roman"/>
          <w:sz w:val="26"/>
          <w:szCs w:val="26"/>
          <w:lang w:eastAsia="ar-SA"/>
        </w:rPr>
        <w:t>, а также добавления тёмных тонов в светлые для создания новых тонов и оттенков и др.; создания композиции в зависимости от сюжета (располагать объекты на узком или широком пространстве земли (неба), обозначив линию горизонта); изменения форм и взаимного размещения объектов в соответствии с их сюжетными действиями;</w:t>
      </w:r>
      <w:proofErr w:type="gramEnd"/>
      <w:r w:rsidRPr="002F75F8">
        <w:rPr>
          <w:rFonts w:ascii="Times New Roman" w:eastAsia="Times New Roman" w:hAnsi="Times New Roman" w:cs="Times New Roman"/>
          <w:sz w:val="26"/>
          <w:szCs w:val="26"/>
          <w:lang w:eastAsia="ar-SA"/>
        </w:rPr>
        <w:t xml:space="preserve"> </w:t>
      </w:r>
      <w:proofErr w:type="gramStart"/>
      <w:r w:rsidRPr="002F75F8">
        <w:rPr>
          <w:rFonts w:ascii="Times New Roman" w:eastAsia="Times New Roman" w:hAnsi="Times New Roman" w:cs="Times New Roman"/>
          <w:sz w:val="26"/>
          <w:szCs w:val="26"/>
          <w:lang w:eastAsia="ar-SA"/>
        </w:rPr>
        <w:t xml:space="preserve">изображения более близких и далёких предметов; выделения в композиции главного - действующих лиц, предметов, </w:t>
      </w:r>
      <w:r w:rsidRPr="002F75F8">
        <w:rPr>
          <w:rFonts w:ascii="Times New Roman" w:eastAsia="Times New Roman" w:hAnsi="Times New Roman" w:cs="Times New Roman"/>
          <w:sz w:val="26"/>
          <w:szCs w:val="26"/>
          <w:lang w:eastAsia="ar-SA"/>
        </w:rPr>
        <w:lastRenderedPageBreak/>
        <w:t xml:space="preserve">окружающей обстановки; составления узоров на основе двух-трёх видов народного декоративно-прикладного искусства на полосе, прямоугольнике, на бумаге разной формы; подбора для узоров и украшений геометрических и растительных элементов и использования образов (коней, птиц и </w:t>
      </w:r>
      <w:r w:rsidRPr="002F75F8">
        <w:rPr>
          <w:rFonts w:ascii="Times New Roman" w:eastAsia="Times New Roman" w:hAnsi="Times New Roman" w:cs="Times New Roman"/>
          <w:i/>
          <w:iCs/>
          <w:sz w:val="26"/>
          <w:szCs w:val="26"/>
          <w:lang w:eastAsia="ar-SA"/>
        </w:rPr>
        <w:t xml:space="preserve">др.), </w:t>
      </w:r>
      <w:r w:rsidRPr="002F75F8">
        <w:rPr>
          <w:rFonts w:ascii="Times New Roman" w:eastAsia="Times New Roman" w:hAnsi="Times New Roman" w:cs="Times New Roman"/>
          <w:sz w:val="26"/>
          <w:szCs w:val="26"/>
          <w:lang w:eastAsia="ar-SA"/>
        </w:rPr>
        <w:t>добиваясь передачи определённого колорита росписи, характера композиции (симметричные, асимметричные);</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овладения средствами лепки, в том числе использования пластического, конструктивного, комбинированного, ленточного способов лепки, моделирования формы кончиками пальцев, сглаживания места соединений, оттягивания деталей пальцами от основной формы, укра</w:t>
      </w:r>
      <w:r w:rsidRPr="002F75F8">
        <w:rPr>
          <w:rFonts w:ascii="Times New Roman" w:eastAsia="Times New Roman" w:hAnsi="Times New Roman" w:cs="Times New Roman"/>
          <w:sz w:val="26"/>
          <w:szCs w:val="26"/>
          <w:lang w:eastAsia="ar-SA"/>
        </w:rPr>
        <w:softHyphen/>
        <w:t xml:space="preserve">шения созданных изображений с помощью рельефных </w:t>
      </w:r>
      <w:proofErr w:type="spellStart"/>
      <w:r w:rsidRPr="002F75F8">
        <w:rPr>
          <w:rFonts w:ascii="Times New Roman" w:eastAsia="Times New Roman" w:hAnsi="Times New Roman" w:cs="Times New Roman"/>
          <w:sz w:val="26"/>
          <w:szCs w:val="26"/>
          <w:lang w:eastAsia="ar-SA"/>
        </w:rPr>
        <w:t>налепов</w:t>
      </w:r>
      <w:proofErr w:type="spellEnd"/>
      <w:r w:rsidRPr="002F75F8">
        <w:rPr>
          <w:rFonts w:ascii="Times New Roman" w:eastAsia="Times New Roman" w:hAnsi="Times New Roman" w:cs="Times New Roman"/>
          <w:sz w:val="26"/>
          <w:szCs w:val="26"/>
          <w:lang w:eastAsia="ar-SA"/>
        </w:rPr>
        <w:t xml:space="preserve">, </w:t>
      </w:r>
      <w:proofErr w:type="spellStart"/>
      <w:r w:rsidRPr="002F75F8">
        <w:rPr>
          <w:rFonts w:ascii="Times New Roman" w:eastAsia="Times New Roman" w:hAnsi="Times New Roman" w:cs="Times New Roman"/>
          <w:sz w:val="26"/>
          <w:szCs w:val="26"/>
          <w:lang w:eastAsia="ar-SA"/>
        </w:rPr>
        <w:t>прорезания</w:t>
      </w:r>
      <w:proofErr w:type="spellEnd"/>
      <w:r w:rsidRPr="002F75F8">
        <w:rPr>
          <w:rFonts w:ascii="Times New Roman" w:eastAsia="Times New Roman" w:hAnsi="Times New Roman" w:cs="Times New Roman"/>
          <w:sz w:val="26"/>
          <w:szCs w:val="26"/>
          <w:lang w:eastAsia="ar-SA"/>
        </w:rPr>
        <w:t xml:space="preserve"> или процарапывания поверхности вылепленных изделий стекой; соединения отдельных частей, примазывая одну часть к другой и вставляя одну часть в углубление, предварительно сделанное на другой части;</w:t>
      </w:r>
      <w:proofErr w:type="gramEnd"/>
      <w:r w:rsidRPr="002F75F8">
        <w:rPr>
          <w:rFonts w:ascii="Times New Roman" w:eastAsia="Times New Roman" w:hAnsi="Times New Roman" w:cs="Times New Roman"/>
          <w:sz w:val="26"/>
          <w:szCs w:val="26"/>
          <w:lang w:eastAsia="ar-SA"/>
        </w:rPr>
        <w:t xml:space="preserve"> расположения фигурок на подставке недалеко друг от друга, а иногда так, чтобы они касались друг друга, в коллективных работах; придания устойчивости вылепленным фигурам на подставках (с помощью дополнительных предметов, которые ставятся рядом с основной фигурой и поддерживают её);</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овладения средствами аппликации, в том числе работы с ножницами (правильно держать, свободно пользоваться, резать поперёк узкие, а затем и более широкие полосы; разрезать квадрат по диагонали, делать косые срезы, получать формы треугольника, трапеции; вырезать из прямоугольников предметы круглой и овальной формы путём закругления углов); использования техники обрывной аппликации; вырезания одинаковых фигур или деталей из бумаги, сложенной гармошкой;</w:t>
      </w:r>
      <w:proofErr w:type="gramEnd"/>
      <w:r w:rsidRPr="002F75F8">
        <w:rPr>
          <w:rFonts w:ascii="Times New Roman" w:eastAsia="Times New Roman" w:hAnsi="Times New Roman" w:cs="Times New Roman"/>
          <w:sz w:val="26"/>
          <w:szCs w:val="26"/>
          <w:lang w:eastAsia="ar-SA"/>
        </w:rPr>
        <w:t xml:space="preserve"> </w:t>
      </w:r>
      <w:proofErr w:type="gramStart"/>
      <w:r w:rsidRPr="002F75F8">
        <w:rPr>
          <w:rFonts w:ascii="Times New Roman" w:eastAsia="Times New Roman" w:hAnsi="Times New Roman" w:cs="Times New Roman"/>
          <w:sz w:val="26"/>
          <w:szCs w:val="26"/>
          <w:lang w:eastAsia="ar-SA"/>
        </w:rPr>
        <w:t>выкладывания по частям и наклеивания схематических изображений предметов, состоящих из двух-трёх форм с простыми деталями; составления и наклеивания узоров из растительных и геометрических форм на полосе, круге, квадрате, прямоугольнике; отрывания от листа бумаги небольших кусочков бумаги и наклеивания их; силуэтного вырезывания; выполнения декоративного узора на различных формах, составления предметов из нескольких частей и расположения их в сюжетной аппликации;</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Calibri"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овладения средствами конструирования, в том числе отбора нужных деталей для выполнения той или другой постройки, использования их с учётом конструктивных свойств (устойчивость, форма, величина); соединения нескольких небольших плоскостей в одну большую; создания прочных построек путём </w:t>
      </w:r>
      <w:proofErr w:type="gramStart"/>
      <w:r w:rsidRPr="002F75F8">
        <w:rPr>
          <w:rFonts w:ascii="Times New Roman" w:eastAsia="Times New Roman" w:hAnsi="Times New Roman" w:cs="Times New Roman"/>
          <w:sz w:val="26"/>
          <w:szCs w:val="26"/>
          <w:lang w:eastAsia="ar-SA"/>
        </w:rPr>
        <w:t>связывания</w:t>
      </w:r>
      <w:proofErr w:type="gramEnd"/>
      <w:r w:rsidRPr="002F75F8">
        <w:rPr>
          <w:rFonts w:ascii="Times New Roman" w:eastAsia="Times New Roman" w:hAnsi="Times New Roman" w:cs="Times New Roman"/>
          <w:sz w:val="26"/>
          <w:szCs w:val="26"/>
          <w:lang w:eastAsia="ar-SA"/>
        </w:rPr>
        <w:t xml:space="preserve"> между собой редко поставленных кирпичей, брусков, подготавливая основу для перекрытий; варьирования использования деталей в зависимости от имеющегося материала;</w:t>
      </w:r>
    </w:p>
    <w:p w:rsidR="002F75F8" w:rsidRPr="002F75F8" w:rsidRDefault="002F75F8" w:rsidP="002F75F8">
      <w:pPr>
        <w:widowControl w:val="0"/>
        <w:shd w:val="clear" w:color="auto" w:fill="FFFFFF"/>
        <w:autoSpaceDE w:val="0"/>
        <w:spacing w:after="0" w:line="240" w:lineRule="auto"/>
        <w:ind w:right="-1"/>
        <w:jc w:val="both"/>
        <w:rPr>
          <w:rFonts w:ascii="Times New Roman" w:eastAsia="Times New Roman" w:hAnsi="Times New Roman" w:cs="Times New Roman"/>
          <w:b/>
          <w:bCs/>
          <w:sz w:val="26"/>
          <w:szCs w:val="26"/>
          <w:lang w:eastAsia="ar-SA"/>
        </w:rPr>
      </w:pPr>
      <w:proofErr w:type="gramStart"/>
      <w:r w:rsidRPr="002F75F8">
        <w:rPr>
          <w:rFonts w:ascii="Times New Roman" w:eastAsia="Times New Roman" w:hAnsi="Times New Roman" w:cs="Times New Roman"/>
          <w:sz w:val="26"/>
          <w:szCs w:val="26"/>
          <w:lang w:eastAsia="ar-SA"/>
        </w:rPr>
        <w:t>- использования архитектурных украшений (колонн, портиков, шпилей, решёток и др.); создания различных конструкций одного и того же объекта с учётом определённых условий, с целью передачи не только схематической формы объекта, но и характерных особенностей, деталей; конструирования по схемам, моделям, фотографиям, заданным условиям; преобразования построек в соответствии с заданными условиями (машины для разных грузов;</w:t>
      </w:r>
      <w:proofErr w:type="gramEnd"/>
      <w:r w:rsidRPr="002F75F8">
        <w:rPr>
          <w:rFonts w:ascii="Times New Roman" w:eastAsia="Times New Roman" w:hAnsi="Times New Roman" w:cs="Times New Roman"/>
          <w:sz w:val="26"/>
          <w:szCs w:val="26"/>
          <w:lang w:eastAsia="ar-SA"/>
        </w:rPr>
        <w:t xml:space="preserve"> гаражи для разных машин; горки разной высоты с одним и двумя скатами и т. п.);</w:t>
      </w:r>
    </w:p>
    <w:p w:rsidR="002F75F8" w:rsidRPr="002F75F8" w:rsidRDefault="002F75F8" w:rsidP="002F75F8">
      <w:pPr>
        <w:shd w:val="clear" w:color="auto" w:fill="FFFFFF"/>
        <w:tabs>
          <w:tab w:val="left" w:pos="533"/>
        </w:tabs>
        <w:suppressAutoHyphens/>
        <w:spacing w:after="0" w:line="240" w:lineRule="auto"/>
        <w:ind w:right="-1"/>
        <w:jc w:val="both"/>
        <w:rPr>
          <w:rFonts w:ascii="Times New Roman" w:eastAsia="Times New Roman" w:hAnsi="Times New Roman" w:cs="Times New Roman"/>
          <w:b/>
          <w:sz w:val="26"/>
          <w:szCs w:val="26"/>
          <w:lang w:eastAsia="ar-SA"/>
        </w:rPr>
      </w:pPr>
      <w:proofErr w:type="gramStart"/>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 xml:space="preserve">овладения средствами художественного труда, в том числе использования уже знакомых способов (разрывание, скручивание, </w:t>
      </w:r>
      <w:proofErr w:type="spellStart"/>
      <w:r w:rsidRPr="002F75F8">
        <w:rPr>
          <w:rFonts w:ascii="Times New Roman" w:eastAsia="Times New Roman" w:hAnsi="Times New Roman" w:cs="Times New Roman"/>
          <w:sz w:val="26"/>
          <w:szCs w:val="26"/>
          <w:lang w:eastAsia="ar-SA"/>
        </w:rPr>
        <w:t>сминание</w:t>
      </w:r>
      <w:proofErr w:type="spellEnd"/>
      <w:r w:rsidRPr="002F75F8">
        <w:rPr>
          <w:rFonts w:ascii="Times New Roman" w:eastAsia="Times New Roman" w:hAnsi="Times New Roman" w:cs="Times New Roman"/>
          <w:sz w:val="26"/>
          <w:szCs w:val="26"/>
          <w:lang w:eastAsia="ar-SA"/>
        </w:rPr>
        <w:t xml:space="preserve"> и др.); овладения обобщёнными способами формообразования - закручивание прямоугольника в цилиндр, закручивание круга в тупой конус; изготовления предметов путём переплетения полосок из различных материалов, а также в технике папье-маше и др.; работы с различными инструментами (ножницами, иголками, шилом, линейкой и др.);</w:t>
      </w:r>
      <w:proofErr w:type="gramEnd"/>
      <w:r w:rsidRPr="002F75F8">
        <w:rPr>
          <w:rFonts w:ascii="Times New Roman" w:eastAsia="Times New Roman" w:hAnsi="Times New Roman" w:cs="Times New Roman"/>
          <w:sz w:val="26"/>
          <w:szCs w:val="26"/>
          <w:lang w:eastAsia="ar-SA"/>
        </w:rPr>
        <w:t xml:space="preserve"> овладения способами конструирования по типу оригами.</w:t>
      </w:r>
    </w:p>
    <w:p w:rsidR="002F75F8" w:rsidRPr="002F75F8" w:rsidRDefault="002F75F8" w:rsidP="002F75F8">
      <w:p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sz w:val="26"/>
          <w:szCs w:val="26"/>
          <w:lang w:eastAsia="ar-SA"/>
        </w:rPr>
        <w:t>2.5. Образовательная область «Физическое развитие»</w:t>
      </w:r>
    </w:p>
    <w:p w:rsidR="002F75F8" w:rsidRPr="002F75F8" w:rsidRDefault="002F75F8" w:rsidP="002F75F8">
      <w:pPr>
        <w:suppressAutoHyphens/>
        <w:spacing w:after="0" w:line="240" w:lineRule="auto"/>
        <w:jc w:val="both"/>
        <w:rPr>
          <w:rFonts w:ascii="Times New Roman" w:eastAsia="Times New Roman" w:hAnsi="Times New Roman" w:cs="Times New Roman"/>
          <w:bCs/>
          <w:sz w:val="26"/>
          <w:szCs w:val="26"/>
          <w:lang w:eastAsia="ar-SA"/>
        </w:rPr>
      </w:pPr>
      <w:r w:rsidRPr="002F75F8">
        <w:rPr>
          <w:rFonts w:ascii="Times New Roman" w:eastAsia="Times New Roman" w:hAnsi="Times New Roman" w:cs="Times New Roman"/>
          <w:sz w:val="26"/>
          <w:szCs w:val="26"/>
          <w:lang w:eastAsia="ar-SA"/>
        </w:rPr>
        <w:t xml:space="preserve">     Содержание психолого-педагогической работы направлено на формирование физической культуры детей дошкольного возраста, культуры здоровья, первичных </w:t>
      </w:r>
      <w:r w:rsidRPr="002F75F8">
        <w:rPr>
          <w:rFonts w:ascii="Times New Roman" w:eastAsia="Times New Roman" w:hAnsi="Times New Roman" w:cs="Times New Roman"/>
          <w:sz w:val="26"/>
          <w:szCs w:val="26"/>
          <w:lang w:eastAsia="ar-SA"/>
        </w:rPr>
        <w:lastRenderedPageBreak/>
        <w:t>ценностных представлений о здоровье и здоровом образе жизни человека в соответствии с целостным подходом к здоровью человека как единству его физического, психологического и социального благополучия.</w:t>
      </w:r>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Cs/>
          <w:sz w:val="26"/>
          <w:szCs w:val="26"/>
          <w:lang w:eastAsia="ar-SA"/>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2F75F8" w:rsidRPr="002F75F8" w:rsidRDefault="002F75F8" w:rsidP="002F75F8">
      <w:pPr>
        <w:shd w:val="clear" w:color="auto" w:fill="FFFFFF"/>
        <w:suppressAutoHyphens/>
        <w:spacing w:after="0" w:line="240" w:lineRule="auto"/>
        <w:ind w:left="341"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suppressAutoHyphens/>
        <w:spacing w:after="85" w:line="200" w:lineRule="atLeast"/>
        <w:ind w:right="-1"/>
        <w:jc w:val="both"/>
        <w:rPr>
          <w:rFonts w:ascii="Times New Roman" w:eastAsia="Times New Roman" w:hAnsi="Times New Roman" w:cs="Times New Roman"/>
          <w:b/>
          <w:bCs/>
          <w:sz w:val="26"/>
          <w:szCs w:val="26"/>
          <w:lang w:eastAsia="ar-SA"/>
        </w:rPr>
      </w:pPr>
      <w:proofErr w:type="gramStart"/>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совершенствования культуры движений, правильной техники их выполнения, в том числе соблюдение заданного темпа в беге и ходьбе, перестроениях, лазанье и ползание, бросание и ловля мяча, метание в цель, соотнесение движений друг с другом в более сложных упражнени</w:t>
      </w:r>
      <w:r w:rsidRPr="002F75F8">
        <w:rPr>
          <w:rFonts w:ascii="Times New Roman" w:eastAsia="Times New Roman" w:hAnsi="Times New Roman" w:cs="Times New Roman"/>
          <w:sz w:val="26"/>
          <w:szCs w:val="26"/>
          <w:lang w:eastAsia="ar-SA"/>
        </w:rPr>
        <w:softHyphen/>
        <w:t>ях и играх, точное выполнение упражнения и движения в разном темпе и ритме с сохранением равновесия, координации и ориентации в пространстве.</w:t>
      </w:r>
      <w:proofErr w:type="gramEnd"/>
    </w:p>
    <w:p w:rsidR="002F75F8" w:rsidRPr="002F75F8" w:rsidRDefault="002F75F8" w:rsidP="002F75F8">
      <w:pPr>
        <w:shd w:val="clear" w:color="auto" w:fill="FFFFFF"/>
        <w:suppressAutoHyphens/>
        <w:spacing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Формирование начальных представлений о некоторых видах спорта, овладение подвижными играми с правилами.</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-о </w:t>
      </w:r>
      <w:proofErr w:type="gramStart"/>
      <w:r w:rsidRPr="002F75F8">
        <w:rPr>
          <w:rFonts w:ascii="Times New Roman" w:eastAsia="Times New Roman" w:hAnsi="Times New Roman" w:cs="Times New Roman"/>
          <w:sz w:val="26"/>
          <w:szCs w:val="26"/>
          <w:lang w:eastAsia="ar-SA"/>
        </w:rPr>
        <w:t xml:space="preserve">с </w:t>
      </w:r>
      <w:proofErr w:type="spellStart"/>
      <w:r w:rsidRPr="002F75F8">
        <w:rPr>
          <w:rFonts w:ascii="Times New Roman" w:eastAsia="Times New Roman" w:hAnsi="Times New Roman" w:cs="Times New Roman"/>
          <w:sz w:val="26"/>
          <w:szCs w:val="26"/>
          <w:lang w:eastAsia="ar-SA"/>
        </w:rPr>
        <w:t>портивных</w:t>
      </w:r>
      <w:proofErr w:type="spellEnd"/>
      <w:proofErr w:type="gramEnd"/>
      <w:r w:rsidRPr="002F75F8">
        <w:rPr>
          <w:rFonts w:ascii="Times New Roman" w:eastAsia="Times New Roman" w:hAnsi="Times New Roman" w:cs="Times New Roman"/>
          <w:sz w:val="26"/>
          <w:szCs w:val="26"/>
          <w:lang w:eastAsia="ar-SA"/>
        </w:rPr>
        <w:t xml:space="preserve"> играх и упражнениях, существующих спортивных секциях и группах;</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i/>
          <w:iCs/>
          <w:sz w:val="26"/>
          <w:szCs w:val="26"/>
          <w:lang w:eastAsia="ar-SA"/>
        </w:rPr>
      </w:pPr>
      <w:r w:rsidRPr="002F75F8">
        <w:rPr>
          <w:rFonts w:ascii="Times New Roman" w:eastAsia="Times New Roman" w:hAnsi="Times New Roman" w:cs="Times New Roman"/>
          <w:sz w:val="26"/>
          <w:szCs w:val="26"/>
          <w:lang w:eastAsia="ar-SA"/>
        </w:rPr>
        <w:t xml:space="preserve">-о </w:t>
      </w:r>
      <w:proofErr w:type="gramStart"/>
      <w:r w:rsidRPr="002F75F8">
        <w:rPr>
          <w:rFonts w:ascii="Times New Roman" w:eastAsia="Times New Roman" w:hAnsi="Times New Roman" w:cs="Times New Roman"/>
          <w:sz w:val="26"/>
          <w:szCs w:val="26"/>
          <w:lang w:eastAsia="ar-SA"/>
        </w:rPr>
        <w:t xml:space="preserve">с </w:t>
      </w:r>
      <w:proofErr w:type="spellStart"/>
      <w:r w:rsidRPr="002F75F8">
        <w:rPr>
          <w:rFonts w:ascii="Times New Roman" w:eastAsia="Times New Roman" w:hAnsi="Times New Roman" w:cs="Times New Roman"/>
          <w:sz w:val="26"/>
          <w:szCs w:val="26"/>
          <w:lang w:eastAsia="ar-SA"/>
        </w:rPr>
        <w:t>портивных</w:t>
      </w:r>
      <w:proofErr w:type="spellEnd"/>
      <w:proofErr w:type="gramEnd"/>
      <w:r w:rsidRPr="002F75F8">
        <w:rPr>
          <w:rFonts w:ascii="Times New Roman" w:eastAsia="Times New Roman" w:hAnsi="Times New Roman" w:cs="Times New Roman"/>
          <w:sz w:val="26"/>
          <w:szCs w:val="26"/>
          <w:lang w:eastAsia="ar-SA"/>
        </w:rPr>
        <w:t xml:space="preserve"> достижениях России и малой родины, о победах на олимпиадах и др.</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участия в спортивных играх (городки, бадминтон, элементы баскетбола, футбола, хоккея, настольного тенниса и др.);</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освоения и самостоятельного участия в разнообразных подвижных играх с правилами, организации игр-соревнований, комбинирования подвижных игр, придумывания новых.</w:t>
      </w:r>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
          <w:bCs/>
          <w:sz w:val="26"/>
          <w:szCs w:val="26"/>
          <w:lang w:eastAsia="ar-SA"/>
        </w:rPr>
        <w:t xml:space="preserve">Становление целенаправленности и </w:t>
      </w:r>
      <w:proofErr w:type="spellStart"/>
      <w:r w:rsidRPr="002F75F8">
        <w:rPr>
          <w:rFonts w:ascii="Times New Roman" w:eastAsia="Times New Roman" w:hAnsi="Times New Roman" w:cs="Times New Roman"/>
          <w:b/>
          <w:bCs/>
          <w:sz w:val="26"/>
          <w:szCs w:val="26"/>
          <w:lang w:eastAsia="ar-SA"/>
        </w:rPr>
        <w:t>саморегуляции</w:t>
      </w:r>
      <w:proofErr w:type="spellEnd"/>
      <w:r w:rsidRPr="002F75F8">
        <w:rPr>
          <w:rFonts w:ascii="Times New Roman" w:eastAsia="Times New Roman" w:hAnsi="Times New Roman" w:cs="Times New Roman"/>
          <w:b/>
          <w:bCs/>
          <w:sz w:val="26"/>
          <w:szCs w:val="26"/>
          <w:lang w:eastAsia="ar-SA"/>
        </w:rPr>
        <w:t xml:space="preserve"> в двигательной сфере.</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развития инициативности, активности, самостоятельности, произвольности, выдержки, настойчивости, смелости, организованности, самоконтроля, самооценки, уверенности в своих силах, двигательного творчества;</w:t>
      </w:r>
      <w:proofErr w:type="gramEnd"/>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Cs/>
          <w:sz w:val="26"/>
          <w:szCs w:val="26"/>
          <w:lang w:eastAsia="ar-SA"/>
        </w:rPr>
      </w:pPr>
      <w:r w:rsidRPr="002F75F8">
        <w:rPr>
          <w:rFonts w:ascii="Times New Roman" w:eastAsia="Times New Roman" w:hAnsi="Times New Roman" w:cs="Times New Roman"/>
          <w:sz w:val="26"/>
          <w:szCs w:val="26"/>
          <w:lang w:eastAsia="ar-SA"/>
        </w:rPr>
        <w:t>- поддержания социально-нравственных проявлений детей в двигательной деятельности; активного развития их средствами данной деятельности.</w:t>
      </w:r>
    </w:p>
    <w:p w:rsidR="002F75F8" w:rsidRPr="002F75F8" w:rsidRDefault="002F75F8" w:rsidP="002F75F8">
      <w:pPr>
        <w:shd w:val="clear" w:color="auto" w:fill="FFFFFF"/>
        <w:suppressAutoHyphens/>
        <w:spacing w:after="0" w:line="240" w:lineRule="auto"/>
        <w:ind w:right="-1" w:firstLine="34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bCs/>
          <w:sz w:val="26"/>
          <w:szCs w:val="26"/>
          <w:lang w:eastAsia="ar-SA"/>
        </w:rPr>
        <w:t>Становление ценностей здорового образа жизни, овладение его эле</w:t>
      </w:r>
      <w:r w:rsidRPr="002F75F8">
        <w:rPr>
          <w:rFonts w:ascii="Times New Roman" w:eastAsia="Times New Roman" w:hAnsi="Times New Roman" w:cs="Times New Roman"/>
          <w:bCs/>
          <w:sz w:val="26"/>
          <w:szCs w:val="26"/>
          <w:lang w:eastAsia="ar-SA"/>
        </w:rPr>
        <w:softHyphen/>
        <w:t>ментарными нормами и правилами (в питании, двигательном режиме, закаливании, при формировании полезных привычек и др.).</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Обеспечение развития первичных представлений: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-о том, что такое здоровье, о его ценности в жизни человека, о том, как поддержать, укрепить и сохранить его в условиях ЗОЖ, о необходимости вести ЗОЖ;</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о правилах здоровья, о режиме дня, о питании, сне, прогулке, культурно-гигиенических умениях и навыках, навыках самообслуживания, занятиях физкультурой, профилактике болезней;</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b/>
          <w:i/>
          <w:iCs/>
          <w:sz w:val="26"/>
          <w:szCs w:val="26"/>
          <w:lang w:eastAsia="ar-SA"/>
        </w:rPr>
      </w:pPr>
      <w:r w:rsidRPr="002F75F8">
        <w:rPr>
          <w:rFonts w:ascii="Times New Roman" w:eastAsia="Times New Roman" w:hAnsi="Times New Roman" w:cs="Times New Roman"/>
          <w:sz w:val="26"/>
          <w:szCs w:val="26"/>
          <w:lang w:eastAsia="ar-SA"/>
        </w:rPr>
        <w:t>- о поведении, сохраняющем и укрепляющем здоровье; о безопасном поведении в быту, на улице, на природе, в обществе; о полезных и вредных привычках; о поведении заболевающего и болеющего человека; о здоровом взаимодействии со сверстниками и взрослыми.</w:t>
      </w:r>
    </w:p>
    <w:p w:rsidR="002F75F8" w:rsidRPr="002F75F8" w:rsidRDefault="002F75F8" w:rsidP="002F75F8">
      <w:pPr>
        <w:shd w:val="clear" w:color="auto" w:fill="FFFFFF"/>
        <w:suppressAutoHyphens/>
        <w:spacing w:after="0" w:line="240" w:lineRule="auto"/>
        <w:ind w:left="346"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i/>
          <w:iCs/>
          <w:sz w:val="26"/>
          <w:szCs w:val="26"/>
          <w:lang w:eastAsia="ar-SA"/>
        </w:rPr>
        <w:t>Создание условий для приобретения опыта:</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 самообслуживания и самостоятельного осуществления полезных привычек, элементарных навыков личной гигиены (вымыть руки, умыться, почистить зубы, </w:t>
      </w:r>
      <w:r w:rsidRPr="002F75F8">
        <w:rPr>
          <w:rFonts w:ascii="Times New Roman" w:eastAsia="Times New Roman" w:hAnsi="Times New Roman" w:cs="Times New Roman"/>
          <w:sz w:val="26"/>
          <w:szCs w:val="26"/>
          <w:lang w:eastAsia="ar-SA"/>
        </w:rPr>
        <w:lastRenderedPageBreak/>
        <w:t>ополоснуть их после еды, обтираться (с помощью взрослого), вымыть уши, причесать волосы и т. д.);</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культурного приёма пищи;</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самостоятельного выполнения бодрящей (после сна) дыхательной гимнастики и гимнастики для глаз;</w:t>
      </w:r>
    </w:p>
    <w:p w:rsidR="002F75F8" w:rsidRPr="002F75F8" w:rsidRDefault="002F75F8" w:rsidP="002F75F8">
      <w:pPr>
        <w:shd w:val="clear" w:color="auto" w:fill="FFFFFF"/>
        <w:tabs>
          <w:tab w:val="left" w:pos="538"/>
        </w:tabs>
        <w:suppressAutoHyphens/>
        <w:spacing w:after="0" w:line="240" w:lineRule="auto"/>
        <w:ind w:right="-1"/>
        <w:jc w:val="both"/>
        <w:rPr>
          <w:rFonts w:ascii="Times New Roman" w:eastAsia="Calibri" w:hAnsi="Times New Roman" w:cs="Times New Roman"/>
          <w:sz w:val="26"/>
          <w:szCs w:val="26"/>
          <w:lang w:eastAsia="ar-SA"/>
        </w:rPr>
      </w:pPr>
      <w:r w:rsidRPr="002F75F8">
        <w:rPr>
          <w:rFonts w:ascii="Times New Roman" w:eastAsia="Times New Roman" w:hAnsi="Times New Roman" w:cs="Times New Roman"/>
          <w:sz w:val="26"/>
          <w:szCs w:val="26"/>
          <w:lang w:eastAsia="ar-SA"/>
        </w:rPr>
        <w:t>- выбора стратегии поведения и действия в соответствии с ней с позиции сохранения здоровья и человеческой жизни.</w:t>
      </w:r>
    </w:p>
    <w:p w:rsidR="002F75F8" w:rsidRPr="002F75F8" w:rsidRDefault="002F75F8" w:rsidP="002F75F8">
      <w:pPr>
        <w:suppressAutoHyphens/>
        <w:spacing w:after="0" w:line="240" w:lineRule="auto"/>
        <w:jc w:val="both"/>
        <w:rPr>
          <w:rFonts w:ascii="Times New Roman" w:eastAsia="Calibri" w:hAnsi="Times New Roman" w:cs="Times New Roman"/>
          <w:sz w:val="26"/>
          <w:szCs w:val="26"/>
          <w:lang w:eastAsia="ar-SA"/>
        </w:rPr>
      </w:pPr>
    </w:p>
    <w:p w:rsidR="002F75F8" w:rsidRPr="002F75F8" w:rsidRDefault="002F75F8" w:rsidP="002F75F8">
      <w:pPr>
        <w:numPr>
          <w:ilvl w:val="1"/>
          <w:numId w:val="23"/>
        </w:numPr>
        <w:suppressAutoHyphens/>
        <w:spacing w:after="0" w:line="240" w:lineRule="auto"/>
        <w:jc w:val="both"/>
        <w:rPr>
          <w:rFonts w:ascii="Times New Roman" w:eastAsia="Calibri" w:hAnsi="Times New Roman" w:cs="Times New Roman"/>
          <w:bCs/>
          <w:color w:val="000000"/>
          <w:sz w:val="26"/>
          <w:szCs w:val="26"/>
          <w:lang w:eastAsia="ar-SA"/>
        </w:rPr>
      </w:pPr>
      <w:r w:rsidRPr="002F75F8">
        <w:rPr>
          <w:rFonts w:ascii="Times New Roman" w:eastAsia="Calibri" w:hAnsi="Times New Roman" w:cs="Times New Roman"/>
          <w:b/>
          <w:bCs/>
          <w:color w:val="000000"/>
          <w:sz w:val="26"/>
          <w:szCs w:val="26"/>
          <w:lang w:eastAsia="ar-SA"/>
        </w:rPr>
        <w:t>Особенности образовательной деятельности разных видов культурных практик.</w:t>
      </w:r>
    </w:p>
    <w:p w:rsidR="002F75F8" w:rsidRPr="002F75F8" w:rsidRDefault="002F75F8" w:rsidP="002F75F8">
      <w:pPr>
        <w:suppressAutoHyphens/>
        <w:spacing w:after="0" w:line="240" w:lineRule="auto"/>
        <w:ind w:firstLine="709"/>
        <w:jc w:val="both"/>
        <w:rPr>
          <w:rFonts w:ascii="Times New Roman" w:eastAsia="Calibri" w:hAnsi="Times New Roman" w:cs="Times New Roman"/>
          <w:b/>
          <w:bCs/>
          <w:color w:val="000000"/>
          <w:sz w:val="26"/>
          <w:szCs w:val="26"/>
          <w:lang w:eastAsia="ar-SA"/>
        </w:rPr>
      </w:pPr>
      <w:r w:rsidRPr="002F75F8">
        <w:rPr>
          <w:rFonts w:ascii="Times New Roman" w:eastAsia="Calibri" w:hAnsi="Times New Roman" w:cs="Times New Roman"/>
          <w:bCs/>
          <w:color w:val="000000"/>
          <w:sz w:val="26"/>
          <w:szCs w:val="26"/>
          <w:lang w:eastAsia="ar-SA"/>
        </w:rPr>
        <w:t>Развитие ребенка в образовательном процессе группы и детского сада осуществляется целостно в процессе всей его жизнедеятельности. Особенностью организации образовательной деятельности является ситуационный подход. Основной единицей образовательного процесса выступает образовательная ситуация, то есть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Образовательные ситуации носят комплексный характер и включают задачи, реализуемые в разных видах деятельности на одном тематическом содержании.</w:t>
      </w:r>
    </w:p>
    <w:p w:rsidR="002F75F8" w:rsidRPr="002F75F8" w:rsidRDefault="002F75F8" w:rsidP="002F75F8">
      <w:pPr>
        <w:suppressAutoHyphens/>
        <w:spacing w:after="0" w:line="240" w:lineRule="auto"/>
        <w:ind w:firstLine="454"/>
        <w:jc w:val="both"/>
        <w:rPr>
          <w:rFonts w:ascii="Times New Roman" w:eastAsia="Calibri" w:hAnsi="Times New Roman" w:cs="Times New Roman"/>
          <w:b/>
          <w:bCs/>
          <w:color w:val="000000"/>
          <w:sz w:val="26"/>
          <w:szCs w:val="26"/>
          <w:lang w:eastAsia="ar-SA"/>
        </w:rPr>
      </w:pPr>
      <w:r w:rsidRPr="002F75F8">
        <w:rPr>
          <w:rFonts w:ascii="Times New Roman" w:eastAsia="Calibri" w:hAnsi="Times New Roman" w:cs="Times New Roman"/>
          <w:b/>
          <w:bCs/>
          <w:color w:val="000000"/>
          <w:sz w:val="26"/>
          <w:szCs w:val="26"/>
          <w:lang w:eastAsia="ar-SA"/>
        </w:rPr>
        <w:t>Образовательная ситуация в ООД</w:t>
      </w:r>
      <w:r w:rsidRPr="002F75F8">
        <w:rPr>
          <w:rFonts w:ascii="Times New Roman" w:eastAsia="Calibri" w:hAnsi="Times New Roman" w:cs="Times New Roman"/>
          <w:bCs/>
          <w:color w:val="000000"/>
          <w:sz w:val="26"/>
          <w:szCs w:val="26"/>
          <w:lang w:eastAsia="ar-SA"/>
        </w:rPr>
        <w:t xml:space="preserve"> предполагает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r w:rsidRPr="002F75F8">
        <w:rPr>
          <w:rFonts w:ascii="Times New Roman" w:eastAsia="Calibri" w:hAnsi="Times New Roman" w:cs="Times New Roman"/>
          <w:sz w:val="26"/>
          <w:szCs w:val="26"/>
          <w:lang w:eastAsia="ar-SA"/>
        </w:rPr>
        <w:t xml:space="preserve"> В группе используются фронтальные, групповые, индивидуальные формы организованного обучения. Основной формой организации обучения  является</w:t>
      </w:r>
      <w:r w:rsidRPr="002F75F8">
        <w:rPr>
          <w:rFonts w:ascii="Times New Roman" w:eastAsia="Calibri" w:hAnsi="Times New Roman" w:cs="Times New Roman"/>
          <w:b/>
          <w:sz w:val="26"/>
          <w:szCs w:val="26"/>
          <w:lang w:eastAsia="ar-SA"/>
        </w:rPr>
        <w:t xml:space="preserve"> </w:t>
      </w:r>
      <w:r w:rsidRPr="002F75F8">
        <w:rPr>
          <w:rFonts w:ascii="Times New Roman" w:eastAsia="Calibri" w:hAnsi="Times New Roman" w:cs="Times New Roman"/>
          <w:sz w:val="26"/>
          <w:szCs w:val="26"/>
          <w:lang w:eastAsia="ar-SA"/>
        </w:rPr>
        <w:t>организованная образовательная деятельность (ООД)</w:t>
      </w:r>
      <w:r w:rsidRPr="002F75F8">
        <w:rPr>
          <w:rFonts w:ascii="Times New Roman" w:eastAsia="Calibri" w:hAnsi="Times New Roman" w:cs="Times New Roman"/>
          <w:b/>
          <w:sz w:val="26"/>
          <w:szCs w:val="26"/>
          <w:lang w:eastAsia="ar-SA"/>
        </w:rPr>
        <w:t xml:space="preserve">. </w:t>
      </w:r>
      <w:r w:rsidRPr="002F75F8">
        <w:rPr>
          <w:rFonts w:ascii="Times New Roman" w:eastAsia="Calibri" w:hAnsi="Times New Roman" w:cs="Times New Roman"/>
          <w:sz w:val="26"/>
          <w:szCs w:val="26"/>
          <w:lang w:eastAsia="ar-SA"/>
        </w:rPr>
        <w:t xml:space="preserve">ООД организуется и проводится педагогами в соответствии с основной общеобразовательной Программой ДОУ. ООД организуется по всем направлениям </w:t>
      </w:r>
      <w:proofErr w:type="spellStart"/>
      <w:r w:rsidRPr="002F75F8">
        <w:rPr>
          <w:rFonts w:ascii="Times New Roman" w:eastAsia="Calibri" w:hAnsi="Times New Roman" w:cs="Times New Roman"/>
          <w:sz w:val="26"/>
          <w:szCs w:val="26"/>
          <w:lang w:eastAsia="ar-SA"/>
        </w:rPr>
        <w:t>воспитательно</w:t>
      </w:r>
      <w:proofErr w:type="spellEnd"/>
      <w:r w:rsidRPr="002F75F8">
        <w:rPr>
          <w:rFonts w:ascii="Times New Roman" w:eastAsia="Calibri" w:hAnsi="Times New Roman" w:cs="Times New Roman"/>
          <w:sz w:val="26"/>
          <w:szCs w:val="26"/>
          <w:lang w:eastAsia="ar-SA"/>
        </w:rPr>
        <w:t>-образовательной работы с детьми. Выбор форм работы осуществля</w:t>
      </w:r>
      <w:r w:rsidRPr="002F75F8">
        <w:rPr>
          <w:rFonts w:ascii="Times New Roman" w:eastAsia="Calibri" w:hAnsi="Times New Roman" w:cs="Times New Roman"/>
          <w:sz w:val="26"/>
          <w:szCs w:val="26"/>
          <w:lang w:eastAsia="ar-SA"/>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2F75F8">
        <w:rPr>
          <w:rFonts w:ascii="Times New Roman" w:eastAsia="Calibri" w:hAnsi="Times New Roman" w:cs="Times New Roman"/>
          <w:sz w:val="26"/>
          <w:szCs w:val="26"/>
          <w:lang w:eastAsia="ar-SA"/>
        </w:rPr>
        <w:softHyphen/>
        <w:t xml:space="preserve">бенностей, специфики дошкольного учреждения, от опыта и творческого подхода педагога. </w:t>
      </w:r>
      <w:r w:rsidRPr="002F75F8">
        <w:rPr>
          <w:rFonts w:ascii="Times New Roman" w:eastAsia="Calibri" w:hAnsi="Times New Roman" w:cs="Times New Roman"/>
          <w:bCs/>
          <w:iCs/>
          <w:sz w:val="26"/>
          <w:szCs w:val="26"/>
          <w:lang w:eastAsia="ar-SA"/>
        </w:rPr>
        <w:t>В старшем дошкольном возрасте</w:t>
      </w:r>
      <w:r w:rsidRPr="002F75F8">
        <w:rPr>
          <w:rFonts w:ascii="Times New Roman" w:eastAsia="Calibri" w:hAnsi="Times New Roman" w:cs="Times New Roman"/>
          <w:sz w:val="26"/>
          <w:szCs w:val="26"/>
          <w:lang w:eastAsia="ar-SA"/>
        </w:rPr>
        <w:t xml:space="preserve"> (старшая и подготовительная к школе группы)</w:t>
      </w:r>
      <w:r w:rsidRPr="002F75F8">
        <w:rPr>
          <w:rFonts w:ascii="Times New Roman" w:eastAsia="Calibri" w:hAnsi="Times New Roman" w:cs="Times New Roman"/>
          <w:b/>
          <w:sz w:val="26"/>
          <w:szCs w:val="26"/>
          <w:lang w:eastAsia="ar-SA"/>
        </w:rPr>
        <w:t xml:space="preserve"> </w:t>
      </w:r>
      <w:r w:rsidRPr="002F75F8">
        <w:rPr>
          <w:rFonts w:ascii="Times New Roman" w:eastAsia="Calibri" w:hAnsi="Times New Roman" w:cs="Times New Roman"/>
          <w:sz w:val="26"/>
          <w:szCs w:val="26"/>
          <w:lang w:eastAsia="ar-SA"/>
        </w:rPr>
        <w:t xml:space="preserve">выделяется время для занятий учебно-тренирующего характера. Одной из форм ООД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w:t>
      </w:r>
      <w:proofErr w:type="gramStart"/>
      <w:r w:rsidRPr="002F75F8">
        <w:rPr>
          <w:rFonts w:ascii="Times New Roman" w:eastAsia="Calibri" w:hAnsi="Times New Roman" w:cs="Times New Roman"/>
          <w:sz w:val="26"/>
          <w:szCs w:val="26"/>
          <w:lang w:eastAsia="ar-SA"/>
        </w:rPr>
        <w:t>со</w:t>
      </w:r>
      <w:proofErr w:type="gramEnd"/>
      <w:r w:rsidRPr="002F75F8">
        <w:rPr>
          <w:rFonts w:ascii="Times New Roman" w:eastAsia="Calibri" w:hAnsi="Times New Roman" w:cs="Times New Roman"/>
          <w:sz w:val="26"/>
          <w:szCs w:val="26"/>
          <w:lang w:eastAsia="ar-SA"/>
        </w:rPr>
        <w:t xml:space="preserve">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2F75F8" w:rsidRPr="002F75F8" w:rsidRDefault="002F75F8" w:rsidP="002F75F8">
      <w:pPr>
        <w:suppressAutoHyphens/>
        <w:spacing w:after="0" w:line="240" w:lineRule="auto"/>
        <w:ind w:firstLine="454"/>
        <w:jc w:val="both"/>
        <w:rPr>
          <w:rFonts w:ascii="Times New Roman" w:eastAsia="Calibri" w:hAnsi="Times New Roman" w:cs="Times New Roman"/>
          <w:bCs/>
          <w:color w:val="000000"/>
          <w:sz w:val="26"/>
          <w:szCs w:val="26"/>
          <w:lang w:eastAsia="ar-SA"/>
        </w:rPr>
      </w:pPr>
      <w:r w:rsidRPr="002F75F8">
        <w:rPr>
          <w:rFonts w:ascii="Times New Roman" w:eastAsia="Calibri" w:hAnsi="Times New Roman" w:cs="Times New Roman"/>
          <w:b/>
          <w:bCs/>
          <w:color w:val="000000"/>
          <w:sz w:val="26"/>
          <w:szCs w:val="26"/>
          <w:lang w:eastAsia="ar-SA"/>
        </w:rPr>
        <w:t>Образовательная ситуация в режимных моментах</w:t>
      </w:r>
      <w:r w:rsidRPr="002F75F8">
        <w:rPr>
          <w:rFonts w:ascii="Times New Roman" w:eastAsia="Calibri" w:hAnsi="Times New Roman" w:cs="Times New Roman"/>
          <w:bCs/>
          <w:color w:val="000000"/>
          <w:sz w:val="26"/>
          <w:szCs w:val="26"/>
          <w:lang w:eastAsia="ar-SA"/>
        </w:rPr>
        <w:t xml:space="preserve"> предполагает закрепление имеющихся у детей знаний и умений, применение их на практике, проявление ребенком активности, самостоятельности и творчества.</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6"/>
          <w:szCs w:val="26"/>
          <w:lang w:eastAsia="ar-SA"/>
        </w:rPr>
      </w:pPr>
      <w:r w:rsidRPr="002F75F8">
        <w:rPr>
          <w:rFonts w:ascii="Times New Roman" w:eastAsia="Calibri" w:hAnsi="Times New Roman" w:cs="Times New Roman"/>
          <w:bCs/>
          <w:color w:val="000000"/>
          <w:sz w:val="26"/>
          <w:szCs w:val="26"/>
          <w:lang w:eastAsia="ar-SA"/>
        </w:rPr>
        <w:t>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2F75F8" w:rsidRPr="002F75F8" w:rsidRDefault="002F75F8" w:rsidP="002F75F8">
      <w:pPr>
        <w:suppressAutoHyphens/>
        <w:spacing w:after="0" w:line="240" w:lineRule="auto"/>
        <w:ind w:firstLine="709"/>
        <w:jc w:val="both"/>
        <w:rPr>
          <w:rFonts w:ascii="Times New Roman" w:eastAsia="Calibri" w:hAnsi="Times New Roman" w:cs="Times New Roman"/>
          <w:b/>
          <w:spacing w:val="-2"/>
          <w:sz w:val="26"/>
          <w:szCs w:val="26"/>
          <w:lang w:eastAsia="ar-SA"/>
        </w:rPr>
      </w:pPr>
      <w:r w:rsidRPr="002F75F8">
        <w:rPr>
          <w:rFonts w:ascii="Times New Roman" w:eastAsia="Calibri" w:hAnsi="Times New Roman" w:cs="Times New Roman"/>
          <w:sz w:val="26"/>
          <w:szCs w:val="26"/>
          <w:lang w:eastAsia="ar-SA"/>
        </w:rPr>
        <w:t xml:space="preserve">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w:t>
      </w:r>
      <w:r w:rsidRPr="002F75F8">
        <w:rPr>
          <w:rFonts w:ascii="Times New Roman" w:eastAsia="Calibri" w:hAnsi="Times New Roman" w:cs="Times New Roman"/>
          <w:sz w:val="26"/>
          <w:szCs w:val="26"/>
          <w:lang w:eastAsia="ar-SA"/>
        </w:rPr>
        <w:lastRenderedPageBreak/>
        <w:t>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2F75F8" w:rsidRPr="002F75F8" w:rsidRDefault="002F75F8" w:rsidP="002F75F8">
      <w:pPr>
        <w:shd w:val="clear" w:color="auto" w:fill="FFFFFF"/>
        <w:suppressAutoHyphens/>
        <w:ind w:right="768" w:firstLine="567"/>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pacing w:val="-2"/>
          <w:sz w:val="26"/>
          <w:szCs w:val="26"/>
          <w:lang w:eastAsia="ar-SA"/>
        </w:rPr>
        <w:t>Формы работы по образовательным областям</w:t>
      </w:r>
    </w:p>
    <w:tbl>
      <w:tblPr>
        <w:tblW w:w="0" w:type="auto"/>
        <w:tblInd w:w="108" w:type="dxa"/>
        <w:tblLayout w:type="fixed"/>
        <w:tblLook w:val="0000" w:firstRow="0" w:lastRow="0" w:firstColumn="0" w:lastColumn="0" w:noHBand="0" w:noVBand="0"/>
      </w:tblPr>
      <w:tblGrid>
        <w:gridCol w:w="2127"/>
        <w:gridCol w:w="7955"/>
      </w:tblGrid>
      <w:tr w:rsidR="002F75F8" w:rsidRPr="002F75F8" w:rsidTr="005D1FAE">
        <w:trPr>
          <w:trHeight w:val="282"/>
        </w:trPr>
        <w:tc>
          <w:tcPr>
            <w:tcW w:w="2127"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hd w:val="clear" w:color="auto" w:fill="FFFFFF"/>
              <w:suppressAutoHyphens/>
              <w:jc w:val="center"/>
              <w:rPr>
                <w:rFonts w:ascii="Times New Roman" w:eastAsia="Calibri" w:hAnsi="Times New Roman" w:cs="Times New Roman"/>
                <w:bCs/>
                <w:spacing w:val="-7"/>
                <w:sz w:val="24"/>
                <w:szCs w:val="24"/>
                <w:lang w:eastAsia="ar-SA"/>
              </w:rPr>
            </w:pPr>
            <w:r w:rsidRPr="002F75F8">
              <w:rPr>
                <w:rFonts w:ascii="Times New Roman" w:eastAsia="Calibri" w:hAnsi="Times New Roman" w:cs="Times New Roman"/>
                <w:sz w:val="24"/>
                <w:szCs w:val="24"/>
                <w:lang w:eastAsia="ar-SA"/>
              </w:rPr>
              <w:t>Образовательные  области</w:t>
            </w:r>
          </w:p>
        </w:tc>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center"/>
              <w:rPr>
                <w:rFonts w:ascii="Calibri" w:eastAsia="Calibri" w:hAnsi="Calibri" w:cs="Calibri"/>
                <w:lang w:eastAsia="ar-SA"/>
              </w:rPr>
            </w:pPr>
            <w:r w:rsidRPr="002F75F8">
              <w:rPr>
                <w:rFonts w:ascii="Times New Roman" w:eastAsia="Calibri" w:hAnsi="Times New Roman" w:cs="Times New Roman"/>
                <w:bCs/>
                <w:spacing w:val="-7"/>
                <w:sz w:val="24"/>
                <w:szCs w:val="24"/>
                <w:lang w:eastAsia="ar-SA"/>
              </w:rPr>
              <w:t>Формы работы</w:t>
            </w:r>
          </w:p>
        </w:tc>
      </w:tr>
      <w:tr w:rsidR="002F75F8" w:rsidRPr="002F75F8" w:rsidTr="005D1FAE">
        <w:trPr>
          <w:trHeight w:val="282"/>
        </w:trPr>
        <w:tc>
          <w:tcPr>
            <w:tcW w:w="2127"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Социально-коммуникативное</w:t>
            </w:r>
          </w:p>
        </w:tc>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tabs>
                <w:tab w:val="left" w:pos="0"/>
              </w:tabs>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Индивидуальная игра. Совместная с воспитателем игра. Совместная со сверстниками игра.  Игра, Чтение, Беседа, Наблюдение. Педагогическая ситуация, Экскурсия, Ситуация морального выбора, Проектная деятельность Интегративная деятельность. Праздник, Совместные действия. Рассматривание, Проектная деятельность, Просмотр и анализ мультфильмов, видеофильмов, телепередач. Экспериментирование, Поручение и задание, Дежурство. Совместная деятельность взрослого и детей тематического характера</w:t>
            </w:r>
          </w:p>
        </w:tc>
      </w:tr>
      <w:tr w:rsidR="002F75F8" w:rsidRPr="002F75F8" w:rsidTr="005D1FAE">
        <w:trPr>
          <w:trHeight w:val="282"/>
        </w:trPr>
        <w:tc>
          <w:tcPr>
            <w:tcW w:w="2127"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Познавательное развитие</w:t>
            </w:r>
          </w:p>
        </w:tc>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Создание коллекций. Проектная деятельность. Исследовательская деятельность. Конструирование. Экспериментирование. Развивающая игра. Наблюдение, Проблемная ситуация. Рассказ, Беседа, Экскурсии, Интегративная  деятельность. Коллекционирование. Моделирование</w:t>
            </w:r>
            <w:proofErr w:type="gramStart"/>
            <w:r w:rsidRPr="002F75F8">
              <w:rPr>
                <w:rFonts w:ascii="Times New Roman" w:eastAsia="Calibri" w:hAnsi="Times New Roman" w:cs="Times New Roman"/>
                <w:sz w:val="24"/>
                <w:szCs w:val="24"/>
                <w:lang w:eastAsia="ar-SA"/>
              </w:rPr>
              <w:t xml:space="preserve"> .</w:t>
            </w:r>
            <w:proofErr w:type="gramEnd"/>
            <w:r w:rsidRPr="002F75F8">
              <w:rPr>
                <w:rFonts w:ascii="Times New Roman" w:eastAsia="Calibri" w:hAnsi="Times New Roman" w:cs="Times New Roman"/>
                <w:sz w:val="24"/>
                <w:szCs w:val="24"/>
                <w:lang w:eastAsia="ar-SA"/>
              </w:rPr>
              <w:t xml:space="preserve"> Реализация проекта. Игры с правилами </w:t>
            </w:r>
          </w:p>
        </w:tc>
      </w:tr>
      <w:tr w:rsidR="002F75F8" w:rsidRPr="002F75F8" w:rsidTr="005D1FAE">
        <w:trPr>
          <w:trHeight w:val="1691"/>
        </w:trPr>
        <w:tc>
          <w:tcPr>
            <w:tcW w:w="2127"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Речевое развитие</w:t>
            </w:r>
          </w:p>
        </w:tc>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Чтение. Беседа. Рассматривание. Решение проблемных ситуаций. Разговор с детьми. Игра. Проектная деятельность. Создание коллекций. Интегративная деятельность. Обсуждение. Рассказ. </w:t>
            </w:r>
            <w:proofErr w:type="spellStart"/>
            <w:r w:rsidRPr="002F75F8">
              <w:rPr>
                <w:rFonts w:ascii="Times New Roman" w:eastAsia="Calibri" w:hAnsi="Times New Roman" w:cs="Times New Roman"/>
                <w:sz w:val="24"/>
                <w:szCs w:val="24"/>
                <w:lang w:eastAsia="ar-SA"/>
              </w:rPr>
              <w:t>Инсценирование</w:t>
            </w:r>
            <w:proofErr w:type="spellEnd"/>
            <w:r w:rsidRPr="002F75F8">
              <w:rPr>
                <w:rFonts w:ascii="Times New Roman" w:eastAsia="Calibri" w:hAnsi="Times New Roman" w:cs="Times New Roman"/>
                <w:sz w:val="24"/>
                <w:szCs w:val="24"/>
                <w:lang w:eastAsia="ar-SA"/>
              </w:rPr>
              <w:t>. Ситуативный разговор с детьми. Сочинение загадок. Проблемная ситуация. Использование     различных видов театра.</w:t>
            </w:r>
          </w:p>
        </w:tc>
      </w:tr>
      <w:tr w:rsidR="002F75F8" w:rsidRPr="002F75F8" w:rsidTr="005D1FAE">
        <w:trPr>
          <w:trHeight w:val="282"/>
        </w:trPr>
        <w:tc>
          <w:tcPr>
            <w:tcW w:w="2127"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Художественное </w:t>
            </w:r>
            <w:proofErr w:type="gramStart"/>
            <w:r w:rsidRPr="002F75F8">
              <w:rPr>
                <w:rFonts w:ascii="Times New Roman" w:eastAsia="Calibri" w:hAnsi="Times New Roman" w:cs="Times New Roman"/>
                <w:sz w:val="24"/>
                <w:szCs w:val="24"/>
                <w:lang w:eastAsia="ar-SA"/>
              </w:rPr>
              <w:t>–э</w:t>
            </w:r>
            <w:proofErr w:type="gramEnd"/>
            <w:r w:rsidRPr="002F75F8">
              <w:rPr>
                <w:rFonts w:ascii="Times New Roman" w:eastAsia="Calibri" w:hAnsi="Times New Roman" w:cs="Times New Roman"/>
                <w:sz w:val="24"/>
                <w:szCs w:val="24"/>
                <w:lang w:eastAsia="ar-SA"/>
              </w:rPr>
              <w:t>стетическое</w:t>
            </w:r>
          </w:p>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развитие</w:t>
            </w:r>
          </w:p>
        </w:tc>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Создание макетов, коллекций и их Оформление. Рассматривание эстетически  привлекательных предметов. Игра. Организация выставок. Слушание соответствующей возрасту народной, классической, детской музыки. Музыкальн</w:t>
            </w:r>
            <w:proofErr w:type="gramStart"/>
            <w:r w:rsidRPr="002F75F8">
              <w:rPr>
                <w:rFonts w:ascii="Times New Roman" w:eastAsia="Calibri" w:hAnsi="Times New Roman" w:cs="Times New Roman"/>
                <w:sz w:val="24"/>
                <w:szCs w:val="24"/>
                <w:lang w:eastAsia="ar-SA"/>
              </w:rPr>
              <w:t>о-</w:t>
            </w:r>
            <w:proofErr w:type="gramEnd"/>
            <w:r w:rsidRPr="002F75F8">
              <w:rPr>
                <w:rFonts w:ascii="Times New Roman" w:eastAsia="Calibri" w:hAnsi="Times New Roman" w:cs="Times New Roman"/>
                <w:sz w:val="24"/>
                <w:szCs w:val="24"/>
                <w:lang w:eastAsia="ar-SA"/>
              </w:rPr>
              <w:t xml:space="preserve"> дидактическая игра. </w:t>
            </w:r>
            <w:proofErr w:type="gramStart"/>
            <w:r w:rsidRPr="002F75F8">
              <w:rPr>
                <w:rFonts w:ascii="Times New Roman" w:eastAsia="Calibri" w:hAnsi="Times New Roman" w:cs="Times New Roman"/>
                <w:sz w:val="24"/>
                <w:szCs w:val="24"/>
                <w:lang w:eastAsia="ar-SA"/>
              </w:rPr>
              <w:t>Беседа интегративного характера, элементарного музыковедческого содержания).</w:t>
            </w:r>
            <w:proofErr w:type="gramEnd"/>
            <w:r w:rsidRPr="002F75F8">
              <w:rPr>
                <w:rFonts w:ascii="Times New Roman" w:eastAsia="Calibri" w:hAnsi="Times New Roman" w:cs="Times New Roman"/>
                <w:sz w:val="24"/>
                <w:szCs w:val="24"/>
                <w:lang w:eastAsia="ar-SA"/>
              </w:rPr>
              <w:t xml:space="preserve"> Интегративная деятельность. Музыкальное упражнение. </w:t>
            </w:r>
            <w:proofErr w:type="spellStart"/>
            <w:r w:rsidRPr="002F75F8">
              <w:rPr>
                <w:rFonts w:ascii="Times New Roman" w:eastAsia="Calibri" w:hAnsi="Times New Roman" w:cs="Times New Roman"/>
                <w:sz w:val="24"/>
                <w:szCs w:val="24"/>
                <w:lang w:eastAsia="ar-SA"/>
              </w:rPr>
              <w:t>Попевка</w:t>
            </w:r>
            <w:proofErr w:type="spellEnd"/>
            <w:r w:rsidRPr="002F75F8">
              <w:rPr>
                <w:rFonts w:ascii="Times New Roman" w:eastAsia="Calibri" w:hAnsi="Times New Roman" w:cs="Times New Roman"/>
                <w:sz w:val="24"/>
                <w:szCs w:val="24"/>
                <w:lang w:eastAsia="ar-SA"/>
              </w:rPr>
              <w:t xml:space="preserve">. </w:t>
            </w:r>
            <w:proofErr w:type="spellStart"/>
            <w:r w:rsidRPr="002F75F8">
              <w:rPr>
                <w:rFonts w:ascii="Times New Roman" w:eastAsia="Calibri" w:hAnsi="Times New Roman" w:cs="Times New Roman"/>
                <w:sz w:val="24"/>
                <w:szCs w:val="24"/>
                <w:lang w:eastAsia="ar-SA"/>
              </w:rPr>
              <w:t>Распевка</w:t>
            </w:r>
            <w:proofErr w:type="spellEnd"/>
            <w:r w:rsidRPr="002F75F8">
              <w:rPr>
                <w:rFonts w:ascii="Times New Roman" w:eastAsia="Calibri" w:hAnsi="Times New Roman" w:cs="Times New Roman"/>
                <w:sz w:val="24"/>
                <w:szCs w:val="24"/>
                <w:lang w:eastAsia="ar-SA"/>
              </w:rPr>
              <w:t>. Двигательный, пластический танцевальный этюд. Танец. Творческое задание. Концер</w:t>
            </w:r>
            <w:proofErr w:type="gramStart"/>
            <w:r w:rsidRPr="002F75F8">
              <w:rPr>
                <w:rFonts w:ascii="Times New Roman" w:eastAsia="Calibri" w:hAnsi="Times New Roman" w:cs="Times New Roman"/>
                <w:sz w:val="24"/>
                <w:szCs w:val="24"/>
                <w:lang w:eastAsia="ar-SA"/>
              </w:rPr>
              <w:t>т-</w:t>
            </w:r>
            <w:proofErr w:type="gramEnd"/>
            <w:r w:rsidRPr="002F75F8">
              <w:rPr>
                <w:rFonts w:ascii="Times New Roman" w:eastAsia="Calibri" w:hAnsi="Times New Roman" w:cs="Times New Roman"/>
                <w:sz w:val="24"/>
                <w:szCs w:val="24"/>
                <w:lang w:eastAsia="ar-SA"/>
              </w:rPr>
              <w:t xml:space="preserve"> импровизация. Музыкальная  сюжетная игра.</w:t>
            </w:r>
          </w:p>
        </w:tc>
      </w:tr>
      <w:tr w:rsidR="002F75F8" w:rsidRPr="002F75F8" w:rsidTr="005D1FAE">
        <w:trPr>
          <w:trHeight w:val="297"/>
        </w:trPr>
        <w:tc>
          <w:tcPr>
            <w:tcW w:w="2127"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Физическое развитие</w:t>
            </w:r>
          </w:p>
        </w:tc>
        <w:tc>
          <w:tcPr>
            <w:tcW w:w="795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rPr>
                <w:rFonts w:ascii="Calibri" w:eastAsia="Calibri" w:hAnsi="Calibri" w:cs="Calibri"/>
                <w:lang w:eastAsia="ar-SA"/>
              </w:rPr>
            </w:pPr>
            <w:r w:rsidRPr="002F75F8">
              <w:rPr>
                <w:rFonts w:ascii="Times New Roman" w:eastAsia="Calibri" w:hAnsi="Times New Roman" w:cs="Times New Roman"/>
                <w:sz w:val="24"/>
                <w:szCs w:val="24"/>
                <w:lang w:eastAsia="ar-SA"/>
              </w:rPr>
              <w:t>Физкультурное занятие. Утренняя гимнастика. Игра. Беседа. Рассказ. Чтение. Рассматривание. Интегративная деятельность. Контрольно-диагностическая деятельность. Спортивные и физкультурные досуги. Спортивные состязания. Совместная деятельность</w:t>
            </w:r>
            <w:proofErr w:type="gramStart"/>
            <w:r w:rsidRPr="002F75F8">
              <w:rPr>
                <w:rFonts w:ascii="Times New Roman" w:eastAsia="Calibri" w:hAnsi="Times New Roman" w:cs="Times New Roman"/>
                <w:sz w:val="24"/>
                <w:szCs w:val="24"/>
                <w:lang w:eastAsia="ar-SA"/>
              </w:rPr>
              <w:t>.</w:t>
            </w:r>
            <w:proofErr w:type="gramEnd"/>
            <w:r w:rsidRPr="002F75F8">
              <w:rPr>
                <w:rFonts w:ascii="Times New Roman" w:eastAsia="Calibri" w:hAnsi="Times New Roman" w:cs="Times New Roman"/>
                <w:sz w:val="24"/>
                <w:szCs w:val="24"/>
                <w:lang w:eastAsia="ar-SA"/>
              </w:rPr>
              <w:t xml:space="preserve"> </w:t>
            </w:r>
            <w:proofErr w:type="gramStart"/>
            <w:r w:rsidRPr="002F75F8">
              <w:rPr>
                <w:rFonts w:ascii="Times New Roman" w:eastAsia="Calibri" w:hAnsi="Times New Roman" w:cs="Times New Roman"/>
                <w:sz w:val="24"/>
                <w:szCs w:val="24"/>
                <w:lang w:eastAsia="ar-SA"/>
              </w:rPr>
              <w:t>в</w:t>
            </w:r>
            <w:proofErr w:type="gramEnd"/>
            <w:r w:rsidRPr="002F75F8">
              <w:rPr>
                <w:rFonts w:ascii="Times New Roman" w:eastAsia="Calibri" w:hAnsi="Times New Roman" w:cs="Times New Roman"/>
                <w:sz w:val="24"/>
                <w:szCs w:val="24"/>
                <w:lang w:eastAsia="ar-SA"/>
              </w:rPr>
              <w:t>зрослого и детей тематического характера. Проектная деятельность. Проблемная ситуация</w:t>
            </w:r>
          </w:p>
        </w:tc>
      </w:tr>
    </w:tbl>
    <w:p w:rsidR="002F75F8" w:rsidRPr="002F75F8" w:rsidRDefault="002F75F8" w:rsidP="002F75F8">
      <w:pPr>
        <w:shd w:val="clear" w:color="auto" w:fill="FFFFFF"/>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w:t>
      </w:r>
      <w:r w:rsidRPr="002F75F8">
        <w:rPr>
          <w:rFonts w:ascii="Times New Roman" w:eastAsia="Calibri" w:hAnsi="Times New Roman" w:cs="Times New Roman"/>
          <w:sz w:val="26"/>
          <w:szCs w:val="26"/>
          <w:lang w:eastAsia="ar-SA"/>
        </w:rPr>
        <w:lastRenderedPageBreak/>
        <w:t>познавательно-исследовательской деятельности - как сквозных механизмах развития ребенка).</w:t>
      </w:r>
    </w:p>
    <w:p w:rsidR="002F75F8" w:rsidRPr="002F75F8" w:rsidRDefault="002F75F8" w:rsidP="002F75F8">
      <w:pPr>
        <w:suppressAutoHyphens/>
        <w:spacing w:after="0" w:line="240" w:lineRule="auto"/>
        <w:ind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На протяжении дня имеют место фронтальные формы обучения:</w:t>
      </w:r>
    </w:p>
    <w:p w:rsidR="002F75F8" w:rsidRPr="002F75F8" w:rsidRDefault="002F75F8" w:rsidP="002F75F8">
      <w:pPr>
        <w:numPr>
          <w:ilvl w:val="0"/>
          <w:numId w:val="15"/>
        </w:numPr>
        <w:tabs>
          <w:tab w:val="left" w:pos="360"/>
        </w:tabs>
        <w:suppressAutoHyphens/>
        <w:spacing w:after="0" w:line="240" w:lineRule="auto"/>
        <w:ind w:left="36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прогулка, которая состоит из  наблюдений за природой, окружающей жизнью;  подвижных игр;  труда в природе и на участке;  самостоятельной игровой деятельности;</w:t>
      </w:r>
    </w:p>
    <w:p w:rsidR="002F75F8" w:rsidRPr="002F75F8" w:rsidRDefault="002F75F8" w:rsidP="002F75F8">
      <w:pPr>
        <w:numPr>
          <w:ilvl w:val="0"/>
          <w:numId w:val="5"/>
        </w:numPr>
        <w:tabs>
          <w:tab w:val="left" w:pos="180"/>
        </w:tabs>
        <w:suppressAutoHyphens/>
        <w:spacing w:after="0" w:line="240" w:lineRule="auto"/>
        <w:ind w:left="36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экскурсии;</w:t>
      </w:r>
    </w:p>
    <w:p w:rsidR="002F75F8" w:rsidRPr="002F75F8" w:rsidRDefault="002F75F8" w:rsidP="002F75F8">
      <w:pPr>
        <w:numPr>
          <w:ilvl w:val="0"/>
          <w:numId w:val="5"/>
        </w:numPr>
        <w:tabs>
          <w:tab w:val="left" w:pos="180"/>
        </w:tabs>
        <w:suppressAutoHyphens/>
        <w:spacing w:after="0" w:line="240" w:lineRule="auto"/>
        <w:ind w:left="36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игры: (сюжетно-ролевые;  дидактические игры;  игры-драматизации;  спортивные игры).</w:t>
      </w:r>
    </w:p>
    <w:p w:rsidR="002F75F8" w:rsidRPr="002F75F8" w:rsidRDefault="002F75F8" w:rsidP="002F75F8">
      <w:pPr>
        <w:numPr>
          <w:ilvl w:val="0"/>
          <w:numId w:val="5"/>
        </w:numPr>
        <w:tabs>
          <w:tab w:val="left" w:pos="180"/>
        </w:tabs>
        <w:suppressAutoHyphens/>
        <w:spacing w:after="0" w:line="240" w:lineRule="auto"/>
        <w:ind w:left="36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дежурство детей по столовой, на занятиях;</w:t>
      </w:r>
    </w:p>
    <w:p w:rsidR="002F75F8" w:rsidRPr="002F75F8" w:rsidRDefault="002F75F8" w:rsidP="002F75F8">
      <w:pPr>
        <w:numPr>
          <w:ilvl w:val="0"/>
          <w:numId w:val="5"/>
        </w:numPr>
        <w:tabs>
          <w:tab w:val="left" w:pos="180"/>
        </w:tabs>
        <w:suppressAutoHyphens/>
        <w:spacing w:after="0" w:line="240" w:lineRule="auto"/>
        <w:ind w:left="36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труд (коллективный; хозяйственно-бытовой;  труд в уголке природы;  художественный труд).</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развлечения, праздники;</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экспериментирование;</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проектная деятельность;</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чтение художественной литературы;</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беседы;</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показ кукольного театра;</w:t>
      </w:r>
    </w:p>
    <w:p w:rsidR="002F75F8" w:rsidRPr="002F75F8" w:rsidRDefault="002F75F8" w:rsidP="002F75F8">
      <w:pPr>
        <w:numPr>
          <w:ilvl w:val="0"/>
          <w:numId w:val="5"/>
        </w:numPr>
        <w:tabs>
          <w:tab w:val="left" w:pos="180"/>
        </w:tabs>
        <w:suppressAutoHyphens/>
        <w:spacing w:after="0" w:line="240" w:lineRule="auto"/>
        <w:ind w:left="180" w:firstLine="454"/>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вечера-досуги;</w:t>
      </w:r>
    </w:p>
    <w:p w:rsidR="002F75F8" w:rsidRPr="002F75F8" w:rsidRDefault="002F75F8" w:rsidP="002F75F8">
      <w:pPr>
        <w:suppressAutoHyphens/>
        <w:spacing w:after="0"/>
        <w:ind w:firstLine="454"/>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6"/>
          <w:szCs w:val="26"/>
          <w:lang w:eastAsia="ar-SA"/>
        </w:rPr>
        <w:t xml:space="preserve">В течение дня с детьми осуществляется и индивидуальная работа. Содержанием обучения в этом случае являются следующие виды деятельности: </w:t>
      </w:r>
    </w:p>
    <w:p w:rsidR="002F75F8" w:rsidRPr="002F75F8" w:rsidRDefault="002F75F8" w:rsidP="002F75F8">
      <w:pPr>
        <w:shd w:val="clear" w:color="auto" w:fill="FFFFFF"/>
        <w:suppressAutoHyphens/>
        <w:ind w:firstLine="288"/>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Виды деятельности</w:t>
      </w:r>
    </w:p>
    <w:tbl>
      <w:tblPr>
        <w:tblW w:w="0" w:type="auto"/>
        <w:tblInd w:w="-20" w:type="dxa"/>
        <w:tblLayout w:type="fixed"/>
        <w:tblLook w:val="0000" w:firstRow="0" w:lastRow="0" w:firstColumn="0" w:lastColumn="0" w:noHBand="0" w:noVBand="0"/>
      </w:tblPr>
      <w:tblGrid>
        <w:gridCol w:w="9894"/>
      </w:tblGrid>
      <w:tr w:rsidR="002F75F8" w:rsidRPr="002F75F8" w:rsidTr="005D1FAE">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center"/>
              <w:rPr>
                <w:rFonts w:ascii="Calibri" w:eastAsia="Calibri" w:hAnsi="Calibri" w:cs="Calibri"/>
                <w:lang w:eastAsia="ar-SA"/>
              </w:rPr>
            </w:pPr>
            <w:r w:rsidRPr="002F75F8">
              <w:rPr>
                <w:rFonts w:ascii="Times New Roman" w:eastAsia="Calibri" w:hAnsi="Times New Roman" w:cs="Times New Roman"/>
                <w:sz w:val="24"/>
                <w:szCs w:val="24"/>
                <w:lang w:eastAsia="ar-SA"/>
              </w:rPr>
              <w:t>Для детей дошкольного возраста  (3 года - 7 лет)</w:t>
            </w:r>
          </w:p>
        </w:tc>
      </w:tr>
      <w:tr w:rsidR="002F75F8" w:rsidRPr="002F75F8" w:rsidTr="005D1FAE">
        <w:tc>
          <w:tcPr>
            <w:tcW w:w="989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sz w:val="24"/>
                <w:szCs w:val="24"/>
                <w:lang w:eastAsia="ar-SA"/>
              </w:rPr>
            </w:pPr>
            <w:proofErr w:type="gramStart"/>
            <w:r w:rsidRPr="002F75F8">
              <w:rPr>
                <w:rFonts w:ascii="Times New Roman" w:eastAsia="Calibri" w:hAnsi="Times New Roman" w:cs="Times New Roman"/>
                <w:i/>
                <w:sz w:val="24"/>
                <w:szCs w:val="24"/>
                <w:lang w:eastAsia="ar-SA"/>
              </w:rPr>
              <w:t>игровая</w:t>
            </w:r>
            <w:proofErr w:type="gramEnd"/>
            <w:r w:rsidRPr="002F75F8">
              <w:rPr>
                <w:rFonts w:ascii="Times New Roman" w:eastAsia="Calibri" w:hAnsi="Times New Roman" w:cs="Times New Roman"/>
                <w:i/>
                <w:sz w:val="24"/>
                <w:szCs w:val="24"/>
                <w:lang w:eastAsia="ar-SA"/>
              </w:rPr>
              <w:t>,</w:t>
            </w:r>
            <w:r w:rsidRPr="002F75F8">
              <w:rPr>
                <w:rFonts w:ascii="Times New Roman" w:eastAsia="Calibri" w:hAnsi="Times New Roman" w:cs="Times New Roman"/>
                <w:sz w:val="24"/>
                <w:szCs w:val="24"/>
                <w:lang w:eastAsia="ar-SA"/>
              </w:rPr>
              <w:t xml:space="preserve"> включая сюжетно-ролевую игру, игру с правилами и другие виды игры, </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i/>
                <w:sz w:val="24"/>
                <w:szCs w:val="24"/>
                <w:lang w:eastAsia="ar-SA"/>
              </w:rPr>
            </w:pPr>
            <w:r w:rsidRPr="002F75F8">
              <w:rPr>
                <w:rFonts w:ascii="Times New Roman" w:eastAsia="Calibri" w:hAnsi="Times New Roman" w:cs="Times New Roman"/>
                <w:sz w:val="24"/>
                <w:szCs w:val="24"/>
                <w:lang w:eastAsia="ar-SA"/>
              </w:rPr>
              <w:t xml:space="preserve">коммуникативная (общение и взаимодействие </w:t>
            </w:r>
            <w:proofErr w:type="gramStart"/>
            <w:r w:rsidRPr="002F75F8">
              <w:rPr>
                <w:rFonts w:ascii="Times New Roman" w:eastAsia="Calibri" w:hAnsi="Times New Roman" w:cs="Times New Roman"/>
                <w:sz w:val="24"/>
                <w:szCs w:val="24"/>
                <w:lang w:eastAsia="ar-SA"/>
              </w:rPr>
              <w:t>со</w:t>
            </w:r>
            <w:proofErr w:type="gramEnd"/>
            <w:r w:rsidRPr="002F75F8">
              <w:rPr>
                <w:rFonts w:ascii="Times New Roman" w:eastAsia="Calibri" w:hAnsi="Times New Roman" w:cs="Times New Roman"/>
                <w:sz w:val="24"/>
                <w:szCs w:val="24"/>
                <w:lang w:eastAsia="ar-SA"/>
              </w:rPr>
              <w:t xml:space="preserve"> взрослыми и сверстниками), </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i/>
                <w:sz w:val="24"/>
                <w:szCs w:val="24"/>
                <w:lang w:eastAsia="ar-SA"/>
              </w:rPr>
            </w:pPr>
            <w:proofErr w:type="gramStart"/>
            <w:r w:rsidRPr="002F75F8">
              <w:rPr>
                <w:rFonts w:ascii="Times New Roman" w:eastAsia="Calibri" w:hAnsi="Times New Roman" w:cs="Times New Roman"/>
                <w:i/>
                <w:sz w:val="24"/>
                <w:szCs w:val="24"/>
                <w:lang w:eastAsia="ar-SA"/>
              </w:rPr>
              <w:t>познавательно-исследовательская</w:t>
            </w:r>
            <w:proofErr w:type="gramEnd"/>
            <w:r w:rsidRPr="002F75F8">
              <w:rPr>
                <w:rFonts w:ascii="Times New Roman" w:eastAsia="Calibri" w:hAnsi="Times New Roman" w:cs="Times New Roman"/>
                <w:sz w:val="24"/>
                <w:szCs w:val="24"/>
                <w:lang w:eastAsia="ar-SA"/>
              </w:rPr>
              <w:t xml:space="preserve"> (исследования объектов окружающего мира и экспериментирования с ними), </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sz w:val="24"/>
                <w:szCs w:val="24"/>
                <w:lang w:eastAsia="ar-SA"/>
              </w:rPr>
            </w:pPr>
            <w:r w:rsidRPr="002F75F8">
              <w:rPr>
                <w:rFonts w:ascii="Times New Roman" w:eastAsia="Calibri" w:hAnsi="Times New Roman" w:cs="Times New Roman"/>
                <w:i/>
                <w:sz w:val="24"/>
                <w:szCs w:val="24"/>
                <w:lang w:eastAsia="ar-SA"/>
              </w:rPr>
              <w:t>восприятие художественной литературы и фольклора (</w:t>
            </w:r>
            <w:r w:rsidRPr="002F75F8">
              <w:rPr>
                <w:rFonts w:ascii="Times New Roman" w:eastAsia="Calibri" w:hAnsi="Times New Roman" w:cs="Times New Roman"/>
                <w:sz w:val="24"/>
                <w:szCs w:val="24"/>
                <w:lang w:eastAsia="ar-SA"/>
              </w:rPr>
              <w:t>слушание книг и рассматривание иллюстраций; обсуждение произведений; просмотр и обсуждение мультфильмов; разгадывание загадок</w:t>
            </w:r>
            <w:proofErr w:type="gramStart"/>
            <w:r w:rsidRPr="002F75F8">
              <w:rPr>
                <w:rFonts w:ascii="Times New Roman" w:eastAsia="Calibri" w:hAnsi="Times New Roman" w:cs="Times New Roman"/>
                <w:sz w:val="24"/>
                <w:szCs w:val="24"/>
                <w:lang w:eastAsia="ar-SA"/>
              </w:rPr>
              <w:t>.</w:t>
            </w:r>
            <w:proofErr w:type="gramEnd"/>
            <w:r w:rsidRPr="002F75F8">
              <w:rPr>
                <w:rFonts w:ascii="Times New Roman" w:eastAsia="Calibri" w:hAnsi="Times New Roman" w:cs="Times New Roman"/>
                <w:sz w:val="24"/>
                <w:szCs w:val="24"/>
                <w:lang w:eastAsia="ar-SA"/>
              </w:rPr>
              <w:t xml:space="preserve"> </w:t>
            </w:r>
            <w:proofErr w:type="gramStart"/>
            <w:r w:rsidRPr="002F75F8">
              <w:rPr>
                <w:rFonts w:ascii="Times New Roman" w:eastAsia="Calibri" w:hAnsi="Times New Roman" w:cs="Times New Roman"/>
                <w:sz w:val="24"/>
                <w:szCs w:val="24"/>
                <w:lang w:eastAsia="ar-SA"/>
              </w:rPr>
              <w:t>о</w:t>
            </w:r>
            <w:proofErr w:type="gramEnd"/>
            <w:r w:rsidRPr="002F75F8">
              <w:rPr>
                <w:rFonts w:ascii="Times New Roman" w:eastAsia="Calibri" w:hAnsi="Times New Roman" w:cs="Times New Roman"/>
                <w:sz w:val="24"/>
                <w:szCs w:val="24"/>
                <w:lang w:eastAsia="ar-SA"/>
              </w:rPr>
              <w:t>бсуждение пословиц; драматизация фрагментов; разучивание песен, стихов и загадок).</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i/>
                <w:sz w:val="24"/>
                <w:szCs w:val="24"/>
                <w:lang w:eastAsia="ar-SA"/>
              </w:rPr>
            </w:pPr>
            <w:r w:rsidRPr="002F75F8">
              <w:rPr>
                <w:rFonts w:ascii="Times New Roman" w:eastAsia="Calibri" w:hAnsi="Times New Roman" w:cs="Times New Roman"/>
                <w:sz w:val="24"/>
                <w:szCs w:val="24"/>
                <w:lang w:eastAsia="ar-SA"/>
              </w:rPr>
              <w:t>с</w:t>
            </w:r>
            <w:r w:rsidRPr="002F75F8">
              <w:rPr>
                <w:rFonts w:ascii="Times New Roman" w:eastAsia="Calibri" w:hAnsi="Times New Roman" w:cs="Times New Roman"/>
                <w:i/>
                <w:sz w:val="24"/>
                <w:szCs w:val="24"/>
                <w:lang w:eastAsia="ar-SA"/>
              </w:rPr>
              <w:t xml:space="preserve">амообслуживание и элементарный бытовой труд </w:t>
            </w:r>
            <w:r w:rsidRPr="002F75F8">
              <w:rPr>
                <w:rFonts w:ascii="Times New Roman" w:eastAsia="Calibri" w:hAnsi="Times New Roman" w:cs="Times New Roman"/>
                <w:sz w:val="24"/>
                <w:szCs w:val="24"/>
                <w:lang w:eastAsia="ar-SA"/>
              </w:rPr>
              <w:t xml:space="preserve">(в помещении и на улице), </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i/>
                <w:sz w:val="24"/>
                <w:szCs w:val="24"/>
                <w:lang w:eastAsia="ar-SA"/>
              </w:rPr>
            </w:pPr>
            <w:r w:rsidRPr="002F75F8">
              <w:rPr>
                <w:rFonts w:ascii="Times New Roman" w:eastAsia="Calibri" w:hAnsi="Times New Roman" w:cs="Times New Roman"/>
                <w:i/>
                <w:sz w:val="24"/>
                <w:szCs w:val="24"/>
                <w:lang w:eastAsia="ar-SA"/>
              </w:rPr>
              <w:t>конструирование</w:t>
            </w:r>
            <w:r w:rsidRPr="002F75F8">
              <w:rPr>
                <w:rFonts w:ascii="Times New Roman" w:eastAsia="Calibri" w:hAnsi="Times New Roman" w:cs="Times New Roman"/>
                <w:sz w:val="24"/>
                <w:szCs w:val="24"/>
                <w:lang w:eastAsia="ar-SA"/>
              </w:rPr>
              <w:t xml:space="preserve"> из разного материала, включая конструкторы, модули, бумагу, природный и иной материал, </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i/>
                <w:sz w:val="24"/>
                <w:szCs w:val="24"/>
                <w:lang w:eastAsia="ar-SA"/>
              </w:rPr>
            </w:pPr>
            <w:r w:rsidRPr="002F75F8">
              <w:rPr>
                <w:rFonts w:ascii="Times New Roman" w:eastAsia="Calibri" w:hAnsi="Times New Roman" w:cs="Times New Roman"/>
                <w:i/>
                <w:sz w:val="24"/>
                <w:szCs w:val="24"/>
                <w:lang w:eastAsia="ar-SA"/>
              </w:rPr>
              <w:t>изобразительная</w:t>
            </w:r>
            <w:r w:rsidRPr="002F75F8">
              <w:rPr>
                <w:rFonts w:ascii="Times New Roman" w:eastAsia="Calibri" w:hAnsi="Times New Roman" w:cs="Times New Roman"/>
                <w:sz w:val="24"/>
                <w:szCs w:val="24"/>
                <w:lang w:eastAsia="ar-SA"/>
              </w:rPr>
              <w:t xml:space="preserve"> (рисование, лепка, аппликация),</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Times New Roman" w:eastAsia="Calibri" w:hAnsi="Times New Roman" w:cs="Times New Roman"/>
                <w:i/>
                <w:sz w:val="24"/>
                <w:szCs w:val="24"/>
                <w:lang w:eastAsia="ar-SA"/>
              </w:rPr>
            </w:pPr>
            <w:proofErr w:type="gramStart"/>
            <w:r w:rsidRPr="002F75F8">
              <w:rPr>
                <w:rFonts w:ascii="Times New Roman" w:eastAsia="Calibri" w:hAnsi="Times New Roman" w:cs="Times New Roman"/>
                <w:i/>
                <w:sz w:val="24"/>
                <w:szCs w:val="24"/>
                <w:lang w:eastAsia="ar-SA"/>
              </w:rPr>
              <w:t>музыкальная</w:t>
            </w:r>
            <w:proofErr w:type="gramEnd"/>
            <w:r w:rsidRPr="002F75F8">
              <w:rPr>
                <w:rFonts w:ascii="Times New Roman" w:eastAsia="Calibri" w:hAnsi="Times New Roman" w:cs="Times New Roman"/>
                <w:i/>
                <w:sz w:val="24"/>
                <w:szCs w:val="24"/>
                <w:lang w:eastAsia="ar-SA"/>
              </w:rPr>
              <w:t xml:space="preserve"> </w:t>
            </w:r>
            <w:r w:rsidRPr="002F75F8">
              <w:rPr>
                <w:rFonts w:ascii="Times New Roman" w:eastAsia="Calibri" w:hAnsi="Times New Roman" w:cs="Times New Roman"/>
                <w:sz w:val="24"/>
                <w:szCs w:val="24"/>
                <w:lang w:eastAsia="ar-SA"/>
              </w:rPr>
              <w:t>(восприятие и понимание смысла музыкальных произведений, пение, музыкально-ритмические движения, игры на детских музыкальных инструментах);</w:t>
            </w:r>
          </w:p>
          <w:p w:rsidR="002F75F8" w:rsidRPr="002F75F8" w:rsidRDefault="002F75F8" w:rsidP="002F75F8">
            <w:pPr>
              <w:numPr>
                <w:ilvl w:val="0"/>
                <w:numId w:val="3"/>
              </w:numPr>
              <w:shd w:val="clear" w:color="auto" w:fill="FFFFFF"/>
              <w:tabs>
                <w:tab w:val="left" w:pos="332"/>
              </w:tabs>
              <w:suppressAutoHyphens/>
              <w:spacing w:after="0" w:line="240" w:lineRule="auto"/>
              <w:ind w:left="332" w:hanging="332"/>
              <w:jc w:val="both"/>
              <w:rPr>
                <w:rFonts w:ascii="Calibri" w:eastAsia="Calibri" w:hAnsi="Calibri" w:cs="Calibri"/>
                <w:lang w:eastAsia="ar-SA"/>
              </w:rPr>
            </w:pPr>
            <w:proofErr w:type="gramStart"/>
            <w:r w:rsidRPr="002F75F8">
              <w:rPr>
                <w:rFonts w:ascii="Times New Roman" w:eastAsia="Calibri" w:hAnsi="Times New Roman" w:cs="Times New Roman"/>
                <w:i/>
                <w:sz w:val="24"/>
                <w:szCs w:val="24"/>
                <w:lang w:eastAsia="ar-SA"/>
              </w:rPr>
              <w:t>двигательная</w:t>
            </w:r>
            <w:proofErr w:type="gramEnd"/>
            <w:r w:rsidRPr="002F75F8">
              <w:rPr>
                <w:rFonts w:ascii="Times New Roman" w:eastAsia="Calibri" w:hAnsi="Times New Roman" w:cs="Times New Roman"/>
                <w:sz w:val="24"/>
                <w:szCs w:val="24"/>
                <w:lang w:eastAsia="ar-SA"/>
              </w:rPr>
              <w:t xml:space="preserve"> (овладение основными движениями) формы активности ребенка.</w:t>
            </w:r>
          </w:p>
        </w:tc>
      </w:tr>
    </w:tbl>
    <w:p w:rsidR="002F75F8" w:rsidRPr="002F75F8" w:rsidRDefault="002F75F8" w:rsidP="002F75F8">
      <w:pPr>
        <w:suppressAutoHyphens/>
        <w:ind w:firstLine="454"/>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Использование интеграции детских видов деятельности делает образовательный процесс интересным и содержательным. Интеграция образовательных областей обеспечивает достижение необходимого и достаточного уровня развития ребенка для успешного освоения им содержания дошкольного образования.</w:t>
      </w:r>
    </w:p>
    <w:p w:rsidR="002F75F8" w:rsidRPr="002F75F8" w:rsidRDefault="002F75F8" w:rsidP="002F75F8">
      <w:pPr>
        <w:suppressAutoHyphens/>
        <w:ind w:firstLine="454"/>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Методы и приемы организации обучения</w:t>
      </w:r>
    </w:p>
    <w:p w:rsidR="002F75F8" w:rsidRPr="002F75F8" w:rsidRDefault="002F75F8" w:rsidP="002F75F8">
      <w:pPr>
        <w:suppressAutoHyphens/>
        <w:spacing w:after="28"/>
        <w:ind w:firstLine="454"/>
        <w:jc w:val="both"/>
        <w:rPr>
          <w:rFonts w:ascii="Times New Roman" w:eastAsia="Calibri" w:hAnsi="Times New Roman" w:cs="Times New Roman"/>
          <w:b/>
          <w:i/>
          <w:sz w:val="24"/>
          <w:szCs w:val="24"/>
          <w:lang w:eastAsia="ar-SA"/>
        </w:rPr>
      </w:pPr>
      <w:r w:rsidRPr="002F75F8">
        <w:rPr>
          <w:rFonts w:ascii="Times New Roman" w:eastAsia="Calibri" w:hAnsi="Times New Roman" w:cs="Times New Roman"/>
          <w:sz w:val="24"/>
          <w:szCs w:val="24"/>
          <w:lang w:eastAsia="ar-SA"/>
        </w:rPr>
        <w:t xml:space="preserve">  В ДОУ используются самые различные методы.</w:t>
      </w:r>
    </w:p>
    <w:tbl>
      <w:tblPr>
        <w:tblW w:w="0" w:type="auto"/>
        <w:tblInd w:w="-20" w:type="dxa"/>
        <w:tblLayout w:type="fixed"/>
        <w:tblLook w:val="0000" w:firstRow="0" w:lastRow="0" w:firstColumn="0" w:lastColumn="0" w:noHBand="0" w:noVBand="0"/>
      </w:tblPr>
      <w:tblGrid>
        <w:gridCol w:w="2802"/>
        <w:gridCol w:w="7234"/>
      </w:tblGrid>
      <w:tr w:rsidR="002F75F8" w:rsidRPr="002F75F8" w:rsidTr="005D1FAE">
        <w:tc>
          <w:tcPr>
            <w:tcW w:w="10036"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center"/>
              <w:rPr>
                <w:rFonts w:ascii="Calibri" w:eastAsia="Calibri" w:hAnsi="Calibri" w:cs="Calibri"/>
                <w:lang w:eastAsia="ar-SA"/>
              </w:rPr>
            </w:pPr>
            <w:r w:rsidRPr="002F75F8">
              <w:rPr>
                <w:rFonts w:ascii="Times New Roman" w:eastAsia="Calibri" w:hAnsi="Times New Roman" w:cs="Times New Roman"/>
                <w:b/>
                <w:i/>
                <w:sz w:val="24"/>
                <w:szCs w:val="24"/>
                <w:lang w:eastAsia="ar-SA"/>
              </w:rPr>
              <w:t>Методы по источнику знаний</w:t>
            </w:r>
          </w:p>
        </w:tc>
      </w:tr>
      <w:tr w:rsidR="002F75F8" w:rsidRPr="002F75F8" w:rsidTr="005D1FAE">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proofErr w:type="gramStart"/>
            <w:r w:rsidRPr="002F75F8">
              <w:rPr>
                <w:rFonts w:ascii="Times New Roman" w:eastAsia="Calibri" w:hAnsi="Times New Roman" w:cs="Times New Roman"/>
                <w:sz w:val="24"/>
                <w:szCs w:val="24"/>
                <w:lang w:eastAsia="ar-SA"/>
              </w:rPr>
              <w:t>Словесные</w:t>
            </w:r>
            <w:proofErr w:type="gramEnd"/>
            <w:r w:rsidRPr="002F75F8">
              <w:rPr>
                <w:rFonts w:ascii="Times New Roman" w:eastAsia="Calibri" w:hAnsi="Times New Roman" w:cs="Times New Roman"/>
                <w:sz w:val="24"/>
                <w:szCs w:val="24"/>
                <w:lang w:eastAsia="ar-SA"/>
              </w:rPr>
              <w:t xml:space="preserve"> (рассказ, </w:t>
            </w:r>
            <w:r w:rsidRPr="002F75F8">
              <w:rPr>
                <w:rFonts w:ascii="Times New Roman" w:eastAsia="Calibri" w:hAnsi="Times New Roman" w:cs="Times New Roman"/>
                <w:sz w:val="24"/>
                <w:szCs w:val="24"/>
                <w:lang w:eastAsia="ar-SA"/>
              </w:rPr>
              <w:lastRenderedPageBreak/>
              <w:t>объяснение, беседа).</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lastRenderedPageBreak/>
              <w:t xml:space="preserve">Словесные методы позволяют в кратчайший срок передать </w:t>
            </w:r>
            <w:r w:rsidRPr="002F75F8">
              <w:rPr>
                <w:rFonts w:ascii="Times New Roman" w:eastAsia="Calibri" w:hAnsi="Times New Roman" w:cs="Times New Roman"/>
                <w:sz w:val="24"/>
                <w:szCs w:val="24"/>
                <w:lang w:eastAsia="ar-SA"/>
              </w:rPr>
              <w:lastRenderedPageBreak/>
              <w:t>информацию детям.</w:t>
            </w:r>
          </w:p>
        </w:tc>
      </w:tr>
      <w:tr w:rsidR="002F75F8" w:rsidRPr="002F75F8" w:rsidTr="005D1FAE">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i/>
                <w:iCs/>
                <w:sz w:val="24"/>
                <w:szCs w:val="24"/>
                <w:lang w:eastAsia="ar-SA"/>
              </w:rPr>
            </w:pPr>
            <w:r w:rsidRPr="002F75F8">
              <w:rPr>
                <w:rFonts w:ascii="Times New Roman" w:eastAsia="Calibri" w:hAnsi="Times New Roman" w:cs="Times New Roman"/>
                <w:sz w:val="24"/>
                <w:szCs w:val="24"/>
                <w:lang w:eastAsia="ar-SA"/>
              </w:rPr>
              <w:lastRenderedPageBreak/>
              <w:t xml:space="preserve">Наглядные </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i/>
                <w:sz w:val="24"/>
                <w:szCs w:val="24"/>
                <w:lang w:eastAsia="ar-SA"/>
              </w:rPr>
            </w:pPr>
            <w:r w:rsidRPr="002F75F8">
              <w:rPr>
                <w:rFonts w:ascii="Times New Roman" w:eastAsia="Calibri" w:hAnsi="Times New Roman" w:cs="Times New Roman"/>
                <w:i/>
                <w:iCs/>
                <w:sz w:val="24"/>
                <w:szCs w:val="24"/>
                <w:lang w:eastAsia="ar-SA"/>
              </w:rPr>
              <w:t xml:space="preserve">Метод иллюстраций </w:t>
            </w:r>
            <w:r w:rsidRPr="002F75F8">
              <w:rPr>
                <w:rFonts w:ascii="Times New Roman" w:eastAsia="Calibri" w:hAnsi="Times New Roman" w:cs="Times New Roman"/>
                <w:sz w:val="24"/>
                <w:szCs w:val="24"/>
                <w:lang w:eastAsia="ar-SA"/>
              </w:rPr>
              <w:t xml:space="preserve">предполагает показ детям иллюстративных пособий: плакатов, картин, зарисовок на доске и пр. </w:t>
            </w:r>
          </w:p>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i/>
                <w:sz w:val="24"/>
                <w:szCs w:val="24"/>
                <w:lang w:eastAsia="ar-SA"/>
              </w:rPr>
              <w:t>Метод демонстраций</w:t>
            </w:r>
            <w:r w:rsidRPr="002F75F8">
              <w:rPr>
                <w:rFonts w:ascii="Times New Roman" w:eastAsia="Calibri" w:hAnsi="Times New Roman" w:cs="Times New Roman"/>
                <w:sz w:val="24"/>
                <w:szCs w:val="24"/>
                <w:lang w:eastAsia="ar-SA"/>
              </w:rPr>
              <w:t xml:space="preserve"> связан с показом </w:t>
            </w:r>
            <w:proofErr w:type="spellStart"/>
            <w:r w:rsidRPr="002F75F8">
              <w:rPr>
                <w:rFonts w:ascii="Times New Roman" w:eastAsia="Calibri" w:hAnsi="Times New Roman" w:cs="Times New Roman"/>
                <w:sz w:val="24"/>
                <w:szCs w:val="24"/>
                <w:lang w:eastAsia="ar-SA"/>
              </w:rPr>
              <w:t>мульфильмов</w:t>
            </w:r>
            <w:proofErr w:type="spellEnd"/>
            <w:r w:rsidRPr="002F75F8">
              <w:rPr>
                <w:rFonts w:ascii="Times New Roman" w:eastAsia="Calibri" w:hAnsi="Times New Roman" w:cs="Times New Roman"/>
                <w:sz w:val="24"/>
                <w:szCs w:val="24"/>
                <w:lang w:eastAsia="ar-SA"/>
              </w:rPr>
              <w:t xml:space="preserve">, диафильмов компьютера и др. </w:t>
            </w:r>
          </w:p>
        </w:tc>
      </w:tr>
      <w:tr w:rsidR="002F75F8" w:rsidRPr="002F75F8" w:rsidTr="005D1FAE">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Практические </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Выполнение практических заданий проводится после  знакомства детей  с тем или иным </w:t>
            </w:r>
            <w:proofErr w:type="gramStart"/>
            <w:r w:rsidRPr="002F75F8">
              <w:rPr>
                <w:rFonts w:ascii="Times New Roman" w:eastAsia="Calibri" w:hAnsi="Times New Roman" w:cs="Times New Roman"/>
                <w:sz w:val="24"/>
                <w:szCs w:val="24"/>
                <w:lang w:eastAsia="ar-SA"/>
              </w:rPr>
              <w:t>содержанием</w:t>
            </w:r>
            <w:proofErr w:type="gramEnd"/>
            <w:r w:rsidRPr="002F75F8">
              <w:rPr>
                <w:rFonts w:ascii="Times New Roman" w:eastAsia="Calibri" w:hAnsi="Times New Roman" w:cs="Times New Roman"/>
                <w:sz w:val="24"/>
                <w:szCs w:val="24"/>
                <w:lang w:eastAsia="ar-SA"/>
              </w:rPr>
              <w:t xml:space="preserve"> и носят обобщающий характер.  Упражнения могут проводиться не только в организованной образовательной деятельности, но и в самостоятельной деятельности.</w:t>
            </w:r>
          </w:p>
        </w:tc>
      </w:tr>
      <w:tr w:rsidR="002F75F8" w:rsidRPr="002F75F8" w:rsidTr="005D1FAE">
        <w:tc>
          <w:tcPr>
            <w:tcW w:w="10036"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center"/>
              <w:rPr>
                <w:rFonts w:ascii="Calibri" w:eastAsia="Calibri" w:hAnsi="Calibri" w:cs="Calibri"/>
                <w:lang w:eastAsia="ar-SA"/>
              </w:rPr>
            </w:pPr>
            <w:r w:rsidRPr="002F75F8">
              <w:rPr>
                <w:rFonts w:ascii="Times New Roman" w:eastAsia="Calibri" w:hAnsi="Times New Roman" w:cs="Times New Roman"/>
                <w:b/>
                <w:i/>
                <w:sz w:val="24"/>
                <w:szCs w:val="24"/>
                <w:lang w:eastAsia="ar-SA"/>
              </w:rPr>
              <w:t>Методы по характеру образовательной  деятельности детей</w:t>
            </w:r>
          </w:p>
        </w:tc>
      </w:tr>
      <w:tr w:rsidR="002F75F8" w:rsidRPr="002F75F8" w:rsidTr="005D1FAE">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Информационно-рецептивный</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Воспитатель сообщает  детям готовую информацию, а они ее воспринимают, осознают и фиксируют в памяти.</w:t>
            </w:r>
          </w:p>
        </w:tc>
      </w:tr>
      <w:tr w:rsidR="002F75F8" w:rsidRPr="002F75F8" w:rsidTr="005D1FAE">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Репродуктивный</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Деятельность воспитателя  заключается в разработке и сообщении образца, а деятельность детей – в выполнении действий по образцу</w:t>
            </w:r>
          </w:p>
        </w:tc>
      </w:tr>
      <w:tr w:rsidR="002F75F8" w:rsidRPr="002F75F8" w:rsidTr="005D1FAE">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Проблемное изложение</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Воспитатель ставит перед детьми проблему и сам показывает путь ее решения, вскрывая возникающие противоречия. Назначение этого метода – показать образцы решения проблем.</w:t>
            </w:r>
          </w:p>
        </w:tc>
      </w:tr>
      <w:tr w:rsidR="002F75F8" w:rsidRPr="002F75F8" w:rsidTr="005D1FAE">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Частично-поисковый</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hd w:val="clear" w:color="auto" w:fill="FFFFFF"/>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Суть его состоит в том, что воспитатель расчленяет проблемную задачу на </w:t>
            </w:r>
            <w:proofErr w:type="spellStart"/>
            <w:r w:rsidRPr="002F75F8">
              <w:rPr>
                <w:rFonts w:ascii="Times New Roman" w:eastAsia="Calibri" w:hAnsi="Times New Roman" w:cs="Times New Roman"/>
                <w:sz w:val="24"/>
                <w:szCs w:val="24"/>
                <w:lang w:eastAsia="ar-SA"/>
              </w:rPr>
              <w:t>подпроблемы</w:t>
            </w:r>
            <w:proofErr w:type="spellEnd"/>
            <w:r w:rsidRPr="002F75F8">
              <w:rPr>
                <w:rFonts w:ascii="Times New Roman" w:eastAsia="Calibri" w:hAnsi="Times New Roman" w:cs="Times New Roman"/>
                <w:sz w:val="24"/>
                <w:szCs w:val="24"/>
                <w:lang w:eastAsia="ar-SA"/>
              </w:rPr>
              <w:t>, а дети осуществляют отдельные шаги поиска ее решения. Каждый шаг предполагает творческую деятельность, но целостное решение проблемы пока отсутствует.</w:t>
            </w:r>
          </w:p>
        </w:tc>
      </w:tr>
      <w:tr w:rsidR="002F75F8" w:rsidRPr="002F75F8" w:rsidTr="005D1FAE">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Исследовательский</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Этот метод призван обеспечить творческое применение знаний.</w:t>
            </w:r>
          </w:p>
        </w:tc>
      </w:tr>
      <w:tr w:rsidR="002F75F8" w:rsidRPr="002F75F8" w:rsidTr="005D1FAE">
        <w:tc>
          <w:tcPr>
            <w:tcW w:w="280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Активные методы</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Активные методы предоставляют детям возможность обучаться на собственном опыте (дидактические игры).  </w:t>
            </w:r>
          </w:p>
        </w:tc>
      </w:tr>
    </w:tbl>
    <w:p w:rsidR="002F75F8" w:rsidRPr="002F75F8" w:rsidRDefault="002F75F8" w:rsidP="002F75F8">
      <w:pPr>
        <w:suppressAutoHyphens/>
        <w:ind w:firstLine="454"/>
        <w:jc w:val="both"/>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Процесс обучения детей в детском саду строится, опираясь на наглядность, а специальная организация развивающей среды способствует расширению и углублению представлений детей об окружающем мире.</w:t>
      </w:r>
    </w:p>
    <w:p w:rsidR="002F75F8" w:rsidRPr="002F75F8" w:rsidRDefault="002F75F8" w:rsidP="002F75F8">
      <w:pPr>
        <w:shd w:val="clear" w:color="auto" w:fill="FFFFFF"/>
        <w:suppressAutoHyphens/>
        <w:ind w:firstLine="426"/>
        <w:textAlignment w:val="baseline"/>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Разнообразные</w:t>
      </w:r>
      <w:r w:rsidRPr="002F75F8">
        <w:rPr>
          <w:rFonts w:ascii="Times New Roman" w:eastAsia="Calibri" w:hAnsi="Times New Roman" w:cs="Times New Roman"/>
          <w:sz w:val="24"/>
          <w:szCs w:val="24"/>
          <w:lang w:eastAsia="ar-SA"/>
        </w:rPr>
        <w:t> </w:t>
      </w:r>
      <w:r w:rsidRPr="002F75F8">
        <w:rPr>
          <w:rFonts w:ascii="Times New Roman" w:eastAsia="Calibri" w:hAnsi="Times New Roman" w:cs="Times New Roman"/>
          <w:b/>
          <w:bCs/>
          <w:sz w:val="24"/>
          <w:szCs w:val="24"/>
          <w:lang w:eastAsia="ar-SA"/>
        </w:rPr>
        <w:t>культурные практики, </w:t>
      </w:r>
      <w:r w:rsidRPr="002F75F8">
        <w:rPr>
          <w:rFonts w:ascii="Times New Roman" w:eastAsia="Calibri" w:hAnsi="Times New Roman" w:cs="Times New Roman"/>
          <w:sz w:val="24"/>
          <w:szCs w:val="24"/>
          <w:lang w:eastAsia="ar-SA"/>
        </w:rPr>
        <w:t>ориентированные на проявление детьми самостоятельности и творчества в разных видах деятельности организуются во второй половине дня.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tbl>
      <w:tblPr>
        <w:tblW w:w="0" w:type="auto"/>
        <w:tblInd w:w="-6" w:type="dxa"/>
        <w:tblLayout w:type="fixed"/>
        <w:tblCellMar>
          <w:left w:w="0" w:type="dxa"/>
          <w:right w:w="0" w:type="dxa"/>
        </w:tblCellMar>
        <w:tblLook w:val="0000" w:firstRow="0" w:lastRow="0" w:firstColumn="0" w:lastColumn="0" w:noHBand="0" w:noVBand="0"/>
      </w:tblPr>
      <w:tblGrid>
        <w:gridCol w:w="2233"/>
        <w:gridCol w:w="7750"/>
      </w:tblGrid>
      <w:tr w:rsidR="002F75F8" w:rsidRPr="002F75F8" w:rsidTr="005D1FAE">
        <w:trPr>
          <w:trHeight w:val="347"/>
        </w:trPr>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jc w:val="center"/>
              <w:textAlignment w:val="baseline"/>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Виды практик</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center"/>
              <w:textAlignment w:val="baseline"/>
              <w:rPr>
                <w:rFonts w:ascii="Calibri" w:eastAsia="Calibri" w:hAnsi="Calibri" w:cs="Calibri"/>
                <w:lang w:eastAsia="ar-SA"/>
              </w:rPr>
            </w:pPr>
            <w:r w:rsidRPr="002F75F8">
              <w:rPr>
                <w:rFonts w:ascii="Times New Roman" w:eastAsia="Calibri" w:hAnsi="Times New Roman" w:cs="Times New Roman"/>
                <w:b/>
                <w:bCs/>
                <w:sz w:val="24"/>
                <w:szCs w:val="24"/>
                <w:lang w:eastAsia="ar-SA"/>
              </w:rPr>
              <w:t>Особенности организации</w:t>
            </w:r>
          </w:p>
        </w:tc>
      </w:tr>
      <w:tr w:rsidR="002F75F8" w:rsidRPr="002F75F8" w:rsidTr="005D1FAE">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t xml:space="preserve"> Совместная игра</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both"/>
              <w:textAlignment w:val="baseline"/>
              <w:rPr>
                <w:rFonts w:ascii="Calibri" w:eastAsia="Calibri" w:hAnsi="Calibri" w:cs="Calibri"/>
                <w:lang w:eastAsia="ar-SA"/>
              </w:rPr>
            </w:pPr>
            <w:r w:rsidRPr="002F75F8">
              <w:rPr>
                <w:rFonts w:ascii="Times New Roman" w:eastAsia="Calibri" w:hAnsi="Times New Roman" w:cs="Times New Roman"/>
                <w:sz w:val="24"/>
                <w:szCs w:val="24"/>
                <w:lang w:eastAsia="ar-SA"/>
              </w:rPr>
              <w:t>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tc>
      </w:tr>
      <w:tr w:rsidR="002F75F8" w:rsidRPr="002F75F8" w:rsidTr="005D1FAE">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lastRenderedPageBreak/>
              <w:t xml:space="preserve"> Ситуации общения и накопления положительного социально-эмоционального опыта (</w:t>
            </w:r>
            <w:proofErr w:type="spellStart"/>
            <w:r w:rsidRPr="002F75F8">
              <w:rPr>
                <w:rFonts w:ascii="Times New Roman" w:eastAsia="Calibri" w:hAnsi="Times New Roman" w:cs="Times New Roman"/>
                <w:b/>
                <w:bCs/>
                <w:sz w:val="24"/>
                <w:szCs w:val="24"/>
                <w:lang w:eastAsia="ar-SA"/>
              </w:rPr>
              <w:t>волонтерство</w:t>
            </w:r>
            <w:proofErr w:type="spellEnd"/>
            <w:r w:rsidRPr="002F75F8">
              <w:rPr>
                <w:rFonts w:ascii="Times New Roman" w:eastAsia="Calibri" w:hAnsi="Times New Roman" w:cs="Times New Roman"/>
                <w:b/>
                <w:bCs/>
                <w:sz w:val="24"/>
                <w:szCs w:val="24"/>
                <w:lang w:eastAsia="ar-SA"/>
              </w:rPr>
              <w:t xml:space="preserve">, рефлексивный круг) </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both"/>
              <w:textAlignment w:val="baseline"/>
              <w:rPr>
                <w:rFonts w:ascii="Calibri" w:eastAsia="Calibri" w:hAnsi="Calibri" w:cs="Calibri"/>
                <w:lang w:eastAsia="ar-SA"/>
              </w:rPr>
            </w:pPr>
            <w:r w:rsidRPr="002F75F8">
              <w:rPr>
                <w:rFonts w:ascii="Times New Roman" w:eastAsia="Calibri" w:hAnsi="Times New Roman" w:cs="Times New Roman"/>
                <w:sz w:val="24"/>
                <w:szCs w:val="24"/>
                <w:lang w:eastAsia="ar-SA"/>
              </w:rPr>
              <w:t>Данные ситуации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 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группы и ДОУ.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tc>
      </w:tr>
      <w:tr w:rsidR="002F75F8" w:rsidRPr="002F75F8" w:rsidTr="005D1FAE">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textAlignment w:val="baseline"/>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Творческая мастерская (Клубный час)</w:t>
            </w:r>
          </w:p>
          <w:p w:rsidR="002F75F8" w:rsidRPr="002F75F8" w:rsidRDefault="002F75F8" w:rsidP="002F75F8">
            <w:pPr>
              <w:suppressAutoHyphens/>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t xml:space="preserve">( Шахматы, </w:t>
            </w:r>
            <w:proofErr w:type="spellStart"/>
            <w:r w:rsidRPr="002F75F8">
              <w:rPr>
                <w:rFonts w:ascii="Times New Roman" w:eastAsia="Calibri" w:hAnsi="Times New Roman" w:cs="Times New Roman"/>
                <w:b/>
                <w:bCs/>
                <w:sz w:val="24"/>
                <w:szCs w:val="24"/>
                <w:lang w:eastAsia="ar-SA"/>
              </w:rPr>
              <w:t>лыжи</w:t>
            </w:r>
            <w:proofErr w:type="gramStart"/>
            <w:r w:rsidRPr="002F75F8">
              <w:rPr>
                <w:rFonts w:ascii="Times New Roman" w:eastAsia="Calibri" w:hAnsi="Times New Roman" w:cs="Times New Roman"/>
                <w:b/>
                <w:bCs/>
                <w:sz w:val="24"/>
                <w:szCs w:val="24"/>
                <w:lang w:eastAsia="ar-SA"/>
              </w:rPr>
              <w:t>,н</w:t>
            </w:r>
            <w:proofErr w:type="gramEnd"/>
            <w:r w:rsidRPr="002F75F8">
              <w:rPr>
                <w:rFonts w:ascii="Times New Roman" w:eastAsia="Calibri" w:hAnsi="Times New Roman" w:cs="Times New Roman"/>
                <w:b/>
                <w:bCs/>
                <w:sz w:val="24"/>
                <w:szCs w:val="24"/>
                <w:lang w:eastAsia="ar-SA"/>
              </w:rPr>
              <w:t>етрадиционная</w:t>
            </w:r>
            <w:proofErr w:type="spellEnd"/>
            <w:r w:rsidRPr="002F75F8">
              <w:rPr>
                <w:rFonts w:ascii="Times New Roman" w:eastAsia="Calibri" w:hAnsi="Times New Roman" w:cs="Times New Roman"/>
                <w:b/>
                <w:bCs/>
                <w:sz w:val="24"/>
                <w:szCs w:val="24"/>
                <w:lang w:eastAsia="ar-SA"/>
              </w:rPr>
              <w:t xml:space="preserve">  аппликация, театр, вокал, </w:t>
            </w:r>
            <w:proofErr w:type="spellStart"/>
            <w:r w:rsidRPr="002F75F8">
              <w:rPr>
                <w:rFonts w:ascii="Times New Roman" w:eastAsia="Calibri" w:hAnsi="Times New Roman" w:cs="Times New Roman"/>
                <w:b/>
                <w:bCs/>
                <w:sz w:val="24"/>
                <w:szCs w:val="24"/>
                <w:lang w:eastAsia="ar-SA"/>
              </w:rPr>
              <w:t>лфк</w:t>
            </w:r>
            <w:proofErr w:type="spellEnd"/>
            <w:r w:rsidRPr="002F75F8">
              <w:rPr>
                <w:rFonts w:ascii="Times New Roman" w:eastAsia="Calibri" w:hAnsi="Times New Roman" w:cs="Times New Roman"/>
                <w:b/>
                <w:bCs/>
                <w:sz w:val="24"/>
                <w:szCs w:val="24"/>
                <w:lang w:eastAsia="ar-SA"/>
              </w:rPr>
              <w:t>)</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both"/>
              <w:textAlignment w:val="baseline"/>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Творческая мастерская/клубный час, шахматы, </w:t>
            </w:r>
            <w:proofErr w:type="spellStart"/>
            <w:r w:rsidRPr="002F75F8">
              <w:rPr>
                <w:rFonts w:ascii="Times New Roman" w:eastAsia="Calibri" w:hAnsi="Times New Roman" w:cs="Times New Roman"/>
                <w:sz w:val="24"/>
                <w:szCs w:val="24"/>
                <w:lang w:eastAsia="ar-SA"/>
              </w:rPr>
              <w:t>лыжи</w:t>
            </w:r>
            <w:proofErr w:type="gramStart"/>
            <w:r w:rsidRPr="002F75F8">
              <w:rPr>
                <w:rFonts w:ascii="Times New Roman" w:eastAsia="Calibri" w:hAnsi="Times New Roman" w:cs="Times New Roman"/>
                <w:sz w:val="24"/>
                <w:szCs w:val="24"/>
                <w:lang w:eastAsia="ar-SA"/>
              </w:rPr>
              <w:t>,н</w:t>
            </w:r>
            <w:proofErr w:type="gramEnd"/>
            <w:r w:rsidRPr="002F75F8">
              <w:rPr>
                <w:rFonts w:ascii="Times New Roman" w:eastAsia="Calibri" w:hAnsi="Times New Roman" w:cs="Times New Roman"/>
                <w:sz w:val="24"/>
                <w:szCs w:val="24"/>
                <w:lang w:eastAsia="ar-SA"/>
              </w:rPr>
              <w:t>етрадиционная</w:t>
            </w:r>
            <w:proofErr w:type="spellEnd"/>
            <w:r w:rsidRPr="002F75F8">
              <w:rPr>
                <w:rFonts w:ascii="Times New Roman" w:eastAsia="Calibri" w:hAnsi="Times New Roman" w:cs="Times New Roman"/>
                <w:sz w:val="24"/>
                <w:szCs w:val="24"/>
                <w:lang w:eastAsia="ar-SA"/>
              </w:rPr>
              <w:t xml:space="preserve">  аппликация, театр, вокал, </w:t>
            </w:r>
            <w:proofErr w:type="spellStart"/>
            <w:r w:rsidRPr="002F75F8">
              <w:rPr>
                <w:rFonts w:ascii="Times New Roman" w:eastAsia="Calibri" w:hAnsi="Times New Roman" w:cs="Times New Roman"/>
                <w:sz w:val="24"/>
                <w:szCs w:val="24"/>
                <w:lang w:eastAsia="ar-SA"/>
              </w:rPr>
              <w:t>лфк</w:t>
            </w:r>
            <w:proofErr w:type="spellEnd"/>
            <w:r w:rsidRPr="002F75F8">
              <w:rPr>
                <w:rFonts w:ascii="Times New Roman" w:eastAsia="Calibri" w:hAnsi="Times New Roman" w:cs="Times New Roman"/>
                <w:sz w:val="24"/>
                <w:szCs w:val="24"/>
                <w:lang w:eastAsia="ar-SA"/>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просмотр познавательных презентаций, оформление художественной галереи, книжного уголка или библиотеки, игры и коллекционирование. </w:t>
            </w:r>
          </w:p>
        </w:tc>
      </w:tr>
      <w:tr w:rsidR="002F75F8" w:rsidRPr="002F75F8" w:rsidTr="005D1FAE">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t>Сенсорный и интеллектуальный тренинг</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both"/>
              <w:textAlignment w:val="baseline"/>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2F75F8">
              <w:rPr>
                <w:rFonts w:ascii="Times New Roman" w:eastAsia="Calibri" w:hAnsi="Times New Roman" w:cs="Times New Roman"/>
                <w:sz w:val="24"/>
                <w:szCs w:val="24"/>
                <w:lang w:eastAsia="ar-SA"/>
              </w:rPr>
              <w:t>сериационные</w:t>
            </w:r>
            <w:proofErr w:type="spellEnd"/>
            <w:r w:rsidRPr="002F75F8">
              <w:rPr>
                <w:rFonts w:ascii="Times New Roman" w:eastAsia="Calibri" w:hAnsi="Times New Roman" w:cs="Times New Roman"/>
                <w:sz w:val="24"/>
                <w:szCs w:val="24"/>
                <w:lang w:eastAsia="ar-SA"/>
              </w:rPr>
              <w:t xml:space="preserve"> ряды, систематизировать по какому-либо признаку и пр.). Сюда относятся развивающие игры, логические упражнения, занимательные задачи.</w:t>
            </w:r>
          </w:p>
        </w:tc>
      </w:tr>
      <w:tr w:rsidR="002F75F8" w:rsidRPr="002F75F8" w:rsidTr="005D1FAE">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t>Детский досуг</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both"/>
              <w:textAlignment w:val="baseline"/>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Вид  деятельности, целенаправленно организуемый взрослыми для игры, развлечения, отдыха. </w:t>
            </w:r>
          </w:p>
        </w:tc>
      </w:tr>
      <w:tr w:rsidR="002F75F8" w:rsidRPr="002F75F8" w:rsidTr="005D1FAE">
        <w:tc>
          <w:tcPr>
            <w:tcW w:w="2233" w:type="dxa"/>
            <w:tcBorders>
              <w:top w:val="single" w:sz="4" w:space="0" w:color="C0C0C0"/>
              <w:left w:val="single" w:sz="4" w:space="0" w:color="C0C0C0"/>
              <w:bottom w:val="single" w:sz="4" w:space="0" w:color="C0C0C0"/>
            </w:tcBorders>
            <w:shd w:val="clear" w:color="auto" w:fill="auto"/>
            <w:vAlign w:val="center"/>
          </w:tcPr>
          <w:p w:rsidR="002F75F8" w:rsidRPr="002F75F8" w:rsidRDefault="002F75F8" w:rsidP="002F75F8">
            <w:pPr>
              <w:suppressAutoHyphens/>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t>Коллективная и индивидуальная трудовая деятельность</w:t>
            </w:r>
          </w:p>
        </w:tc>
        <w:tc>
          <w:tcPr>
            <w:tcW w:w="77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F75F8" w:rsidRPr="002F75F8" w:rsidRDefault="002F75F8" w:rsidP="002F75F8">
            <w:pPr>
              <w:suppressAutoHyphens/>
              <w:jc w:val="both"/>
              <w:textAlignment w:val="baseline"/>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Носит  общественно полезный характер и организуется как хозяйственно-бытовой труд и труд в природе.</w:t>
            </w:r>
          </w:p>
          <w:p w:rsidR="002F75F8" w:rsidRPr="002F75F8" w:rsidRDefault="002F75F8" w:rsidP="002F75F8">
            <w:pPr>
              <w:suppressAutoHyphens/>
              <w:jc w:val="both"/>
              <w:textAlignment w:val="baseline"/>
              <w:rPr>
                <w:rFonts w:ascii="Calibri" w:eastAsia="Calibri" w:hAnsi="Calibri" w:cs="Calibri"/>
                <w:lang w:eastAsia="ar-SA"/>
              </w:rPr>
            </w:pPr>
            <w:r w:rsidRPr="002F75F8">
              <w:rPr>
                <w:rFonts w:ascii="Times New Roman" w:eastAsia="Calibri" w:hAnsi="Times New Roman" w:cs="Times New Roman"/>
                <w:sz w:val="24"/>
                <w:szCs w:val="24"/>
                <w:lang w:eastAsia="ar-SA"/>
              </w:rPr>
              <w:t> </w:t>
            </w:r>
          </w:p>
        </w:tc>
      </w:tr>
    </w:tbl>
    <w:p w:rsidR="002F75F8" w:rsidRPr="002F75F8" w:rsidRDefault="002F75F8" w:rsidP="002F75F8">
      <w:pPr>
        <w:suppressAutoHyphens/>
        <w:spacing w:after="0" w:line="240" w:lineRule="auto"/>
        <w:jc w:val="center"/>
        <w:rPr>
          <w:rFonts w:ascii="Times New Roman" w:eastAsia="Calibri" w:hAnsi="Times New Roman" w:cs="Times New Roman"/>
          <w:b/>
          <w:bCs/>
          <w:color w:val="000000"/>
          <w:sz w:val="24"/>
          <w:szCs w:val="24"/>
          <w:lang w:eastAsia="ar-SA"/>
        </w:rPr>
      </w:pPr>
    </w:p>
    <w:p w:rsidR="002F75F8" w:rsidRPr="002F75F8" w:rsidRDefault="002F75F8" w:rsidP="002F75F8">
      <w:pPr>
        <w:suppressAutoHyphens/>
        <w:spacing w:after="0" w:line="240" w:lineRule="auto"/>
        <w:jc w:val="center"/>
        <w:rPr>
          <w:rFonts w:ascii="Calibri" w:eastAsia="Calibri" w:hAnsi="Calibri" w:cs="Calibri"/>
          <w:sz w:val="26"/>
          <w:szCs w:val="26"/>
          <w:lang w:eastAsia="ar-SA"/>
        </w:rPr>
      </w:pPr>
      <w:r w:rsidRPr="002F75F8">
        <w:rPr>
          <w:rFonts w:ascii="Times New Roman" w:eastAsia="Calibri" w:hAnsi="Times New Roman" w:cs="Times New Roman"/>
          <w:b/>
          <w:bCs/>
          <w:color w:val="000000"/>
          <w:sz w:val="26"/>
          <w:szCs w:val="26"/>
          <w:lang w:eastAsia="ar-SA"/>
        </w:rPr>
        <w:t>2.3 Способы и направления поддержки детской инициативы.</w:t>
      </w:r>
    </w:p>
    <w:p w:rsidR="002F75F8" w:rsidRPr="002F75F8" w:rsidRDefault="002F75F8" w:rsidP="002F75F8">
      <w:pPr>
        <w:shd w:val="clear" w:color="auto" w:fill="FFFFFF"/>
        <w:suppressAutoHyphens/>
        <w:spacing w:after="0" w:line="240" w:lineRule="auto"/>
        <w:ind w:firstLine="510"/>
        <w:jc w:val="both"/>
        <w:rPr>
          <w:rFonts w:ascii="Times New Roman" w:eastAsia="Times New Roman" w:hAnsi="Times New Roman" w:cs="Times New Roman"/>
          <w:color w:val="000000"/>
          <w:sz w:val="26"/>
          <w:szCs w:val="26"/>
          <w:lang w:eastAsia="ar-SA"/>
        </w:rPr>
      </w:pPr>
      <w:r w:rsidRPr="002F75F8">
        <w:rPr>
          <w:rFonts w:ascii="Times New Roman" w:eastAsia="Times New Roman" w:hAnsi="Times New Roman" w:cs="Times New Roman"/>
          <w:color w:val="000000"/>
          <w:sz w:val="26"/>
          <w:szCs w:val="26"/>
          <w:lang w:eastAsia="ar-SA"/>
        </w:rPr>
        <w:t>Ребенок дошкольного возраста неутомимый исследователь, который хочет все знать, все понять, во всем разобраться, у него своеобразное, особое видение окружающего мира, он смотрит вокруг на происходящее с восторгом и удивлением и открывает для себя чудесный мир, где много интересных предметов и вещей, событий и явлений, так много тайного и неосознанного.</w:t>
      </w:r>
    </w:p>
    <w:p w:rsidR="002F75F8" w:rsidRPr="002F75F8" w:rsidRDefault="002F75F8" w:rsidP="002F75F8">
      <w:pPr>
        <w:shd w:val="clear" w:color="auto" w:fill="FFFFFF"/>
        <w:suppressAutoHyphens/>
        <w:spacing w:after="0" w:line="240" w:lineRule="auto"/>
        <w:ind w:firstLine="510"/>
        <w:jc w:val="both"/>
        <w:rPr>
          <w:rFonts w:ascii="Times New Roman" w:eastAsia="Times New Roman" w:hAnsi="Times New Roman" w:cs="Times New Roman"/>
          <w:color w:val="000000"/>
          <w:sz w:val="26"/>
          <w:szCs w:val="26"/>
          <w:lang w:eastAsia="ar-SA"/>
        </w:rPr>
      </w:pPr>
      <w:r w:rsidRPr="002F75F8">
        <w:rPr>
          <w:rFonts w:ascii="Times New Roman" w:eastAsia="Times New Roman" w:hAnsi="Times New Roman" w:cs="Times New Roman"/>
          <w:color w:val="000000"/>
          <w:sz w:val="26"/>
          <w:szCs w:val="26"/>
          <w:lang w:eastAsia="ar-SA"/>
        </w:rPr>
        <w:t xml:space="preserve">Активность ребенка является основной формой его жизнедеятельности, необходимым условием его развития, которая закладывает фундамент и дает </w:t>
      </w:r>
      <w:r w:rsidRPr="002F75F8">
        <w:rPr>
          <w:rFonts w:ascii="Times New Roman" w:eastAsia="Times New Roman" w:hAnsi="Times New Roman" w:cs="Times New Roman"/>
          <w:color w:val="000000"/>
          <w:sz w:val="26"/>
          <w:szCs w:val="26"/>
          <w:lang w:eastAsia="ar-SA"/>
        </w:rPr>
        <w:lastRenderedPageBreak/>
        <w:t>перспективы роста интеллектуального, творческого потенциала ребенка, его инициативы.</w:t>
      </w:r>
    </w:p>
    <w:p w:rsidR="002F75F8" w:rsidRPr="002F75F8" w:rsidRDefault="002F75F8" w:rsidP="002F75F8">
      <w:pPr>
        <w:shd w:val="clear" w:color="auto" w:fill="FFFFFF"/>
        <w:suppressAutoHyphens/>
        <w:spacing w:after="0" w:line="240" w:lineRule="auto"/>
        <w:ind w:firstLine="510"/>
        <w:jc w:val="both"/>
        <w:rPr>
          <w:rFonts w:ascii="Times New Roman" w:eastAsia="Times New Roman" w:hAnsi="Times New Roman" w:cs="Times New Roman"/>
          <w:color w:val="000000"/>
          <w:sz w:val="26"/>
          <w:szCs w:val="26"/>
          <w:lang w:eastAsia="ar-SA"/>
        </w:rPr>
      </w:pPr>
      <w:r w:rsidRPr="002F75F8">
        <w:rPr>
          <w:rFonts w:ascii="Times New Roman" w:eastAsia="Times New Roman" w:hAnsi="Times New Roman" w:cs="Times New Roman"/>
          <w:color w:val="000000"/>
          <w:sz w:val="26"/>
          <w:szCs w:val="26"/>
          <w:lang w:eastAsia="ar-SA"/>
        </w:rPr>
        <w:t xml:space="preserve">Специфические виды деятельности ребёнка развиваются, порой, без помощи взрослого и даже вопреки его запретам. В этом и заключается их истинно детская сущность. К таким видам деятельности относится экспериментирование и игра - важнейший вид поисковой деятельности. Экспериментирование лежит в основе любого процесса детского познания и пронизывает все сферы детской жизни. Поэтому, что бы такая «стихийная» познавательная деятельность детей приобрела осмысленность и развивающий эффект должны быть созданы условия, необходимые для развития детской инициативы.  </w:t>
      </w:r>
    </w:p>
    <w:p w:rsidR="002F75F8" w:rsidRPr="002F75F8" w:rsidRDefault="002F75F8" w:rsidP="002F75F8">
      <w:pPr>
        <w:numPr>
          <w:ilvl w:val="0"/>
          <w:numId w:val="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обеспечение эмоционального благополучия через непосредственное общение с каждым ребенком,  уважительное отношение к его чувствам и потребностям;</w:t>
      </w:r>
    </w:p>
    <w:p w:rsidR="002F75F8" w:rsidRPr="002F75F8" w:rsidRDefault="002F75F8" w:rsidP="002F75F8">
      <w:pPr>
        <w:numPr>
          <w:ilvl w:val="0"/>
          <w:numId w:val="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создание условий для свободного выбора детьми деятельности, участников совместной деятельности;</w:t>
      </w:r>
    </w:p>
    <w:p w:rsidR="002F75F8" w:rsidRPr="002F75F8" w:rsidRDefault="002F75F8" w:rsidP="002F75F8">
      <w:pPr>
        <w:numPr>
          <w:ilvl w:val="0"/>
          <w:numId w:val="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оказание </w:t>
      </w:r>
      <w:proofErr w:type="spellStart"/>
      <w:r w:rsidRPr="002F75F8">
        <w:rPr>
          <w:rFonts w:ascii="Times New Roman" w:eastAsia="Calibri" w:hAnsi="Times New Roman" w:cs="Times New Roman"/>
          <w:sz w:val="26"/>
          <w:szCs w:val="26"/>
          <w:lang w:eastAsia="ar-SA"/>
        </w:rPr>
        <w:t>недирективнрй</w:t>
      </w:r>
      <w:proofErr w:type="spellEnd"/>
      <w:r w:rsidRPr="002F75F8">
        <w:rPr>
          <w:rFonts w:ascii="Times New Roman" w:eastAsia="Calibri" w:hAnsi="Times New Roman" w:cs="Times New Roman"/>
          <w:sz w:val="26"/>
          <w:szCs w:val="26"/>
          <w:lang w:eastAsia="ar-SA"/>
        </w:rPr>
        <w:t xml:space="preserve"> помощи детям, поддержка детской инициативы и самостоятельности в разных видах деятельности (игровой, исследовательской, проектной, познавательной и т.д.);</w:t>
      </w:r>
    </w:p>
    <w:p w:rsidR="002F75F8" w:rsidRPr="002F75F8" w:rsidRDefault="002F75F8" w:rsidP="002F75F8">
      <w:pPr>
        <w:numPr>
          <w:ilvl w:val="0"/>
          <w:numId w:val="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установление правил взаимодействия в разных ситуациях:</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развитие коммуникативных способностей детей, позволяющих разрешать конфликтные ситуации со сверстниками;</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развитие умения детей работать в группе сверстников;</w:t>
      </w:r>
    </w:p>
    <w:p w:rsidR="002F75F8" w:rsidRPr="002F75F8" w:rsidRDefault="002F75F8" w:rsidP="002F75F8">
      <w:pPr>
        <w:numPr>
          <w:ilvl w:val="0"/>
          <w:numId w:val="17"/>
        </w:numPr>
        <w:suppressAutoHyphens/>
        <w:spacing w:after="0" w:line="240" w:lineRule="auto"/>
        <w:ind w:firstLine="426"/>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2F75F8">
        <w:rPr>
          <w:rFonts w:ascii="Times New Roman" w:eastAsia="Calibri" w:hAnsi="Times New Roman" w:cs="Times New Roman"/>
          <w:sz w:val="26"/>
          <w:szCs w:val="26"/>
          <w:lang w:eastAsia="ar-SA"/>
        </w:rPr>
        <w:t>со</w:t>
      </w:r>
      <w:proofErr w:type="gramEnd"/>
      <w:r w:rsidRPr="002F75F8">
        <w:rPr>
          <w:rFonts w:ascii="Times New Roman" w:eastAsia="Calibri" w:hAnsi="Times New Roman" w:cs="Times New Roman"/>
          <w:sz w:val="26"/>
          <w:szCs w:val="26"/>
          <w:lang w:eastAsia="ar-SA"/>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создание условий для овладения культурными средствами деятельности;</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поддержку спонтанной игры детей, ее обогащение, обеспечение игрового времени и пространства;</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оценку индивидуального развития детей;</w:t>
      </w:r>
    </w:p>
    <w:p w:rsidR="002F75F8" w:rsidRPr="002F75F8" w:rsidRDefault="002F75F8" w:rsidP="002F75F8">
      <w:pPr>
        <w:numPr>
          <w:ilvl w:val="0"/>
          <w:numId w:val="1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F75F8" w:rsidRPr="002F75F8" w:rsidRDefault="002F75F8" w:rsidP="002F75F8">
      <w:pPr>
        <w:numPr>
          <w:ilvl w:val="0"/>
          <w:numId w:val="17"/>
        </w:numPr>
        <w:suppressAutoHyphens/>
        <w:spacing w:after="0" w:line="240" w:lineRule="auto"/>
        <w:ind w:firstLine="567"/>
        <w:jc w:val="both"/>
        <w:rPr>
          <w:rFonts w:ascii="Times New Roman" w:eastAsia="Calibri" w:hAnsi="Times New Roman" w:cs="Times New Roman"/>
          <w:sz w:val="26"/>
          <w:szCs w:val="26"/>
          <w:lang w:eastAsia="ar-SA"/>
        </w:rPr>
      </w:pPr>
      <w:proofErr w:type="spellStart"/>
      <w:r w:rsidRPr="002F75F8">
        <w:rPr>
          <w:rFonts w:ascii="Times New Roman" w:eastAsia="Calibri" w:hAnsi="Times New Roman" w:cs="Times New Roman"/>
          <w:sz w:val="26"/>
          <w:szCs w:val="26"/>
          <w:lang w:eastAsia="ar-SA"/>
        </w:rPr>
        <w:t>тренерование</w:t>
      </w:r>
      <w:proofErr w:type="spellEnd"/>
      <w:r w:rsidRPr="002F75F8">
        <w:rPr>
          <w:rFonts w:ascii="Times New Roman" w:eastAsia="Calibri" w:hAnsi="Times New Roman" w:cs="Times New Roman"/>
          <w:sz w:val="26"/>
          <w:szCs w:val="26"/>
          <w:lang w:eastAsia="ar-SA"/>
        </w:rPr>
        <w:t xml:space="preserve"> воли детей, поддерживание  у них желания преодолевать трудности, доводить начатое дело до конца;</w:t>
      </w:r>
    </w:p>
    <w:p w:rsidR="002F75F8" w:rsidRPr="002F75F8" w:rsidRDefault="002F75F8" w:rsidP="002F75F8">
      <w:pPr>
        <w:numPr>
          <w:ilvl w:val="0"/>
          <w:numId w:val="1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ориентирование дошкольников на получение хорошего результата. Своевременное обращение  особого внимания на детей, постоянно проявляющих небрежность, торопливость, равнодушие к результату, склонных не завершать работу;  </w:t>
      </w:r>
    </w:p>
    <w:p w:rsidR="002F75F8" w:rsidRPr="002F75F8" w:rsidRDefault="002F75F8" w:rsidP="002F75F8">
      <w:pPr>
        <w:numPr>
          <w:ilvl w:val="0"/>
          <w:numId w:val="17"/>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lastRenderedPageBreak/>
        <w:t xml:space="preserve"> «дозирование» помощи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2F75F8" w:rsidRPr="002F75F8" w:rsidRDefault="002F75F8" w:rsidP="002F75F8">
      <w:pPr>
        <w:numPr>
          <w:ilvl w:val="0"/>
          <w:numId w:val="17"/>
        </w:numPr>
        <w:suppressAutoHyphens/>
        <w:spacing w:after="0" w:line="240" w:lineRule="auto"/>
        <w:ind w:firstLine="567"/>
        <w:jc w:val="both"/>
        <w:rPr>
          <w:rFonts w:ascii="Times New Roman" w:eastAsia="Times New Roman" w:hAnsi="Times New Roman" w:cs="Times New Roman"/>
          <w:sz w:val="26"/>
          <w:szCs w:val="26"/>
          <w:lang w:eastAsia="ar-SA"/>
        </w:rPr>
      </w:pPr>
      <w:r w:rsidRPr="002F75F8">
        <w:rPr>
          <w:rFonts w:ascii="Times New Roman" w:eastAsia="Calibri" w:hAnsi="Times New Roman" w:cs="Times New Roman"/>
          <w:sz w:val="26"/>
          <w:szCs w:val="26"/>
          <w:lang w:eastAsia="ar-SA"/>
        </w:rPr>
        <w:t xml:space="preserve"> поддерживать у детей чувства гордости и радости от успешных самостоятельных действий, подчеркивание роста возможностей и достижений каждого ребенка.</w:t>
      </w:r>
    </w:p>
    <w:p w:rsidR="002F75F8" w:rsidRPr="002F75F8" w:rsidRDefault="002F75F8" w:rsidP="002F75F8">
      <w:pPr>
        <w:suppressAutoHyphens/>
        <w:spacing w:after="0" w:line="240" w:lineRule="auto"/>
        <w:ind w:right="40" w:firstLine="708"/>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Педагогу важно так организовать детскую деятельность, в том числе самостоятельную, чтобы воспитанник упражнял себя в умении наблюдать, запоминать, сравнивать, действовать, добиваться поставленной цели. То, что привлекательно, забавно, интересно, пробуждает любопытство и довольно легко запоминается. Не следует забывать, что особенно легко запоминается и долго сохраняется в памяти тот материал, с которым ребёнок что-то делал сам: ощупывал, вырезал, строил, составлял, изображал. Дети должны приобретать опыт творческой, поисковой деятельности, выдвижение новых идей, актуализации прежних знаний при решении новых задач.</w:t>
      </w:r>
    </w:p>
    <w:p w:rsidR="002F75F8" w:rsidRPr="002F75F8" w:rsidRDefault="002F75F8" w:rsidP="002F75F8">
      <w:pPr>
        <w:suppressAutoHyphens/>
        <w:spacing w:after="0" w:line="240" w:lineRule="auto"/>
        <w:ind w:right="40" w:firstLine="708"/>
        <w:jc w:val="both"/>
        <w:rPr>
          <w:rFonts w:ascii="Times New Roman" w:eastAsia="Calibri" w:hAnsi="Times New Roman" w:cs="Times New Roman"/>
          <w:b/>
          <w:sz w:val="26"/>
          <w:szCs w:val="26"/>
          <w:lang w:eastAsia="ar-SA"/>
        </w:rPr>
      </w:pPr>
      <w:r w:rsidRPr="002F75F8">
        <w:rPr>
          <w:rFonts w:ascii="Times New Roman" w:eastAsia="Times New Roman" w:hAnsi="Times New Roman" w:cs="Times New Roman"/>
          <w:sz w:val="26"/>
          <w:szCs w:val="26"/>
          <w:lang w:eastAsia="ar-SA"/>
        </w:rPr>
        <w:t>Известно, что ни одну воспитательную или образовательную задачу нельзя успешно решить без плодотворного контакта с семьей. Организуемая с семьей работа помогает нацелить родителей на необходимость поддержания в ребенке пытливости, любознательности. Это не только позволяет вовлечь родителей в образовательный процесс, но и сплачивает семью (многие задания выполняются совместно). Дети с удовольствием рассказывают о своих открытиях родителям, просят найти новые сведения, что- то сделать вместе.</w:t>
      </w:r>
    </w:p>
    <w:p w:rsidR="002F75F8" w:rsidRPr="002F75F8" w:rsidRDefault="002F75F8" w:rsidP="002F75F8">
      <w:pPr>
        <w:shd w:val="clear" w:color="auto" w:fill="FFFFFF"/>
        <w:suppressAutoHyphens/>
        <w:spacing w:after="0" w:line="240" w:lineRule="auto"/>
        <w:ind w:right="10" w:firstLine="706"/>
        <w:jc w:val="both"/>
        <w:rPr>
          <w:rFonts w:ascii="Times New Roman" w:eastAsia="Calibri" w:hAnsi="Times New Roman" w:cs="Times New Roman"/>
          <w:spacing w:val="-3"/>
          <w:sz w:val="26"/>
          <w:szCs w:val="26"/>
          <w:lang w:eastAsia="ar-SA"/>
        </w:rPr>
      </w:pPr>
      <w:r w:rsidRPr="002F75F8">
        <w:rPr>
          <w:rFonts w:ascii="Times New Roman" w:eastAsia="Calibri" w:hAnsi="Times New Roman" w:cs="Times New Roman"/>
          <w:b/>
          <w:sz w:val="26"/>
          <w:szCs w:val="26"/>
          <w:lang w:eastAsia="ar-SA"/>
        </w:rPr>
        <w:t>2.4 Взаимодействие с родителями (законными представителями) воспитанников</w:t>
      </w:r>
    </w:p>
    <w:p w:rsidR="002F75F8" w:rsidRPr="002F75F8" w:rsidRDefault="002F75F8" w:rsidP="002F75F8">
      <w:pPr>
        <w:suppressAutoHyphens/>
        <w:spacing w:after="0" w:line="240" w:lineRule="auto"/>
        <w:ind w:firstLine="567"/>
        <w:jc w:val="both"/>
        <w:rPr>
          <w:rFonts w:ascii="Times New Roman" w:eastAsia="Calibri" w:hAnsi="Times New Roman" w:cs="Times New Roman"/>
          <w:spacing w:val="-2"/>
          <w:sz w:val="26"/>
          <w:szCs w:val="26"/>
          <w:lang w:eastAsia="ar-SA"/>
        </w:rPr>
      </w:pPr>
      <w:r w:rsidRPr="002F75F8">
        <w:rPr>
          <w:rFonts w:ascii="Times New Roman" w:eastAsia="Calibri" w:hAnsi="Times New Roman" w:cs="Times New Roman"/>
          <w:spacing w:val="-3"/>
          <w:sz w:val="26"/>
          <w:szCs w:val="26"/>
          <w:lang w:eastAsia="ar-SA"/>
        </w:rPr>
        <w:t xml:space="preserve">Ведущей целью взаимодействия ДОУ с семьями воспитанников является  создание </w:t>
      </w:r>
      <w:r w:rsidRPr="002F75F8">
        <w:rPr>
          <w:rFonts w:ascii="Times New Roman" w:eastAsia="Calibri" w:hAnsi="Times New Roman" w:cs="Times New Roman"/>
          <w:spacing w:val="-4"/>
          <w:sz w:val="26"/>
          <w:szCs w:val="26"/>
          <w:lang w:eastAsia="ar-SA"/>
        </w:rPr>
        <w:t xml:space="preserve">необходимых условий для развития ответственных и взаимозависимых </w:t>
      </w:r>
      <w:r w:rsidRPr="002F75F8">
        <w:rPr>
          <w:rFonts w:ascii="Times New Roman" w:eastAsia="Calibri" w:hAnsi="Times New Roman" w:cs="Times New Roman"/>
          <w:spacing w:val="-3"/>
          <w:sz w:val="26"/>
          <w:szCs w:val="26"/>
          <w:lang w:eastAsia="ar-SA"/>
        </w:rPr>
        <w:t xml:space="preserve">отношений, обеспечивающих целостное развитие </w:t>
      </w:r>
      <w:r w:rsidRPr="002F75F8">
        <w:rPr>
          <w:rFonts w:ascii="Times New Roman" w:eastAsia="Calibri" w:hAnsi="Times New Roman" w:cs="Times New Roman"/>
          <w:spacing w:val="-2"/>
          <w:sz w:val="26"/>
          <w:szCs w:val="26"/>
          <w:lang w:eastAsia="ar-SA"/>
        </w:rPr>
        <w:t xml:space="preserve">личности дошкольника и повышение компетентности родителей в области </w:t>
      </w:r>
      <w:r w:rsidRPr="002F75F8">
        <w:rPr>
          <w:rFonts w:ascii="Times New Roman" w:eastAsia="Calibri" w:hAnsi="Times New Roman" w:cs="Times New Roman"/>
          <w:sz w:val="26"/>
          <w:szCs w:val="26"/>
          <w:lang w:eastAsia="ar-SA"/>
        </w:rPr>
        <w:t>воспитания.</w:t>
      </w:r>
    </w:p>
    <w:p w:rsidR="002F75F8" w:rsidRPr="002F75F8" w:rsidRDefault="002F75F8" w:rsidP="002F75F8">
      <w:p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pacing w:val="-2"/>
          <w:sz w:val="26"/>
          <w:szCs w:val="26"/>
          <w:lang w:eastAsia="ar-SA"/>
        </w:rPr>
        <w:t xml:space="preserve">Характер проблем родителей в воспитании и обучении детей определяет направление, содержание, формы работы с ними. Это делает </w:t>
      </w:r>
      <w:r w:rsidRPr="002F75F8">
        <w:rPr>
          <w:rFonts w:ascii="Times New Roman" w:eastAsia="Calibri" w:hAnsi="Times New Roman" w:cs="Times New Roman"/>
          <w:spacing w:val="-5"/>
          <w:sz w:val="26"/>
          <w:szCs w:val="26"/>
          <w:lang w:eastAsia="ar-SA"/>
        </w:rPr>
        <w:t xml:space="preserve">процесс сотрудничества с родителями максимально дифференцированным, </w:t>
      </w:r>
      <w:r w:rsidRPr="002F75F8">
        <w:rPr>
          <w:rFonts w:ascii="Times New Roman" w:eastAsia="Calibri" w:hAnsi="Times New Roman" w:cs="Times New Roman"/>
          <w:spacing w:val="-2"/>
          <w:sz w:val="26"/>
          <w:szCs w:val="26"/>
          <w:lang w:eastAsia="ar-SA"/>
        </w:rPr>
        <w:t xml:space="preserve">ориентированным на их личностное развитие и позволяет строить работу с </w:t>
      </w:r>
      <w:r w:rsidRPr="002F75F8">
        <w:rPr>
          <w:rFonts w:ascii="Times New Roman" w:eastAsia="Calibri" w:hAnsi="Times New Roman" w:cs="Times New Roman"/>
          <w:spacing w:val="-5"/>
          <w:sz w:val="26"/>
          <w:szCs w:val="26"/>
          <w:lang w:eastAsia="ar-SA"/>
        </w:rPr>
        <w:t xml:space="preserve">ними на основе решения  следующих  </w:t>
      </w:r>
      <w:r w:rsidRPr="002F75F8">
        <w:rPr>
          <w:rFonts w:ascii="Times New Roman" w:eastAsia="Calibri" w:hAnsi="Times New Roman" w:cs="Times New Roman"/>
          <w:i/>
          <w:spacing w:val="-5"/>
          <w:sz w:val="26"/>
          <w:szCs w:val="26"/>
          <w:lang w:eastAsia="ar-SA"/>
        </w:rPr>
        <w:t>задач.</w:t>
      </w:r>
    </w:p>
    <w:p w:rsidR="002F75F8" w:rsidRPr="002F75F8" w:rsidRDefault="002F75F8" w:rsidP="002F75F8">
      <w:pPr>
        <w:numPr>
          <w:ilvl w:val="0"/>
          <w:numId w:val="13"/>
        </w:numPr>
        <w:suppressAutoHyphens/>
        <w:spacing w:after="0" w:line="240" w:lineRule="auto"/>
        <w:ind w:firstLine="567"/>
        <w:jc w:val="both"/>
        <w:rPr>
          <w:rFonts w:ascii="Times New Roman" w:eastAsia="Calibri" w:hAnsi="Times New Roman" w:cs="Times New Roman"/>
          <w:spacing w:val="-4"/>
          <w:sz w:val="26"/>
          <w:szCs w:val="26"/>
          <w:lang w:eastAsia="ar-SA"/>
        </w:rPr>
      </w:pPr>
      <w:r w:rsidRPr="002F75F8">
        <w:rPr>
          <w:rFonts w:ascii="Times New Roman" w:eastAsia="Calibri" w:hAnsi="Times New Roman" w:cs="Times New Roman"/>
          <w:sz w:val="26"/>
          <w:szCs w:val="26"/>
          <w:lang w:eastAsia="ar-SA"/>
        </w:rPr>
        <w:t xml:space="preserve">изучение интересов, мнений и запросов родителей; </w:t>
      </w:r>
    </w:p>
    <w:p w:rsidR="002F75F8" w:rsidRPr="002F75F8" w:rsidRDefault="002F75F8" w:rsidP="002F75F8">
      <w:pPr>
        <w:numPr>
          <w:ilvl w:val="0"/>
          <w:numId w:val="13"/>
        </w:numPr>
        <w:suppressAutoHyphens/>
        <w:spacing w:after="0" w:line="240" w:lineRule="auto"/>
        <w:ind w:firstLine="567"/>
        <w:jc w:val="both"/>
        <w:rPr>
          <w:rFonts w:ascii="Times New Roman" w:eastAsia="Calibri" w:hAnsi="Times New Roman" w:cs="Times New Roman"/>
          <w:spacing w:val="-3"/>
          <w:sz w:val="26"/>
          <w:szCs w:val="26"/>
          <w:lang w:eastAsia="ar-SA"/>
        </w:rPr>
      </w:pPr>
      <w:r w:rsidRPr="002F75F8">
        <w:rPr>
          <w:rFonts w:ascii="Times New Roman" w:eastAsia="Calibri" w:hAnsi="Times New Roman" w:cs="Times New Roman"/>
          <w:spacing w:val="-4"/>
          <w:sz w:val="26"/>
          <w:szCs w:val="26"/>
          <w:lang w:eastAsia="ar-SA"/>
        </w:rPr>
        <w:t xml:space="preserve">обеспечение оптимальных условий для саморазвития и самореализации </w:t>
      </w:r>
      <w:r w:rsidRPr="002F75F8">
        <w:rPr>
          <w:rFonts w:ascii="Times New Roman" w:eastAsia="Calibri" w:hAnsi="Times New Roman" w:cs="Times New Roman"/>
          <w:sz w:val="26"/>
          <w:szCs w:val="26"/>
          <w:lang w:eastAsia="ar-SA"/>
        </w:rPr>
        <w:t>родителей;</w:t>
      </w:r>
    </w:p>
    <w:p w:rsidR="002F75F8" w:rsidRPr="002F75F8" w:rsidRDefault="002F75F8" w:rsidP="002F75F8">
      <w:pPr>
        <w:numPr>
          <w:ilvl w:val="0"/>
          <w:numId w:val="13"/>
        </w:numPr>
        <w:suppressAutoHyphens/>
        <w:spacing w:after="0" w:line="240" w:lineRule="auto"/>
        <w:ind w:firstLine="567"/>
        <w:jc w:val="both"/>
        <w:rPr>
          <w:rFonts w:ascii="Times New Roman" w:eastAsia="Calibri" w:hAnsi="Times New Roman" w:cs="Times New Roman"/>
          <w:spacing w:val="-5"/>
          <w:sz w:val="26"/>
          <w:szCs w:val="26"/>
          <w:lang w:eastAsia="ar-SA"/>
        </w:rPr>
      </w:pPr>
      <w:r w:rsidRPr="002F75F8">
        <w:rPr>
          <w:rFonts w:ascii="Times New Roman" w:eastAsia="Calibri" w:hAnsi="Times New Roman" w:cs="Times New Roman"/>
          <w:spacing w:val="-3"/>
          <w:sz w:val="26"/>
          <w:szCs w:val="26"/>
          <w:lang w:eastAsia="ar-SA"/>
        </w:rPr>
        <w:t xml:space="preserve">расширение средств и методов работы с родителями; </w:t>
      </w:r>
    </w:p>
    <w:p w:rsidR="002F75F8" w:rsidRPr="002F75F8" w:rsidRDefault="002F75F8" w:rsidP="002F75F8">
      <w:pPr>
        <w:numPr>
          <w:ilvl w:val="0"/>
          <w:numId w:val="13"/>
        </w:numPr>
        <w:suppressAutoHyphens/>
        <w:spacing w:after="0" w:line="240" w:lineRule="auto"/>
        <w:ind w:firstLine="567"/>
        <w:jc w:val="both"/>
        <w:rPr>
          <w:rFonts w:ascii="Times New Roman" w:eastAsia="Calibri" w:hAnsi="Times New Roman" w:cs="Times New Roman"/>
          <w:spacing w:val="-3"/>
          <w:sz w:val="26"/>
          <w:szCs w:val="26"/>
          <w:lang w:eastAsia="ar-SA"/>
        </w:rPr>
      </w:pPr>
      <w:r w:rsidRPr="002F75F8">
        <w:rPr>
          <w:rFonts w:ascii="Times New Roman" w:eastAsia="Calibri" w:hAnsi="Times New Roman" w:cs="Times New Roman"/>
          <w:spacing w:val="-5"/>
          <w:sz w:val="26"/>
          <w:szCs w:val="26"/>
          <w:lang w:eastAsia="ar-SA"/>
        </w:rPr>
        <w:t xml:space="preserve">обеспечение пространства для личностного роста родителей и </w:t>
      </w:r>
      <w:r w:rsidRPr="002F75F8">
        <w:rPr>
          <w:rFonts w:ascii="Times New Roman" w:eastAsia="Calibri" w:hAnsi="Times New Roman" w:cs="Times New Roman"/>
          <w:sz w:val="26"/>
          <w:szCs w:val="26"/>
          <w:lang w:eastAsia="ar-SA"/>
        </w:rPr>
        <w:t>сотрудничества с детским; садом создание особой творческой атмосферы;</w:t>
      </w:r>
    </w:p>
    <w:p w:rsidR="002F75F8" w:rsidRPr="002F75F8" w:rsidRDefault="002F75F8" w:rsidP="002F75F8">
      <w:pPr>
        <w:numPr>
          <w:ilvl w:val="0"/>
          <w:numId w:val="13"/>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pacing w:val="-3"/>
          <w:sz w:val="26"/>
          <w:szCs w:val="26"/>
          <w:lang w:eastAsia="ar-SA"/>
        </w:rPr>
        <w:t xml:space="preserve">привлечение родителей к активному участию в организации, планированию и </w:t>
      </w:r>
      <w:r w:rsidRPr="002F75F8">
        <w:rPr>
          <w:rFonts w:ascii="Times New Roman" w:eastAsia="Calibri" w:hAnsi="Times New Roman" w:cs="Times New Roman"/>
          <w:sz w:val="26"/>
          <w:szCs w:val="26"/>
          <w:lang w:eastAsia="ar-SA"/>
        </w:rPr>
        <w:t>контроле деятельности дошкольного учреждения.</w:t>
      </w:r>
    </w:p>
    <w:p w:rsidR="002F75F8" w:rsidRPr="002F75F8" w:rsidRDefault="002F75F8" w:rsidP="002F75F8">
      <w:pPr>
        <w:suppressAutoHyphens/>
        <w:spacing w:after="0"/>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Взаимодействие педагогов ДОУ с родителями воспитанников строится из такой позиции, когда для того, чтобы добиться желаемого результата </w:t>
      </w:r>
      <w:r w:rsidRPr="002F75F8">
        <w:rPr>
          <w:rFonts w:ascii="Times New Roman" w:eastAsia="Calibri" w:hAnsi="Times New Roman" w:cs="Times New Roman"/>
          <w:bCs/>
          <w:spacing w:val="-2"/>
          <w:sz w:val="26"/>
          <w:szCs w:val="26"/>
          <w:lang w:eastAsia="ar-SA"/>
        </w:rPr>
        <w:t>необходимо:</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Осознать, что только общими усилиями семьи и образовательного учреждения можно помочь ребенку; с уважением и пониманием относиться друг к другу.</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pacing w:val="-3"/>
          <w:sz w:val="26"/>
          <w:szCs w:val="26"/>
          <w:lang w:eastAsia="ar-SA"/>
        </w:rPr>
      </w:pPr>
      <w:r w:rsidRPr="002F75F8">
        <w:rPr>
          <w:rFonts w:ascii="Times New Roman" w:eastAsia="Calibri" w:hAnsi="Times New Roman" w:cs="Times New Roman"/>
          <w:sz w:val="26"/>
          <w:szCs w:val="26"/>
          <w:lang w:eastAsia="ar-SA"/>
        </w:rPr>
        <w:t>Помнить о том, что ребенок - уникальная личность. Поэтому недопустимо его сравнивать с другими детьми. Такого как он (она) нет больше в мире, и мы должны ценить его индивидуальность поддерживать и развивать ее.</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pacing w:val="-3"/>
          <w:sz w:val="26"/>
          <w:szCs w:val="26"/>
          <w:lang w:eastAsia="ar-SA"/>
        </w:rPr>
        <w:t xml:space="preserve">В родителях и педагоге ребенок всегда должен видеть людей, готовых </w:t>
      </w:r>
      <w:r w:rsidRPr="002F75F8">
        <w:rPr>
          <w:rFonts w:ascii="Times New Roman" w:eastAsia="Calibri" w:hAnsi="Times New Roman" w:cs="Times New Roman"/>
          <w:sz w:val="26"/>
          <w:szCs w:val="26"/>
          <w:lang w:eastAsia="ar-SA"/>
        </w:rPr>
        <w:t xml:space="preserve">оказать ему личную поддержку и прийти на помощь. Педагогу - </w:t>
      </w:r>
      <w:r w:rsidRPr="002F75F8">
        <w:rPr>
          <w:rFonts w:ascii="Times New Roman" w:eastAsia="Calibri" w:hAnsi="Times New Roman" w:cs="Times New Roman"/>
          <w:spacing w:val="-3"/>
          <w:sz w:val="26"/>
          <w:szCs w:val="26"/>
          <w:lang w:eastAsia="ar-SA"/>
        </w:rPr>
        <w:t xml:space="preserve">воспитывать в детях безграничное уважение к родителям, которые дали </w:t>
      </w:r>
      <w:r w:rsidRPr="002F75F8">
        <w:rPr>
          <w:rFonts w:ascii="Times New Roman" w:eastAsia="Calibri" w:hAnsi="Times New Roman" w:cs="Times New Roman"/>
          <w:sz w:val="26"/>
          <w:szCs w:val="26"/>
          <w:lang w:eastAsia="ar-SA"/>
        </w:rPr>
        <w:t xml:space="preserve">им жизнь и приложили много душевных и физических сил для того, чтобы они росли и были счастливы. </w:t>
      </w:r>
      <w:r w:rsidRPr="002F75F8">
        <w:rPr>
          <w:rFonts w:ascii="Times New Roman" w:eastAsia="Calibri" w:hAnsi="Times New Roman" w:cs="Times New Roman"/>
          <w:sz w:val="26"/>
          <w:szCs w:val="26"/>
          <w:lang w:eastAsia="ar-SA"/>
        </w:rPr>
        <w:lastRenderedPageBreak/>
        <w:t>Родителям - поддерживать в ребенке доверие к педагогу и активно участвовать в делах группы.</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Педагогу - учитывать пожелания и предложения родителей, высоко ценить их участие в жизни группы.</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Родителям и педагогу – изменить свое отношение к воспитанию и развитию детей и рассматривать их не как свод общих приемов, а как искусство диалога с конкретным ребенком на основе знаний психологических особенностей возраста, учитывая предшествующий опыт ребенка, его интересы, способности и трудности, которые проявились в семье и образовательном учреждении.</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proofErr w:type="gramStart"/>
      <w:r w:rsidRPr="002F75F8">
        <w:rPr>
          <w:rFonts w:ascii="Times New Roman" w:eastAsia="Calibri" w:hAnsi="Times New Roman" w:cs="Times New Roman"/>
          <w:sz w:val="26"/>
          <w:szCs w:val="26"/>
          <w:lang w:eastAsia="ar-SA"/>
        </w:rPr>
        <w:t xml:space="preserve">Родителям и педагогу - проникнуться чувством искреннего уважения к тому, что создается самим ребенком (рассказ, песенка, постройка из песка, бумаги, строительного материала, лепка, рисование и </w:t>
      </w:r>
      <w:proofErr w:type="spellStart"/>
      <w:r w:rsidRPr="002F75F8">
        <w:rPr>
          <w:rFonts w:ascii="Times New Roman" w:eastAsia="Calibri" w:hAnsi="Times New Roman" w:cs="Times New Roman"/>
          <w:sz w:val="26"/>
          <w:szCs w:val="26"/>
          <w:lang w:eastAsia="ar-SA"/>
        </w:rPr>
        <w:t>т.с</w:t>
      </w:r>
      <w:proofErr w:type="spellEnd"/>
      <w:r w:rsidRPr="002F75F8">
        <w:rPr>
          <w:rFonts w:ascii="Times New Roman" w:eastAsia="Calibri" w:hAnsi="Times New Roman" w:cs="Times New Roman"/>
          <w:sz w:val="26"/>
          <w:szCs w:val="26"/>
          <w:lang w:eastAsia="ar-SA"/>
        </w:rPr>
        <w:t>.).</w:t>
      </w:r>
      <w:proofErr w:type="gramEnd"/>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Восхищаться его инициативой и самостоятельностью, что способствует формированию у ребенка уверенности в себе и своих возможностях.</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Родителям и педагогу проявлять понимание, деликатность, терпеливость и такт при воспитании и обучении детей. Учитывать точку зрения самого ребенка и не игнорировать его чувства и эмоции.</w:t>
      </w:r>
    </w:p>
    <w:p w:rsidR="002F75F8" w:rsidRPr="002F75F8" w:rsidRDefault="002F75F8" w:rsidP="002F75F8">
      <w:pPr>
        <w:numPr>
          <w:ilvl w:val="0"/>
          <w:numId w:val="19"/>
        </w:numPr>
        <w:suppressAutoHyphens/>
        <w:spacing w:after="0" w:line="240" w:lineRule="auto"/>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Регулярно   в   процессе   индивидуального   общения   с   родителями обсуждать все вопросы, связанные с воспитанием и развитием детей.</w:t>
      </w:r>
    </w:p>
    <w:p w:rsidR="002F75F8" w:rsidRPr="002F75F8" w:rsidRDefault="002F75F8" w:rsidP="002F75F8">
      <w:pPr>
        <w:suppressAutoHyphens/>
        <w:spacing w:after="0"/>
        <w:ind w:firstLine="567"/>
        <w:jc w:val="both"/>
        <w:rPr>
          <w:rFonts w:ascii="Times New Roman" w:eastAsia="Calibri" w:hAnsi="Times New Roman" w:cs="Times New Roman"/>
          <w:sz w:val="26"/>
          <w:szCs w:val="26"/>
          <w:lang w:eastAsia="ar-SA"/>
        </w:rPr>
      </w:pPr>
    </w:p>
    <w:p w:rsidR="002F75F8" w:rsidRPr="002F75F8" w:rsidRDefault="002F75F8" w:rsidP="002F75F8">
      <w:pPr>
        <w:suppressAutoHyphens/>
        <w:spacing w:after="0"/>
        <w:ind w:firstLine="567"/>
        <w:jc w:val="both"/>
        <w:rPr>
          <w:rFonts w:ascii="Times New Roman" w:eastAsia="Calibri" w:hAnsi="Times New Roman" w:cs="Times New Roman"/>
          <w:b/>
          <w:sz w:val="26"/>
          <w:szCs w:val="26"/>
          <w:lang w:eastAsia="ar-SA"/>
        </w:rPr>
      </w:pPr>
      <w:r w:rsidRPr="002F75F8">
        <w:rPr>
          <w:rFonts w:ascii="Times New Roman" w:eastAsia="Calibri" w:hAnsi="Times New Roman" w:cs="Times New Roman"/>
          <w:sz w:val="26"/>
          <w:szCs w:val="26"/>
          <w:lang w:eastAsia="ar-SA"/>
        </w:rPr>
        <w:t xml:space="preserve">На сегодняшний день в группе взаимодействие с </w:t>
      </w:r>
      <w:r w:rsidRPr="002F75F8">
        <w:rPr>
          <w:rFonts w:ascii="Times New Roman" w:eastAsia="Calibri" w:hAnsi="Times New Roman" w:cs="Times New Roman"/>
          <w:spacing w:val="-13"/>
          <w:sz w:val="26"/>
          <w:szCs w:val="26"/>
          <w:lang w:eastAsia="ar-SA"/>
        </w:rPr>
        <w:t>родителями ведется по нескольким блокам</w:t>
      </w:r>
      <w:r w:rsidRPr="002F75F8">
        <w:rPr>
          <w:rFonts w:ascii="Times New Roman" w:eastAsia="Calibri" w:hAnsi="Times New Roman" w:cs="Times New Roman"/>
          <w:sz w:val="26"/>
          <w:szCs w:val="26"/>
          <w:lang w:eastAsia="ar-SA"/>
        </w:rPr>
        <w:t>.</w:t>
      </w:r>
    </w:p>
    <w:p w:rsidR="002F75F8" w:rsidRPr="002F75F8" w:rsidRDefault="002F75F8" w:rsidP="002F75F8">
      <w:pPr>
        <w:suppressAutoHyphens/>
        <w:spacing w:after="0"/>
        <w:jc w:val="both"/>
        <w:rPr>
          <w:rFonts w:ascii="Times New Roman" w:eastAsia="Calibri" w:hAnsi="Times New Roman" w:cs="Times New Roman"/>
          <w:i/>
          <w:sz w:val="26"/>
          <w:szCs w:val="26"/>
          <w:u w:val="single"/>
          <w:lang w:eastAsia="ar-SA"/>
        </w:rPr>
      </w:pPr>
      <w:r w:rsidRPr="002F75F8">
        <w:rPr>
          <w:rFonts w:ascii="Times New Roman" w:eastAsia="Calibri" w:hAnsi="Times New Roman" w:cs="Times New Roman"/>
          <w:b/>
          <w:sz w:val="26"/>
          <w:szCs w:val="26"/>
          <w:lang w:eastAsia="ar-SA"/>
        </w:rPr>
        <w:t>Информационно-аналитический блок</w:t>
      </w:r>
      <w:r w:rsidRPr="002F75F8">
        <w:rPr>
          <w:rFonts w:ascii="Times New Roman" w:eastAsia="Calibri" w:hAnsi="Times New Roman" w:cs="Times New Roman"/>
          <w:sz w:val="26"/>
          <w:szCs w:val="26"/>
          <w:lang w:eastAsia="ar-SA"/>
        </w:rPr>
        <w:t xml:space="preserve"> предполагает:</w:t>
      </w:r>
    </w:p>
    <w:p w:rsidR="002F75F8" w:rsidRPr="002F75F8" w:rsidRDefault="002F75F8" w:rsidP="002F75F8">
      <w:pPr>
        <w:numPr>
          <w:ilvl w:val="0"/>
          <w:numId w:val="14"/>
        </w:numPr>
        <w:suppressAutoHyphens/>
        <w:spacing w:after="0" w:line="240" w:lineRule="auto"/>
        <w:ind w:firstLine="567"/>
        <w:jc w:val="both"/>
        <w:rPr>
          <w:rFonts w:ascii="Times New Roman" w:eastAsia="Calibri" w:hAnsi="Times New Roman" w:cs="Times New Roman"/>
          <w:i/>
          <w:sz w:val="26"/>
          <w:szCs w:val="26"/>
          <w:u w:val="single"/>
          <w:lang w:eastAsia="ar-SA"/>
        </w:rPr>
      </w:pPr>
      <w:r w:rsidRPr="002F75F8">
        <w:rPr>
          <w:rFonts w:ascii="Times New Roman" w:eastAsia="Calibri" w:hAnsi="Times New Roman" w:cs="Times New Roman"/>
          <w:i/>
          <w:sz w:val="26"/>
          <w:szCs w:val="26"/>
          <w:u w:val="single"/>
          <w:lang w:eastAsia="ar-SA"/>
        </w:rPr>
        <w:t>сбор и анализ сведений о родителях и детях</w:t>
      </w:r>
      <w:r w:rsidRPr="002F75F8">
        <w:rPr>
          <w:rFonts w:ascii="Times New Roman" w:eastAsia="Calibri" w:hAnsi="Times New Roman" w:cs="Times New Roman"/>
          <w:sz w:val="26"/>
          <w:szCs w:val="26"/>
          <w:lang w:eastAsia="ar-SA"/>
        </w:rPr>
        <w:t>, изучение семей, их состава,  образовательного  и материального уровня социального статуса, характера взаимоотношений  в  семье; а также выявление социального заказа на образовательные услуги.</w:t>
      </w:r>
    </w:p>
    <w:p w:rsidR="002F75F8" w:rsidRPr="002F75F8" w:rsidRDefault="002F75F8" w:rsidP="002F75F8">
      <w:pPr>
        <w:numPr>
          <w:ilvl w:val="0"/>
          <w:numId w:val="14"/>
        </w:numPr>
        <w:tabs>
          <w:tab w:val="left" w:pos="142"/>
        </w:tabs>
        <w:suppressAutoHyphens/>
        <w:spacing w:after="0" w:line="240" w:lineRule="auto"/>
        <w:ind w:firstLine="567"/>
        <w:jc w:val="both"/>
        <w:rPr>
          <w:rFonts w:ascii="Times New Roman" w:eastAsia="Calibri" w:hAnsi="Times New Roman" w:cs="Times New Roman"/>
          <w:b/>
          <w:sz w:val="26"/>
          <w:szCs w:val="26"/>
          <w:lang w:eastAsia="ar-SA"/>
        </w:rPr>
      </w:pPr>
      <w:r w:rsidRPr="002F75F8">
        <w:rPr>
          <w:rFonts w:ascii="Times New Roman" w:eastAsia="Calibri" w:hAnsi="Times New Roman" w:cs="Times New Roman"/>
          <w:i/>
          <w:sz w:val="26"/>
          <w:szCs w:val="26"/>
          <w:u w:val="single"/>
          <w:lang w:eastAsia="ar-SA"/>
        </w:rPr>
        <w:t>Информирование  родителей, передача им необходимой информации</w:t>
      </w:r>
      <w:r w:rsidRPr="002F75F8">
        <w:rPr>
          <w:rFonts w:ascii="Times New Roman" w:eastAsia="Calibri" w:hAnsi="Times New Roman" w:cs="Times New Roman"/>
          <w:sz w:val="26"/>
          <w:szCs w:val="26"/>
          <w:lang w:eastAsia="ar-SA"/>
        </w:rPr>
        <w:t xml:space="preserve">  по тому или иному вопросу, о деятельности группы и ДОУ. Для решения вопросов,   используются  разные формы: семинары, индивидуальное и подгрупповое консультирование, информационные листы, памятки, буклеты библиотека для родителей, общение через систему </w:t>
      </w:r>
      <w:r w:rsidRPr="002F75F8">
        <w:rPr>
          <w:rFonts w:ascii="Times New Roman" w:eastAsia="Calibri" w:hAnsi="Times New Roman" w:cs="Times New Roman"/>
          <w:sz w:val="26"/>
          <w:szCs w:val="26"/>
          <w:lang w:val="en-US" w:eastAsia="ar-SA"/>
        </w:rPr>
        <w:t>Viber</w:t>
      </w:r>
      <w:r w:rsidRPr="002F75F8">
        <w:rPr>
          <w:rFonts w:ascii="Times New Roman" w:eastAsia="Calibri" w:hAnsi="Times New Roman" w:cs="Times New Roman"/>
          <w:sz w:val="26"/>
          <w:szCs w:val="26"/>
          <w:lang w:eastAsia="ar-SA"/>
        </w:rPr>
        <w:t xml:space="preserve"> через страничку на сайте ДОУ. </w:t>
      </w:r>
    </w:p>
    <w:p w:rsidR="002F75F8" w:rsidRPr="002F75F8" w:rsidRDefault="002F75F8" w:rsidP="002F75F8">
      <w:pPr>
        <w:suppressAutoHyphens/>
        <w:spacing w:after="0"/>
        <w:jc w:val="both"/>
        <w:rPr>
          <w:rFonts w:ascii="Times New Roman" w:eastAsia="Calibri" w:hAnsi="Times New Roman" w:cs="Times New Roman"/>
          <w:sz w:val="26"/>
          <w:szCs w:val="26"/>
          <w:lang w:eastAsia="ar-SA"/>
        </w:rPr>
      </w:pPr>
      <w:r w:rsidRPr="002F75F8">
        <w:rPr>
          <w:rFonts w:ascii="Times New Roman" w:eastAsia="Calibri" w:hAnsi="Times New Roman" w:cs="Times New Roman"/>
          <w:b/>
          <w:sz w:val="26"/>
          <w:szCs w:val="26"/>
          <w:lang w:eastAsia="ar-SA"/>
        </w:rPr>
        <w:t>Практический блок</w:t>
      </w:r>
      <w:r w:rsidRPr="002F75F8">
        <w:rPr>
          <w:rFonts w:ascii="Times New Roman" w:eastAsia="Calibri" w:hAnsi="Times New Roman" w:cs="Times New Roman"/>
          <w:sz w:val="26"/>
          <w:szCs w:val="26"/>
          <w:lang w:eastAsia="ar-SA"/>
        </w:rPr>
        <w:t xml:space="preserve"> включает в себя: </w:t>
      </w:r>
    </w:p>
    <w:p w:rsidR="002F75F8" w:rsidRPr="002F75F8" w:rsidRDefault="002F75F8" w:rsidP="002F75F8">
      <w:pPr>
        <w:numPr>
          <w:ilvl w:val="0"/>
          <w:numId w:val="11"/>
        </w:numPr>
        <w:suppressAutoHyphens/>
        <w:spacing w:after="0" w:line="240" w:lineRule="auto"/>
        <w:ind w:firstLine="567"/>
        <w:jc w:val="both"/>
        <w:rPr>
          <w:rFonts w:ascii="Times New Roman" w:eastAsia="Calibri" w:hAnsi="Times New Roman" w:cs="Times New Roman"/>
          <w:i/>
          <w:sz w:val="26"/>
          <w:szCs w:val="26"/>
          <w:u w:val="single"/>
          <w:lang w:eastAsia="ar-SA"/>
        </w:rPr>
      </w:pPr>
      <w:r w:rsidRPr="002F75F8">
        <w:rPr>
          <w:rFonts w:ascii="Times New Roman" w:eastAsia="Calibri" w:hAnsi="Times New Roman" w:cs="Times New Roman"/>
          <w:sz w:val="26"/>
          <w:szCs w:val="26"/>
          <w:lang w:eastAsia="ar-SA"/>
        </w:rPr>
        <w:t xml:space="preserve">  </w:t>
      </w:r>
      <w:r w:rsidRPr="002F75F8">
        <w:rPr>
          <w:rFonts w:ascii="Times New Roman" w:eastAsia="Calibri" w:hAnsi="Times New Roman" w:cs="Times New Roman"/>
          <w:i/>
          <w:sz w:val="26"/>
          <w:szCs w:val="26"/>
          <w:u w:val="single"/>
          <w:lang w:eastAsia="ar-SA"/>
        </w:rPr>
        <w:t>работу по организации продуктивного общения всех участников образовательного пространства</w:t>
      </w:r>
      <w:r w:rsidRPr="002F75F8">
        <w:rPr>
          <w:rFonts w:ascii="Times New Roman" w:eastAsia="Calibri" w:hAnsi="Times New Roman" w:cs="Times New Roman"/>
          <w:sz w:val="26"/>
          <w:szCs w:val="26"/>
          <w:lang w:eastAsia="ar-SA"/>
        </w:rPr>
        <w:t>, т. е. обмен мыслями, идеями, чувствами. С этой целью планируются и проводятся такие мероприятия, которые вовлекают родителей и детей в общее интересное дело, предполагающее непосредственное общение взрослых с ребенком</w:t>
      </w:r>
      <w:proofErr w:type="gramStart"/>
      <w:r w:rsidRPr="002F75F8">
        <w:rPr>
          <w:rFonts w:ascii="Times New Roman" w:eastAsia="Calibri" w:hAnsi="Times New Roman" w:cs="Times New Roman"/>
          <w:sz w:val="26"/>
          <w:szCs w:val="26"/>
          <w:lang w:eastAsia="ar-SA"/>
        </w:rPr>
        <w:t>.(</w:t>
      </w:r>
      <w:proofErr w:type="gramEnd"/>
      <w:r w:rsidRPr="002F75F8">
        <w:rPr>
          <w:rFonts w:ascii="Times New Roman" w:eastAsia="Calibri" w:hAnsi="Times New Roman" w:cs="Times New Roman"/>
          <w:sz w:val="26"/>
          <w:szCs w:val="26"/>
          <w:lang w:eastAsia="ar-SA"/>
        </w:rPr>
        <w:t>Дни открытых дверей,  Дни здоровья, праздники, развлечения, экскурсии, участие в творческих выставках, смотрах-конкурсах, мероприятия в рамках проектной деятельности и др.).</w:t>
      </w:r>
    </w:p>
    <w:p w:rsidR="002F75F8" w:rsidRPr="002F75F8" w:rsidRDefault="002F75F8" w:rsidP="002F75F8">
      <w:pPr>
        <w:numPr>
          <w:ilvl w:val="0"/>
          <w:numId w:val="12"/>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i/>
          <w:sz w:val="26"/>
          <w:szCs w:val="26"/>
          <w:u w:val="single"/>
          <w:lang w:eastAsia="ar-SA"/>
        </w:rPr>
        <w:t>решение конкретных задач взаимодействия</w:t>
      </w:r>
      <w:r w:rsidRPr="002F75F8">
        <w:rPr>
          <w:rFonts w:ascii="Times New Roman" w:eastAsia="Calibri" w:hAnsi="Times New Roman" w:cs="Times New Roman"/>
          <w:sz w:val="26"/>
          <w:szCs w:val="26"/>
          <w:lang w:eastAsia="ar-SA"/>
        </w:rPr>
        <w:t xml:space="preserve">, связанных со здоровьем детей и их развитием. Формы и методы работы зависят от той информации, которую воспитатели получили при анализе ситуации в рамках первого и второго  блока: </w:t>
      </w:r>
    </w:p>
    <w:p w:rsidR="002F75F8" w:rsidRPr="002F75F8" w:rsidRDefault="002F75F8" w:rsidP="002F75F8">
      <w:pPr>
        <w:suppressAutoHyphens/>
        <w:spacing w:after="0"/>
        <w:ind w:firstLine="567"/>
        <w:jc w:val="both"/>
        <w:rPr>
          <w:rFonts w:ascii="Times New Roman" w:eastAsia="Calibri" w:hAnsi="Times New Roman" w:cs="Times New Roman"/>
          <w:b/>
          <w:sz w:val="26"/>
          <w:szCs w:val="26"/>
          <w:lang w:eastAsia="ar-SA"/>
        </w:rPr>
      </w:pPr>
      <w:r w:rsidRPr="002F75F8">
        <w:rPr>
          <w:rFonts w:ascii="Times New Roman" w:eastAsia="Calibri" w:hAnsi="Times New Roman" w:cs="Times New Roman"/>
          <w:sz w:val="26"/>
          <w:szCs w:val="26"/>
          <w:lang w:eastAsia="ar-SA"/>
        </w:rPr>
        <w:t>С целью эффективного решения  задачи по выявлению результативности усилий педагогического коллектива по оказанию  помощи  родителям и детям,  в модель взаимодействия дошкольного учреждения  с семьей был введен третий блок — контрольно-оценочный.</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b/>
          <w:sz w:val="26"/>
          <w:szCs w:val="26"/>
          <w:lang w:eastAsia="ar-SA"/>
        </w:rPr>
        <w:t>Контрольно-оценочный блок</w:t>
      </w:r>
      <w:r w:rsidRPr="002F75F8">
        <w:rPr>
          <w:rFonts w:ascii="Times New Roman" w:eastAsia="Calibri" w:hAnsi="Times New Roman" w:cs="Times New Roman"/>
          <w:sz w:val="26"/>
          <w:szCs w:val="26"/>
          <w:lang w:eastAsia="ar-SA"/>
        </w:rPr>
        <w:t xml:space="preserve"> предполагает анализ эффективности (количественный и качественный) мероприятий, которые проводятся специалистами ДОУ. Для определения эффективности усилий, затраченных на взаимодействие с </w:t>
      </w:r>
      <w:r w:rsidRPr="002F75F8">
        <w:rPr>
          <w:rFonts w:ascii="Times New Roman" w:eastAsia="Calibri" w:hAnsi="Times New Roman" w:cs="Times New Roman"/>
          <w:sz w:val="26"/>
          <w:szCs w:val="26"/>
          <w:lang w:eastAsia="ar-SA"/>
        </w:rPr>
        <w:lastRenderedPageBreak/>
        <w:t>родителями, сразу после проведения того или иного мероприятия  используем  опрос родителей, книгу отзывов. В конце каждого года проводится анкетирование родителей по выявлению удовлетворенности работой группы.  Не менее важным является самоанализ со стороны педагогов и специалистов ДОУ по данному направлению. Педагоги  оценивают эффективность используемых в течение года форм  и методов взаимодействия с родителями, определяют факторы, оказавшие положительное или отрицательное влияние на это взаимодействие,  определяют цели и задачи совершенствования    форм  взаимодействия с родителями и влияния на них, которые будут способствовать повышению качества образования детей.</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Ожидаемым результатом в данной системе является:   </w:t>
      </w:r>
    </w:p>
    <w:p w:rsidR="002F75F8" w:rsidRPr="002F75F8" w:rsidRDefault="002F75F8" w:rsidP="002F75F8">
      <w:pPr>
        <w:numPr>
          <w:ilvl w:val="0"/>
          <w:numId w:val="16"/>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доброжелательные, неформальные отношения с семьями воспитанников;</w:t>
      </w:r>
    </w:p>
    <w:p w:rsidR="002F75F8" w:rsidRPr="002F75F8" w:rsidRDefault="002F75F8" w:rsidP="002F75F8">
      <w:pPr>
        <w:numPr>
          <w:ilvl w:val="0"/>
          <w:numId w:val="16"/>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обучение навыкам и умению ставить конкретные задачи в работе с каждой семьей (с учетом возраста, образования, культурного уровня и взглядов на воспитание) и выборы адекватных методов и форм;  </w:t>
      </w:r>
    </w:p>
    <w:p w:rsidR="002F75F8" w:rsidRPr="002F75F8" w:rsidRDefault="002F75F8" w:rsidP="002F75F8">
      <w:pPr>
        <w:numPr>
          <w:ilvl w:val="0"/>
          <w:numId w:val="16"/>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установление делового взаимодействия между педагогом и семьей, общение и взаимопонимание;</w:t>
      </w:r>
    </w:p>
    <w:p w:rsidR="002F75F8" w:rsidRPr="002F75F8" w:rsidRDefault="002F75F8" w:rsidP="002F75F8">
      <w:pPr>
        <w:numPr>
          <w:ilvl w:val="0"/>
          <w:numId w:val="16"/>
        </w:num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повышение педагогической компетентности родителей. </w:t>
      </w:r>
    </w:p>
    <w:p w:rsidR="002F75F8" w:rsidRPr="002F75F8" w:rsidRDefault="002F75F8" w:rsidP="002F75F8">
      <w:pPr>
        <w:suppressAutoHyphens/>
        <w:spacing w:after="0" w:line="240" w:lineRule="auto"/>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Мы верим в то, что совершенно разные по составу, семейным ценностям и культурным традициям, по-разному понимающие место ребенка в жизни общества, большинство семей хотят для своего малыша самого лучшего. Они открыты положительным инициативам детского сада и готовы откликнуться на них.</w:t>
      </w:r>
    </w:p>
    <w:p w:rsidR="002F75F8" w:rsidRPr="002F75F8" w:rsidRDefault="002F75F8" w:rsidP="002F75F8">
      <w:pPr>
        <w:suppressAutoHyphens/>
        <w:spacing w:after="0" w:line="240" w:lineRule="auto"/>
        <w:ind w:firstLine="567"/>
        <w:jc w:val="both"/>
        <w:rPr>
          <w:rFonts w:ascii="Times New Roman" w:eastAsia="Calibri" w:hAnsi="Times New Roman" w:cs="Times New Roman"/>
          <w:sz w:val="26"/>
          <w:szCs w:val="26"/>
          <w:lang w:eastAsia="ar-SA"/>
        </w:rPr>
      </w:pPr>
    </w:p>
    <w:p w:rsidR="002F75F8" w:rsidRPr="002F75F8" w:rsidRDefault="002F75F8" w:rsidP="002F75F8">
      <w:pPr>
        <w:suppressAutoHyphens/>
        <w:spacing w:after="0" w:line="240" w:lineRule="auto"/>
        <w:ind w:firstLine="708"/>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Содержание направлений работы с семьей по образовательным областям</w:t>
      </w:r>
    </w:p>
    <w:p w:rsidR="002F75F8" w:rsidRPr="002F75F8" w:rsidRDefault="002F75F8" w:rsidP="002F75F8">
      <w:pPr>
        <w:suppressAutoHyphens/>
        <w:spacing w:after="0" w:line="240" w:lineRule="auto"/>
        <w:ind w:firstLine="709"/>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Образовательная область «Физическая культура»</w:t>
      </w:r>
    </w:p>
    <w:p w:rsidR="002F75F8" w:rsidRPr="002F75F8" w:rsidRDefault="002F75F8" w:rsidP="002F75F8">
      <w:pPr>
        <w:suppressAutoHyphens/>
        <w:spacing w:line="240" w:lineRule="auto"/>
        <w:ind w:firstLine="709"/>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 </w:t>
      </w:r>
      <w:proofErr w:type="gramStart"/>
      <w:r w:rsidRPr="002F75F8">
        <w:rPr>
          <w:rFonts w:ascii="Times New Roman" w:eastAsia="Calibri" w:hAnsi="Times New Roman" w:cs="Times New Roman"/>
          <w:sz w:val="24"/>
          <w:szCs w:val="24"/>
          <w:lang w:eastAsia="ar-SA"/>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через совместную  утреннюю зарядку); стимулирование двигательной активности ребенка совместными спортивными занятиями, совместными подвижными играми, длительными прогулками в парк или лес; создание дома спортивного уголка; покупка ребенку спортивного инвентаря;</w:t>
      </w:r>
      <w:proofErr w:type="gramEnd"/>
      <w:r w:rsidRPr="002F75F8">
        <w:rPr>
          <w:rFonts w:ascii="Times New Roman" w:eastAsia="Calibri" w:hAnsi="Times New Roman" w:cs="Times New Roman"/>
          <w:sz w:val="24"/>
          <w:szCs w:val="24"/>
          <w:lang w:eastAsia="ar-SA"/>
        </w:rPr>
        <w:t xml:space="preserve"> совместное чтение литературы, посвященной спорту; просмотр соответствующих художественных и мультипликационных фильмов. 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 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 Создавать в группе условия для совместных с родителями занятий физической культурой и спортом, приглашая родителей к участию в совместных с детьми физкультурных праздниках и других мероприятиях, организуемых в детском саду.</w:t>
      </w:r>
    </w:p>
    <w:p w:rsidR="002F75F8" w:rsidRPr="002F75F8" w:rsidRDefault="002F75F8" w:rsidP="002F75F8">
      <w:pPr>
        <w:suppressAutoHyphens/>
        <w:spacing w:after="0" w:line="240" w:lineRule="auto"/>
        <w:ind w:firstLine="709"/>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Образовательная область «Социально - коммуникативное развитие»</w:t>
      </w:r>
    </w:p>
    <w:p w:rsidR="002F75F8" w:rsidRPr="002F75F8" w:rsidRDefault="002F75F8" w:rsidP="002F75F8">
      <w:pPr>
        <w:suppressAutoHyphens/>
        <w:spacing w:line="240" w:lineRule="auto"/>
        <w:ind w:firstLine="709"/>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Знакомить родителей с достижениями и трудностями общественного воспитания в детском саду. 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Заинтересовывать родителей в развитии игровой деятельности детей, обеспечивающей успешную социализацию, усвоение гендерного поведения. </w:t>
      </w:r>
      <w:proofErr w:type="gramStart"/>
      <w:r w:rsidRPr="002F75F8">
        <w:rPr>
          <w:rFonts w:ascii="Times New Roman" w:eastAsia="Calibri" w:hAnsi="Times New Roman" w:cs="Times New Roman"/>
          <w:sz w:val="24"/>
          <w:szCs w:val="24"/>
          <w:lang w:eastAsia="ar-SA"/>
        </w:rPr>
        <w:t>Помогать родителям осознавать</w:t>
      </w:r>
      <w:proofErr w:type="gramEnd"/>
      <w:r w:rsidRPr="002F75F8">
        <w:rPr>
          <w:rFonts w:ascii="Times New Roman" w:eastAsia="Calibri" w:hAnsi="Times New Roman" w:cs="Times New Roman"/>
          <w:sz w:val="24"/>
          <w:szCs w:val="24"/>
          <w:lang w:eastAsia="ar-SA"/>
        </w:rPr>
        <w:t xml:space="preserve"> негативные последствия деструктивного общения в семье, исключающего родных для ребенка людей из контекста развития. Создавать у родителей мотивацию к </w:t>
      </w:r>
      <w:r w:rsidRPr="002F75F8">
        <w:rPr>
          <w:rFonts w:ascii="Times New Roman" w:eastAsia="Calibri" w:hAnsi="Times New Roman" w:cs="Times New Roman"/>
          <w:sz w:val="24"/>
          <w:szCs w:val="24"/>
          <w:lang w:eastAsia="ar-SA"/>
        </w:rPr>
        <w:lastRenderedPageBreak/>
        <w:t xml:space="preserve">сохранению семейных традиций и зарождению новых. Обращать внимание родителей на возможности развития коммуникативной сферы ребенка в семье и детском саду. Рекомендовать родителям использовать каждую возможность для общения с ребенком, поводом для которого могут стать любые события и связанные с ними эмоциональные состояния, достижения и трудности ребенка в развитии взаимодействия с миром и др. Показывать родителям ценность диалогического общения с ребенком, открывающего возможность для познания окружающего мира, обмена информацией и эмоциями. Развивать у родителей навыки общения, используя коммуникативные тренинги и другие формы взаимодействия.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w:t>
      </w:r>
      <w:proofErr w:type="gramStart"/>
      <w:r w:rsidRPr="002F75F8">
        <w:rPr>
          <w:rFonts w:ascii="Times New Roman" w:eastAsia="Calibri" w:hAnsi="Times New Roman" w:cs="Times New Roman"/>
          <w:sz w:val="24"/>
          <w:szCs w:val="24"/>
          <w:lang w:eastAsia="ar-SA"/>
        </w:rPr>
        <w:t>помогать ребенку устанавливать</w:t>
      </w:r>
      <w:proofErr w:type="gramEnd"/>
      <w:r w:rsidRPr="002F75F8">
        <w:rPr>
          <w:rFonts w:ascii="Times New Roman" w:eastAsia="Calibri" w:hAnsi="Times New Roman" w:cs="Times New Roman"/>
          <w:sz w:val="24"/>
          <w:szCs w:val="24"/>
          <w:lang w:eastAsia="ar-SA"/>
        </w:rPr>
        <w:t xml:space="preserve"> взаимоотношения со сверстниками, младшими детьми; подсказывать, как легче решить конфликтную (спорную) ситуацию. Привлекать родителей к разнообразному по содержанию и формам сотрудничеству (подготовке концертных номеров (родители - ребенок) для родительских собраний, досугов детей), способствующему развитию свободного общения взрослых с детьми в соответствии с познавательными потребностями дошкольников.</w:t>
      </w:r>
    </w:p>
    <w:p w:rsidR="002F75F8" w:rsidRPr="002F75F8" w:rsidRDefault="002F75F8" w:rsidP="002F75F8">
      <w:pPr>
        <w:suppressAutoHyphens/>
        <w:spacing w:line="240" w:lineRule="auto"/>
        <w:ind w:firstLine="709"/>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 xml:space="preserve"> </w:t>
      </w:r>
    </w:p>
    <w:p w:rsidR="002F75F8" w:rsidRPr="002F75F8" w:rsidRDefault="002F75F8" w:rsidP="002F75F8">
      <w:pPr>
        <w:suppressAutoHyphens/>
        <w:spacing w:line="240" w:lineRule="auto"/>
        <w:ind w:firstLine="709"/>
        <w:jc w:val="center"/>
        <w:rPr>
          <w:rFonts w:ascii="Times New Roman" w:eastAsia="Calibri" w:hAnsi="Times New Roman" w:cs="Times New Roman"/>
          <w:b/>
          <w:sz w:val="24"/>
          <w:szCs w:val="24"/>
          <w:lang w:eastAsia="ar-SA"/>
        </w:rPr>
      </w:pPr>
    </w:p>
    <w:p w:rsidR="002F75F8" w:rsidRPr="002F75F8" w:rsidRDefault="002F75F8" w:rsidP="002F75F8">
      <w:pPr>
        <w:suppressAutoHyphens/>
        <w:spacing w:after="0" w:line="240" w:lineRule="auto"/>
        <w:ind w:firstLine="709"/>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Образовательная область «Познавательное развитие»</w:t>
      </w:r>
    </w:p>
    <w:p w:rsidR="002F75F8" w:rsidRPr="002F75F8" w:rsidRDefault="002F75F8" w:rsidP="002F75F8">
      <w:pPr>
        <w:suppressAutoHyphens/>
        <w:spacing w:line="240" w:lineRule="auto"/>
        <w:ind w:firstLine="709"/>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Обращать внимание родителей на возможности интеллектуального развития ребенка в семье и детском саду. Ориентировать родителей на развитие у ребенка потребности к познанию, общению </w:t>
      </w:r>
      <w:proofErr w:type="gramStart"/>
      <w:r w:rsidRPr="002F75F8">
        <w:rPr>
          <w:rFonts w:ascii="Times New Roman" w:eastAsia="Calibri" w:hAnsi="Times New Roman" w:cs="Times New Roman"/>
          <w:sz w:val="24"/>
          <w:szCs w:val="24"/>
          <w:lang w:eastAsia="ar-SA"/>
        </w:rPr>
        <w:t>со</w:t>
      </w:r>
      <w:proofErr w:type="gramEnd"/>
      <w:r w:rsidRPr="002F75F8">
        <w:rPr>
          <w:rFonts w:ascii="Times New Roman" w:eastAsia="Calibri" w:hAnsi="Times New Roman" w:cs="Times New Roman"/>
          <w:sz w:val="24"/>
          <w:szCs w:val="24"/>
          <w:lang w:eastAsia="ar-SA"/>
        </w:rPr>
        <w:t xml:space="preserve"> взрослыми и сверстниками. Обращать их внимание на ценность детских вопросов. Побуждать находить на них ответы посредством совместных с ребенком наблюдений, экспериментов, размышлений, чтения художественной и познавательной литературы, просмотра художес</w:t>
      </w:r>
      <w:r w:rsidRPr="002F75F8">
        <w:rPr>
          <w:rFonts w:ascii="Times New Roman" w:eastAsia="Calibri" w:hAnsi="Times New Roman" w:cs="Times New Roman"/>
          <w:sz w:val="24"/>
          <w:szCs w:val="24"/>
          <w:lang w:eastAsia="ar-SA"/>
        </w:rPr>
        <w:softHyphen/>
        <w:t>твенных, документальных видеофильмов. Показывать пользу прогулок и экскурсий для получения разнообразных впечатлений, вызывающих положительные эмоции и ощущения (зрительные, слуховые, тактильные и др.). Совместно с родителями планировать, а также предлагать готовые маршруты выходного дня к историческим, памятным местам, местам отдыха горожан (сельчан). 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2F75F8" w:rsidRPr="002F75F8" w:rsidRDefault="002F75F8" w:rsidP="002F75F8">
      <w:pPr>
        <w:suppressAutoHyphens/>
        <w:spacing w:after="0" w:line="240" w:lineRule="auto"/>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Образовательная область «Речевое развитие»</w:t>
      </w:r>
    </w:p>
    <w:p w:rsidR="002F75F8" w:rsidRPr="002F75F8" w:rsidRDefault="002F75F8" w:rsidP="002F75F8">
      <w:pPr>
        <w:suppressAutoHyphens/>
        <w:spacing w:line="240" w:lineRule="auto"/>
        <w:ind w:firstLine="709"/>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Показывать родителям ценность домашнего чтения, выступающего способом развития пассивного и активного словаря ребенка, словесного творчества. Рекомендовать родителям произведения, определяющие круг семейного чтения в соответствии с возрастными и индивидуальными особенностями ребенка. Показывать методы и приемы ознакомления ребенка с художественной литературой. Обращать внимание родителей на возможность развития интереса ребенка в ходе ознакомления с художественной литературой при организации семейных театров, вовлечения его в игровую деятельность, рисование. Ориентировать родителей в выборе художественных и мультипликационных фильмов, направленных на развитие художественного вкуса ребенка. Совместно с родителями проводить конкурсы, литературные гостиные и викторины, театральные мастерские, встречи с писателями, поэтами, работниками детской библиотеки, направленные на активное познание детьми литературного наследия. Поддерживать контакты семьи с детской библиотекой. Привлекать родителей к проектной деятельности (особенно на стадии оформления альбомов, газет, журналов, книг, проиллюстрированных вместе с детьми). Побуждать поддерживать детское сочинительство.</w:t>
      </w:r>
    </w:p>
    <w:p w:rsidR="002F75F8" w:rsidRPr="002F75F8" w:rsidRDefault="002F75F8" w:rsidP="002F75F8">
      <w:pPr>
        <w:suppressAutoHyphens/>
        <w:spacing w:after="0" w:line="240" w:lineRule="auto"/>
        <w:ind w:firstLine="709"/>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Образовательная область «Художественно - эстетическое развитие»</w:t>
      </w:r>
    </w:p>
    <w:p w:rsidR="002F75F8" w:rsidRPr="002F75F8" w:rsidRDefault="002F75F8" w:rsidP="002F75F8">
      <w:pPr>
        <w:suppressAutoHyphens/>
        <w:spacing w:after="0" w:line="240" w:lineRule="auto"/>
        <w:ind w:firstLine="709"/>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 раннего развития творческих способностей детей. Знакомить с возможностями детского сада, а также близлежащих учреждений дополнительного образования и культуры в художественном воспитании детей. Поддерживать стремление родителей развивать художественную </w:t>
      </w:r>
      <w:r w:rsidRPr="002F75F8">
        <w:rPr>
          <w:rFonts w:ascii="Times New Roman" w:eastAsia="Calibri" w:hAnsi="Times New Roman" w:cs="Times New Roman"/>
          <w:sz w:val="24"/>
          <w:szCs w:val="24"/>
          <w:lang w:eastAsia="ar-SA"/>
        </w:rPr>
        <w:lastRenderedPageBreak/>
        <w:t>деятельность детей в детском саду и дома; организовывать выставки семейного художественного творчества, выделяя творческие достижения взрослых и детей.</w:t>
      </w:r>
    </w:p>
    <w:p w:rsidR="002F75F8" w:rsidRPr="002F75F8" w:rsidRDefault="002F75F8" w:rsidP="002F75F8">
      <w:pPr>
        <w:suppressAutoHyphens/>
        <w:spacing w:line="240" w:lineRule="auto"/>
        <w:ind w:firstLine="709"/>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Привлекать родителей к активным формам совместной с детьми деятельности,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родителей на совместное рассматривание зданий, декоративно-архитектурных элементов, привлекших внимание ребенка на прогулках и экскурсиях; показы</w:t>
      </w:r>
      <w:r w:rsidRPr="002F75F8">
        <w:rPr>
          <w:rFonts w:ascii="Times New Roman" w:eastAsia="Calibri" w:hAnsi="Times New Roman" w:cs="Times New Roman"/>
          <w:sz w:val="24"/>
          <w:szCs w:val="24"/>
          <w:lang w:eastAsia="ar-SA"/>
        </w:rPr>
        <w:softHyphen/>
        <w:t xml:space="preserve">вать ценность общения по поводу увиденного и др. Организовывать семейные посещения музея изобразительных искусств, выставочных залов, детской художественной галереи, мастерских художников и скульпторов. Знакомить родителей с возможностями детского сада, а также близлежащих учреждений дополнительного образования и культуры в музыкальном воспитании детей. Раскрывать возможности музыки как средства благоприятного "воздействия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2F75F8">
        <w:rPr>
          <w:rFonts w:ascii="Times New Roman" w:eastAsia="Calibri" w:hAnsi="Times New Roman" w:cs="Times New Roman"/>
          <w:sz w:val="24"/>
          <w:szCs w:val="24"/>
          <w:lang w:eastAsia="ar-SA"/>
        </w:rPr>
        <w:t>музицирования</w:t>
      </w:r>
      <w:proofErr w:type="spellEnd"/>
      <w:r w:rsidRPr="002F75F8">
        <w:rPr>
          <w:rFonts w:ascii="Times New Roman" w:eastAsia="Calibri" w:hAnsi="Times New Roman" w:cs="Times New Roman"/>
          <w:sz w:val="24"/>
          <w:szCs w:val="24"/>
          <w:lang w:eastAsia="ar-SA"/>
        </w:rPr>
        <w:t xml:space="preserve"> и др.) на развитие личности ребенка, детско-родительских отношений. </w:t>
      </w:r>
      <w:proofErr w:type="gramStart"/>
      <w:r w:rsidRPr="002F75F8">
        <w:rPr>
          <w:rFonts w:ascii="Times New Roman" w:eastAsia="Calibri" w:hAnsi="Times New Roman" w:cs="Times New Roman"/>
          <w:sz w:val="24"/>
          <w:szCs w:val="24"/>
          <w:lang w:eastAsia="ar-SA"/>
        </w:rPr>
        <w:t>Привлекать родителей к разнообразным формам совместной музыкально-художественной деятельности с детьми в детском саду, способствующим возникновению ярких эмоций, творческого вдохновения, развитию общения (семейные праздники, концерты, занятия в театральной и вокальной студиях).</w:t>
      </w:r>
      <w:proofErr w:type="gramEnd"/>
      <w:r w:rsidRPr="002F75F8">
        <w:rPr>
          <w:rFonts w:ascii="Times New Roman" w:eastAsia="Calibri" w:hAnsi="Times New Roman" w:cs="Times New Roman"/>
          <w:sz w:val="24"/>
          <w:szCs w:val="24"/>
          <w:lang w:eastAsia="ar-SA"/>
        </w:rPr>
        <w:t xml:space="preserve"> Организовывать в детском саду встречи родителей и детей с музыкантами и композиторами, фестивали, музыкально-литературные вечера. Информировать родителей о концертах профессиональных и самодеятельных коллективов, проходящих в учреждениях дополнительного образования и культуры. Совместно с родителями планировать, а также предлагать готовые маршруты выходного дня в концертные залы, музыкальные театры, музеи музыкальных инструментов и пр.</w:t>
      </w:r>
    </w:p>
    <w:p w:rsidR="002F75F8" w:rsidRPr="002F75F8" w:rsidRDefault="002F75F8" w:rsidP="002F75F8">
      <w:pPr>
        <w:suppressAutoHyphens/>
        <w:spacing w:line="240" w:lineRule="auto"/>
        <w:ind w:firstLine="709"/>
        <w:jc w:val="both"/>
        <w:rPr>
          <w:rFonts w:ascii="Times New Roman" w:eastAsia="Calibri" w:hAnsi="Times New Roman" w:cs="Times New Roman"/>
          <w:sz w:val="24"/>
          <w:szCs w:val="24"/>
          <w:lang w:eastAsia="ar-SA"/>
        </w:rPr>
      </w:pPr>
    </w:p>
    <w:p w:rsidR="002F75F8" w:rsidRPr="002F75F8" w:rsidRDefault="002F75F8" w:rsidP="002F75F8">
      <w:pPr>
        <w:suppressAutoHyphens/>
        <w:spacing w:line="240" w:lineRule="auto"/>
        <w:ind w:firstLine="709"/>
        <w:jc w:val="both"/>
        <w:rPr>
          <w:rFonts w:ascii="Times New Roman" w:eastAsia="Calibri" w:hAnsi="Times New Roman" w:cs="Times New Roman"/>
          <w:sz w:val="24"/>
          <w:szCs w:val="24"/>
          <w:lang w:eastAsia="ar-SA"/>
        </w:rPr>
      </w:pPr>
    </w:p>
    <w:p w:rsidR="002F75F8" w:rsidRPr="002F75F8" w:rsidRDefault="002F75F8" w:rsidP="002F75F8">
      <w:pPr>
        <w:suppressAutoHyphens/>
        <w:spacing w:after="0" w:line="360" w:lineRule="auto"/>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val="en-US" w:eastAsia="ar-SA"/>
        </w:rPr>
        <w:t>III</w:t>
      </w:r>
      <w:r w:rsidRPr="002F75F8">
        <w:rPr>
          <w:rFonts w:ascii="Times New Roman" w:eastAsia="Calibri" w:hAnsi="Times New Roman" w:cs="Times New Roman"/>
          <w:b/>
          <w:sz w:val="24"/>
          <w:szCs w:val="24"/>
          <w:lang w:eastAsia="ar-SA"/>
        </w:rPr>
        <w:t>. Организационный раздел.</w:t>
      </w:r>
    </w:p>
    <w:p w:rsidR="002F75F8" w:rsidRPr="002F75F8" w:rsidRDefault="002F75F8" w:rsidP="002F75F8">
      <w:pPr>
        <w:suppressAutoHyphens/>
        <w:spacing w:after="0" w:line="240" w:lineRule="auto"/>
        <w:jc w:val="center"/>
        <w:rPr>
          <w:rFonts w:ascii="Times New Roman" w:eastAsia="Calibri" w:hAnsi="Times New Roman" w:cs="Times New Roman"/>
          <w:sz w:val="26"/>
          <w:szCs w:val="26"/>
          <w:lang w:eastAsia="ar-SA"/>
        </w:rPr>
      </w:pPr>
      <w:r w:rsidRPr="002F75F8">
        <w:rPr>
          <w:rFonts w:ascii="Times New Roman" w:eastAsia="Calibri" w:hAnsi="Times New Roman" w:cs="Times New Roman"/>
          <w:b/>
          <w:sz w:val="24"/>
          <w:szCs w:val="24"/>
          <w:lang w:eastAsia="ar-SA"/>
        </w:rPr>
        <w:t>3. Организация жизни и воспитания детей группы.</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bidi="en-US"/>
        </w:rPr>
      </w:pPr>
      <w:r w:rsidRPr="002F75F8">
        <w:rPr>
          <w:rFonts w:ascii="Times New Roman" w:eastAsia="Calibri" w:hAnsi="Times New Roman" w:cs="Times New Roman"/>
          <w:sz w:val="26"/>
          <w:szCs w:val="26"/>
          <w:lang w:eastAsia="ar-SA"/>
        </w:rPr>
        <w:t xml:space="preserve">В ДОУ используется гибкий режим дня, с 10, 5 часовым пребыванием детей в детском саду, в него могут вноситься незначительные  изменения исходя из особенностей сезона, индивидуальных особенностей детей, состояния их здоровья. </w:t>
      </w:r>
      <w:r w:rsidRPr="002F75F8">
        <w:rPr>
          <w:rFonts w:ascii="Times New Roman" w:eastAsia="Times New Roman" w:hAnsi="Times New Roman" w:cs="Times New Roman"/>
          <w:color w:val="000000"/>
          <w:sz w:val="26"/>
          <w:szCs w:val="26"/>
          <w:shd w:val="clear" w:color="auto" w:fill="FFFFFF"/>
          <w:lang w:eastAsia="ar-SA"/>
        </w:rPr>
        <w:t>Реализация образовательного процесса осуществляется с учетом климатических, экологических и демографических факторов, особенностей культурного пространства микросоциума ДОУ, что предусматривает при планировании образовательного процесса вариативные режимы дня: на адаптационный период, благоприятные и неблагоприятные погодные условия.</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bidi="en-US"/>
        </w:rPr>
        <w:t>Режим дня  выполняется  на  протяжении  всего  периода  воспитания  детей  в  дошкольном  учреждении,  сохраняя  последовательность. Организация  режима  дня  проводится  с  учетом  теплого  и  холодного  периода  года.</w:t>
      </w:r>
      <w:r w:rsidRPr="002F75F8">
        <w:rPr>
          <w:rFonts w:ascii="Times New Roman" w:eastAsia="Calibri" w:hAnsi="Times New Roman" w:cs="Times New Roman"/>
          <w:b/>
          <w:sz w:val="26"/>
          <w:szCs w:val="26"/>
          <w:lang w:eastAsia="ar-SA"/>
        </w:rPr>
        <w:t xml:space="preserve"> </w:t>
      </w:r>
    </w:p>
    <w:p w:rsidR="002F75F8" w:rsidRPr="002F75F8" w:rsidRDefault="002F75F8" w:rsidP="002F75F8">
      <w:pPr>
        <w:suppressAutoHyphens/>
        <w:spacing w:after="0" w:line="200" w:lineRule="atLeast"/>
        <w:ind w:firstLine="567"/>
        <w:jc w:val="both"/>
        <w:rPr>
          <w:rFonts w:ascii="Times New Roman" w:eastAsia="Times New Roman" w:hAnsi="Times New Roman" w:cs="Times New Roman"/>
          <w:sz w:val="26"/>
          <w:szCs w:val="26"/>
          <w:shd w:val="clear" w:color="auto" w:fill="FFFFFF"/>
          <w:lang w:eastAsia="ar-SA"/>
        </w:rPr>
      </w:pPr>
      <w:r w:rsidRPr="002F75F8">
        <w:rPr>
          <w:rFonts w:ascii="Times New Roman" w:eastAsia="Calibri" w:hAnsi="Times New Roman" w:cs="Times New Roman"/>
          <w:sz w:val="26"/>
          <w:szCs w:val="26"/>
          <w:lang w:eastAsia="ar-SA"/>
        </w:rPr>
        <w:t>В дни каникул и в летний период учебные занятия не проводятся. Для детей организуются спортивные и подвижные игры, спортивные праздники, экскурсии и другие развлекательные мероприятия, также увеличивается продолжительность прогулок. Оздоровительная работа с детьми в летний период является составной частью систем профилактических мероприятий</w:t>
      </w:r>
      <w:proofErr w:type="gramStart"/>
      <w:r w:rsidRPr="002F75F8">
        <w:rPr>
          <w:rFonts w:ascii="Times New Roman" w:eastAsia="Calibri" w:hAnsi="Times New Roman" w:cs="Times New Roman"/>
          <w:sz w:val="26"/>
          <w:szCs w:val="26"/>
          <w:lang w:eastAsia="ar-SA"/>
        </w:rPr>
        <w:t>.</w:t>
      </w:r>
      <w:proofErr w:type="gramEnd"/>
      <w:r w:rsidRPr="002F75F8">
        <w:rPr>
          <w:rFonts w:ascii="Times New Roman" w:eastAsia="Calibri" w:hAnsi="Times New Roman" w:cs="Times New Roman"/>
          <w:sz w:val="26"/>
          <w:szCs w:val="26"/>
          <w:lang w:eastAsia="ar-SA"/>
        </w:rPr>
        <w:t xml:space="preserve"> </w:t>
      </w:r>
      <w:proofErr w:type="gramStart"/>
      <w:r w:rsidRPr="002F75F8">
        <w:rPr>
          <w:rFonts w:ascii="Times New Roman" w:eastAsia="Calibri" w:hAnsi="Times New Roman" w:cs="Times New Roman"/>
          <w:sz w:val="26"/>
          <w:szCs w:val="26"/>
          <w:lang w:eastAsia="ar-SA"/>
        </w:rPr>
        <w:t>д</w:t>
      </w:r>
      <w:proofErr w:type="gramEnd"/>
      <w:r w:rsidRPr="002F75F8">
        <w:rPr>
          <w:rFonts w:ascii="Times New Roman" w:eastAsia="Calibri" w:hAnsi="Times New Roman" w:cs="Times New Roman"/>
          <w:sz w:val="26"/>
          <w:szCs w:val="26"/>
          <w:lang w:eastAsia="ar-SA"/>
        </w:rPr>
        <w:t xml:space="preserve">ля достижения оздоровительного эффекта в летний период в режиме дня предусматривается максимальное пребывание детей на открытом воздухе, соответствующая возрасту продолжительность сна и других видов </w:t>
      </w:r>
      <w:r w:rsidRPr="002F75F8">
        <w:rPr>
          <w:rFonts w:ascii="Times New Roman" w:eastAsia="Calibri" w:hAnsi="Times New Roman" w:cs="Times New Roman"/>
          <w:sz w:val="26"/>
          <w:szCs w:val="26"/>
          <w:lang w:eastAsia="ar-SA"/>
        </w:rPr>
        <w:lastRenderedPageBreak/>
        <w:t>отдыха. Для достижения достаточного объема двигательной активности детей используются все  организованные формы непосредственно образовательной деятельности по физическому развитию, с широким включением подвижных игр, спортивных упражнений с элементами соревнований, а также пешеходные прогулки, экскурсии, прогулки по маршруту. Работа по физическому развитию проводится с  учетом состояния здоровья детей при регулярном контроле со стороны медсестры.</w:t>
      </w:r>
    </w:p>
    <w:p w:rsidR="002F75F8" w:rsidRPr="002F75F8" w:rsidRDefault="002F75F8" w:rsidP="002F75F8">
      <w:pPr>
        <w:spacing w:after="0" w:line="200" w:lineRule="atLeast"/>
        <w:ind w:firstLine="709"/>
        <w:jc w:val="both"/>
        <w:rPr>
          <w:rFonts w:ascii="Times New Roman" w:eastAsia="Calibri" w:hAnsi="Times New Roman" w:cs="Times New Roman"/>
          <w:sz w:val="26"/>
          <w:szCs w:val="26"/>
          <w:lang w:eastAsia="ar-SA"/>
        </w:rPr>
      </w:pPr>
      <w:r w:rsidRPr="002F75F8">
        <w:rPr>
          <w:rFonts w:ascii="Times New Roman" w:eastAsia="Times New Roman" w:hAnsi="Times New Roman" w:cs="Times New Roman"/>
          <w:sz w:val="26"/>
          <w:szCs w:val="26"/>
          <w:shd w:val="clear" w:color="auto" w:fill="FFFFFF"/>
          <w:lang w:eastAsia="ar-SA"/>
        </w:rPr>
        <w:t>Объем нагрузки на воспитанников соответствует требованиям СанПиН. Максимально допустимый объем недельной образовательной нагрузки, включая реализацию дополнительных образовательных программ, для детей подготовительной к школе группы  составляет 8часов 30 мин (17 занятий)</w:t>
      </w:r>
      <w:r w:rsidRPr="002F75F8">
        <w:rPr>
          <w:rFonts w:ascii="Times New Roman" w:eastAsia="Calibri" w:hAnsi="Times New Roman" w:cs="Times New Roman"/>
          <w:sz w:val="26"/>
          <w:szCs w:val="26"/>
          <w:lang w:eastAsia="ar-SA"/>
        </w:rPr>
        <w:t xml:space="preserve"> продолжительностью не более 30 минут.</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Образовательная деятельность осуществляется в первую и во вторую половину дня, но не чаще 2 - 3 раз в неделю. Длительность этих занятий - не более 25 - 30 минут в зависимости от возраста детей. </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Максимально </w:t>
      </w:r>
      <w:proofErr w:type="gramStart"/>
      <w:r w:rsidRPr="002F75F8">
        <w:rPr>
          <w:rFonts w:ascii="Times New Roman" w:eastAsia="Times New Roman" w:hAnsi="Times New Roman" w:cs="Times New Roman"/>
          <w:sz w:val="26"/>
          <w:szCs w:val="26"/>
          <w:lang w:eastAsia="ar-SA"/>
        </w:rPr>
        <w:t>допустимый</w:t>
      </w:r>
      <w:proofErr w:type="gramEnd"/>
      <w:r w:rsidRPr="002F75F8">
        <w:rPr>
          <w:rFonts w:ascii="Times New Roman" w:eastAsia="Times New Roman" w:hAnsi="Times New Roman" w:cs="Times New Roman"/>
          <w:sz w:val="26"/>
          <w:szCs w:val="26"/>
          <w:lang w:eastAsia="ar-SA"/>
        </w:rPr>
        <w:t xml:space="preserve"> </w:t>
      </w:r>
      <w:proofErr w:type="spellStart"/>
      <w:r w:rsidRPr="002F75F8">
        <w:rPr>
          <w:rFonts w:ascii="Times New Roman" w:eastAsia="Times New Roman" w:hAnsi="Times New Roman" w:cs="Times New Roman"/>
          <w:sz w:val="26"/>
          <w:szCs w:val="26"/>
          <w:lang w:eastAsia="ar-SA"/>
        </w:rPr>
        <w:t>обьем</w:t>
      </w:r>
      <w:proofErr w:type="spellEnd"/>
      <w:r w:rsidRPr="002F75F8">
        <w:rPr>
          <w:rFonts w:ascii="Times New Roman" w:eastAsia="Times New Roman" w:hAnsi="Times New Roman" w:cs="Times New Roman"/>
          <w:sz w:val="26"/>
          <w:szCs w:val="26"/>
          <w:lang w:eastAsia="ar-SA"/>
        </w:rPr>
        <w:t xml:space="preserve"> образовательной нагрузки в первой половине дня в не превышает 3 занятий.</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В середине времени, отведённого на непрерывную образовательную деятельность, проводятся физкультминутки и динамические паузы. Перерывы между периодами непрерывной образовательной  деятельности не менее 10 минут.</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детей (вторник, среда). Для профилактики утомления детей, данные занятия сочетаются с физкультурными и музыкальными занятиями. Домашние задания воспитанникам не задают.</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(лиц их заменяющих). Основной акцент взаимодействия направлен на реализацию технологии сотрудничества (педагог – ребенок – родитель) и создание предметно-развивающей среды в группах ДОУ для организации самостоятельной деятельности детей.</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Воспитание воспитанников  ведется на русском языке. Образование  носит светский характер. </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Максимальная продолжительность непрерывного бодрствования детей 3 - 7 лет составляет 5,5 - 6 часов. Общая продолжительность сна для детей дошкольного возраста - 2,0 - 2,5 часа. </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color w:val="000000"/>
          <w:sz w:val="26"/>
          <w:szCs w:val="26"/>
          <w:shd w:val="clear" w:color="auto" w:fill="FFFFFF"/>
          <w:lang w:eastAsia="ar-SA"/>
        </w:rPr>
      </w:pPr>
      <w:r w:rsidRPr="002F75F8">
        <w:rPr>
          <w:rFonts w:ascii="Times New Roman" w:eastAsia="Times New Roman" w:hAnsi="Times New Roman" w:cs="Times New Roman"/>
          <w:sz w:val="26"/>
          <w:szCs w:val="26"/>
          <w:lang w:eastAsia="ar-SA"/>
        </w:rPr>
        <w:t>Самостоятельная деятельность детей 3 - 7 лет (игры, подготовка к занятиям, личная гигиена) занимает в режиме дня не менее 3 - 4 часов.</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color w:val="000000"/>
          <w:sz w:val="26"/>
          <w:szCs w:val="26"/>
          <w:shd w:val="clear" w:color="auto" w:fill="FFFFFF"/>
          <w:lang w:eastAsia="ar-SA"/>
        </w:rPr>
        <w:t xml:space="preserve">В соответствии с базовой программой воспитатель может варьировать место организованной образовательной деятельности (ООД) в педагогическом процессе, интегрировать содержание различных видов (ООД) в зависимости от поставленных целей и задач обучения и воспитания, их место в образовательном процессе. Занятия с нагрузкой 0,5 могут объединяться, но не должны превышать учебную нагрузку. </w:t>
      </w:r>
      <w:r w:rsidRPr="002F75F8">
        <w:rPr>
          <w:rFonts w:ascii="Times New Roman" w:eastAsia="Times New Roman" w:hAnsi="Times New Roman" w:cs="Times New Roman"/>
          <w:sz w:val="26"/>
          <w:szCs w:val="26"/>
          <w:lang w:eastAsia="ar-SA"/>
        </w:rPr>
        <w:t xml:space="preserve">Образовательная деятельность физкультурно-оздоровительного цикла проводится 3 раза в неделю из них 2 в спортивном зале, 1 на улице. Музыкальная образовательная деятельность проводится 2 раза в неделю во всех группах. В летний период ДОУ работает в каникулярном режиме. В это время увеличивается продолжительность прогулок, проводятся спортивные и подвижные игры, праздники, досуги, развлечения, экскурсии и др. </w:t>
      </w:r>
      <w:r w:rsidRPr="002F75F8">
        <w:rPr>
          <w:rFonts w:ascii="Times New Roman" w:eastAsia="Times New Roman" w:hAnsi="Times New Roman" w:cs="Times New Roman"/>
          <w:color w:val="000000"/>
          <w:sz w:val="26"/>
          <w:szCs w:val="26"/>
          <w:shd w:val="clear" w:color="auto" w:fill="FFFFFF"/>
          <w:lang w:eastAsia="ar-SA"/>
        </w:rPr>
        <w:t xml:space="preserve">В летний период осуществляется ООД только эстетического и физкультурно-оздоровительного цикла во время прогулки на воздухе. </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6"/>
          <w:szCs w:val="26"/>
          <w:lang w:eastAsia="ar-SA"/>
        </w:rPr>
      </w:pPr>
      <w:proofErr w:type="gramStart"/>
      <w:r w:rsidRPr="002F75F8">
        <w:rPr>
          <w:rFonts w:ascii="Times New Roman" w:eastAsia="Times New Roman" w:hAnsi="Times New Roman" w:cs="Times New Roman"/>
          <w:sz w:val="26"/>
          <w:szCs w:val="26"/>
          <w:lang w:eastAsia="ar-SA"/>
        </w:rPr>
        <w:t xml:space="preserve">Общественно-полезный труд детей подготовительной групп проводится в форме самообслуживания, элементарного хозяйственно-бытового труда и труда на природе </w:t>
      </w:r>
      <w:r w:rsidRPr="002F75F8">
        <w:rPr>
          <w:rFonts w:ascii="Times New Roman" w:eastAsia="Times New Roman" w:hAnsi="Times New Roman" w:cs="Times New Roman"/>
          <w:sz w:val="26"/>
          <w:szCs w:val="26"/>
          <w:lang w:eastAsia="ar-SA"/>
        </w:rPr>
        <w:lastRenderedPageBreak/>
        <w:t>(сервировка столов, помощь в подготовке к занятиям).</w:t>
      </w:r>
      <w:proofErr w:type="gramEnd"/>
      <w:r w:rsidRPr="002F75F8">
        <w:rPr>
          <w:rFonts w:ascii="Times New Roman" w:eastAsia="Times New Roman" w:hAnsi="Times New Roman" w:cs="Times New Roman"/>
          <w:sz w:val="26"/>
          <w:szCs w:val="26"/>
          <w:lang w:eastAsia="ar-SA"/>
        </w:rPr>
        <w:t xml:space="preserve"> Его продолжительность - 20 минут в день. </w:t>
      </w:r>
    </w:p>
    <w:p w:rsidR="002F75F8" w:rsidRPr="002F75F8" w:rsidRDefault="002F75F8" w:rsidP="002F75F8">
      <w:pPr>
        <w:widowControl w:val="0"/>
        <w:suppressAutoHyphens/>
        <w:autoSpaceDE w:val="0"/>
        <w:spacing w:after="0" w:line="200" w:lineRule="atLeast"/>
        <w:ind w:firstLine="540"/>
        <w:jc w:val="both"/>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6"/>
          <w:szCs w:val="26"/>
          <w:lang w:eastAsia="ar-SA"/>
        </w:rPr>
        <w:t>Непрерывная длительность просмотра телепередач и диафильмов в подготовительной группе составляет - не более 30 мин. Просмотр телепередач для детей дошкольного возраста допускается не чаще 2 раз в день (в первую и вторую половину дня).</w:t>
      </w:r>
    </w:p>
    <w:p w:rsidR="002F75F8" w:rsidRPr="002F75F8" w:rsidRDefault="002F75F8" w:rsidP="002F75F8">
      <w:pPr>
        <w:widowControl w:val="0"/>
        <w:suppressAutoHyphens/>
        <w:autoSpaceDE w:val="0"/>
        <w:spacing w:after="0" w:line="0" w:lineRule="atLeast"/>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sz w:val="24"/>
          <w:szCs w:val="24"/>
          <w:lang w:eastAsia="ar-SA"/>
        </w:rPr>
        <w:t>3. 1 Расписание ООД</w:t>
      </w:r>
    </w:p>
    <w:p w:rsidR="002F75F8" w:rsidRPr="002F75F8" w:rsidRDefault="002F75F8" w:rsidP="002F75F8">
      <w:pPr>
        <w:widowControl w:val="0"/>
        <w:suppressAutoHyphens/>
        <w:autoSpaceDE w:val="0"/>
        <w:spacing w:after="0" w:line="0" w:lineRule="atLeast"/>
        <w:ind w:firstLine="540"/>
        <w:jc w:val="center"/>
        <w:rPr>
          <w:rFonts w:ascii="Times New Roman" w:eastAsia="Times New Roman" w:hAnsi="Times New Roman" w:cs="Times New Roman"/>
          <w:sz w:val="24"/>
          <w:szCs w:val="24"/>
          <w:lang w:eastAsia="ar-SA"/>
        </w:rPr>
      </w:pPr>
    </w:p>
    <w:tbl>
      <w:tblPr>
        <w:tblW w:w="0" w:type="auto"/>
        <w:tblInd w:w="63" w:type="dxa"/>
        <w:tblLayout w:type="fixed"/>
        <w:tblLook w:val="0000" w:firstRow="0" w:lastRow="0" w:firstColumn="0" w:lastColumn="0" w:noHBand="0" w:noVBand="0"/>
      </w:tblPr>
      <w:tblGrid>
        <w:gridCol w:w="1709"/>
        <w:gridCol w:w="1844"/>
        <w:gridCol w:w="1963"/>
        <w:gridCol w:w="2250"/>
        <w:gridCol w:w="2285"/>
      </w:tblGrid>
      <w:tr w:rsidR="002F75F8" w:rsidRPr="002F75F8" w:rsidTr="005D1FAE">
        <w:trPr>
          <w:cantSplit/>
          <w:trHeight w:val="3108"/>
        </w:trPr>
        <w:tc>
          <w:tcPr>
            <w:tcW w:w="170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1.  Логопед </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1. Познание ФЭМП</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(9.00-9.30)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2. Логопед </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2. Познание ФЭМП</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 </w:t>
            </w:r>
            <w:r w:rsidRPr="002F75F8">
              <w:rPr>
                <w:rFonts w:ascii="Times New Roman" w:eastAsia="Times New Roman" w:hAnsi="Times New Roman" w:cs="Times New Roman"/>
                <w:b/>
                <w:bCs/>
                <w:sz w:val="24"/>
                <w:szCs w:val="24"/>
                <w:lang w:eastAsia="ar-SA"/>
              </w:rPr>
              <w:t>(9.40-10.10)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p>
          <w:p w:rsidR="002F75F8" w:rsidRPr="002F75F8" w:rsidRDefault="002F75F8" w:rsidP="002F75F8">
            <w:pPr>
              <w:widowControl w:val="0"/>
              <w:suppressAutoHyphens/>
              <w:autoSpaceDE w:val="0"/>
              <w:spacing w:line="0" w:lineRule="atLeas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3. Физическая культура </w:t>
            </w:r>
            <w:r w:rsidRPr="002F75F8">
              <w:rPr>
                <w:rFonts w:ascii="Times New Roman" w:eastAsia="Times New Roman" w:hAnsi="Times New Roman" w:cs="Times New Roman"/>
                <w:b/>
                <w:bCs/>
                <w:sz w:val="24"/>
                <w:szCs w:val="24"/>
                <w:lang w:eastAsia="ar-SA"/>
              </w:rPr>
              <w:t>(15.40-16.10)</w:t>
            </w:r>
          </w:p>
        </w:tc>
        <w:tc>
          <w:tcPr>
            <w:tcW w:w="1844"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1. Познание окружающий мир</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1. Рисование</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 </w:t>
            </w:r>
            <w:r w:rsidRPr="002F75F8">
              <w:rPr>
                <w:rFonts w:ascii="Times New Roman" w:eastAsia="Times New Roman" w:hAnsi="Times New Roman" w:cs="Times New Roman"/>
                <w:b/>
                <w:bCs/>
                <w:sz w:val="24"/>
                <w:szCs w:val="24"/>
                <w:lang w:eastAsia="ar-SA"/>
              </w:rPr>
              <w:t>(9.00-9.30)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2.  Музыка</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(9.40-10.10)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3.  Познание окружающий мир</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3. Рисование</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(10.20-10.50)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4.Хореография</w:t>
            </w:r>
          </w:p>
          <w:p w:rsidR="002F75F8" w:rsidRPr="002F75F8" w:rsidRDefault="002F75F8" w:rsidP="002F75F8">
            <w:pPr>
              <w:widowControl w:val="0"/>
              <w:suppressAutoHyphens/>
              <w:autoSpaceDE w:val="0"/>
              <w:spacing w:after="0" w:line="0" w:lineRule="atLeast"/>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(15.40-16.10)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p>
        </w:tc>
        <w:tc>
          <w:tcPr>
            <w:tcW w:w="1963"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1. Логопед</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1. Аппликация/</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Лепка</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 </w:t>
            </w:r>
            <w:r w:rsidRPr="002F75F8">
              <w:rPr>
                <w:rFonts w:ascii="Times New Roman" w:eastAsia="Times New Roman" w:hAnsi="Times New Roman" w:cs="Times New Roman"/>
                <w:b/>
                <w:bCs/>
                <w:sz w:val="24"/>
                <w:szCs w:val="24"/>
                <w:lang w:eastAsia="ar-SA"/>
              </w:rPr>
              <w:t>(9.00-9.30)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2. Логопед</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2. Аппликация/</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Лепка</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(9.40-10.10)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3. Физическая культура</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 xml:space="preserve"> (10.20-10.50)</w:t>
            </w:r>
          </w:p>
        </w:tc>
        <w:tc>
          <w:tcPr>
            <w:tcW w:w="225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1. Развитие речи логопед</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1. Познание ФЭМП</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(9.00-9.30)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2. Развитие речи логопед</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2. Познание ФЭМП</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(9.40-10.10)</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3.Конструирование</w:t>
            </w:r>
          </w:p>
          <w:p w:rsidR="002F75F8" w:rsidRPr="002F75F8" w:rsidRDefault="002F75F8" w:rsidP="002F75F8">
            <w:pPr>
              <w:widowControl w:val="0"/>
              <w:suppressAutoHyphens/>
              <w:autoSpaceDE w:val="0"/>
              <w:spacing w:after="0" w:line="240" w:lineRule="auto"/>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(10.20.-10.50)</w:t>
            </w:r>
          </w:p>
        </w:tc>
        <w:tc>
          <w:tcPr>
            <w:tcW w:w="2285"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widowControl w:val="0"/>
              <w:autoSpaceDE w:val="0"/>
              <w:spacing w:after="0" w:line="0" w:lineRule="atLeas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1.ЧХЛ</w:t>
            </w:r>
          </w:p>
          <w:p w:rsidR="002F75F8" w:rsidRPr="002F75F8" w:rsidRDefault="002F75F8" w:rsidP="002F75F8">
            <w:pPr>
              <w:widowControl w:val="0"/>
              <w:suppressAutoHyphens/>
              <w:autoSpaceDE w:val="0"/>
              <w:spacing w:after="0" w:line="240" w:lineRule="auto"/>
              <w:ind w:right="205"/>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1. Рисование</w:t>
            </w:r>
          </w:p>
          <w:p w:rsidR="002F75F8" w:rsidRPr="002F75F8" w:rsidRDefault="002F75F8" w:rsidP="002F75F8">
            <w:pPr>
              <w:widowControl w:val="0"/>
              <w:suppressAutoHyphens/>
              <w:autoSpaceDE w:val="0"/>
              <w:spacing w:after="0" w:line="240" w:lineRule="auto"/>
              <w:ind w:right="205"/>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(9.00-9.30)</w:t>
            </w:r>
          </w:p>
          <w:p w:rsidR="002F75F8" w:rsidRPr="002F75F8" w:rsidRDefault="002F75F8" w:rsidP="002F75F8">
            <w:pPr>
              <w:widowControl w:val="0"/>
              <w:suppressAutoHyphens/>
              <w:autoSpaceDE w:val="0"/>
              <w:spacing w:after="0" w:line="240" w:lineRule="auto"/>
              <w:ind w:right="205"/>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2.  Музыка</w:t>
            </w:r>
          </w:p>
          <w:p w:rsidR="002F75F8" w:rsidRPr="002F75F8" w:rsidRDefault="002F75F8" w:rsidP="002F75F8">
            <w:pPr>
              <w:widowControl w:val="0"/>
              <w:suppressAutoHyphens/>
              <w:autoSpaceDE w:val="0"/>
              <w:spacing w:after="0" w:line="240" w:lineRule="auto"/>
              <w:ind w:right="205"/>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(9.40-10.10)</w:t>
            </w:r>
          </w:p>
          <w:p w:rsidR="002F75F8" w:rsidRPr="002F75F8" w:rsidRDefault="002F75F8" w:rsidP="002F75F8">
            <w:pPr>
              <w:widowControl w:val="0"/>
              <w:autoSpaceDE w:val="0"/>
              <w:spacing w:after="0" w:line="0" w:lineRule="atLeas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3.ЧХЛ</w:t>
            </w:r>
          </w:p>
          <w:p w:rsidR="002F75F8" w:rsidRPr="002F75F8" w:rsidRDefault="002F75F8" w:rsidP="002F75F8">
            <w:pPr>
              <w:widowControl w:val="0"/>
              <w:autoSpaceDE w:val="0"/>
              <w:spacing w:after="0" w:line="0" w:lineRule="atLeast"/>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3. Рисование</w:t>
            </w:r>
          </w:p>
          <w:p w:rsidR="002F75F8" w:rsidRPr="002F75F8" w:rsidRDefault="002F75F8" w:rsidP="002F75F8">
            <w:pPr>
              <w:widowControl w:val="0"/>
              <w:autoSpaceDE w:val="0"/>
              <w:spacing w:after="0" w:line="0" w:lineRule="atLeast"/>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(10.20.-10.50)</w:t>
            </w:r>
          </w:p>
          <w:p w:rsidR="002F75F8" w:rsidRPr="002F75F8" w:rsidRDefault="002F75F8" w:rsidP="002F75F8">
            <w:pPr>
              <w:widowControl w:val="0"/>
              <w:autoSpaceDE w:val="0"/>
              <w:spacing w:after="0" w:line="0" w:lineRule="atLeast"/>
              <w:rPr>
                <w:rFonts w:ascii="Times New Roman" w:eastAsia="Times New Roman" w:hAnsi="Times New Roman" w:cs="Times New Roman"/>
                <w:b/>
                <w:bCs/>
                <w:sz w:val="24"/>
                <w:szCs w:val="24"/>
                <w:lang w:eastAsia="ar-SA"/>
              </w:rPr>
            </w:pPr>
            <w:r w:rsidRPr="002F75F8">
              <w:rPr>
                <w:rFonts w:ascii="Times New Roman" w:eastAsia="Times New Roman" w:hAnsi="Times New Roman" w:cs="Times New Roman"/>
                <w:sz w:val="24"/>
                <w:szCs w:val="24"/>
                <w:lang w:eastAsia="ar-SA"/>
              </w:rPr>
              <w:t>4.Физическая культур</w:t>
            </w:r>
            <w:proofErr w:type="gramStart"/>
            <w:r w:rsidRPr="002F75F8">
              <w:rPr>
                <w:rFonts w:ascii="Times New Roman" w:eastAsia="Times New Roman" w:hAnsi="Times New Roman" w:cs="Times New Roman"/>
                <w:sz w:val="24"/>
                <w:szCs w:val="24"/>
                <w:lang w:eastAsia="ar-SA"/>
              </w:rPr>
              <w:t>а(</w:t>
            </w:r>
            <w:proofErr w:type="gramEnd"/>
            <w:r w:rsidRPr="002F75F8">
              <w:rPr>
                <w:rFonts w:ascii="Times New Roman" w:eastAsia="Times New Roman" w:hAnsi="Times New Roman" w:cs="Times New Roman"/>
                <w:sz w:val="24"/>
                <w:szCs w:val="24"/>
                <w:lang w:eastAsia="ar-SA"/>
              </w:rPr>
              <w:t>прогулка)</w:t>
            </w:r>
          </w:p>
          <w:p w:rsidR="002F75F8" w:rsidRPr="002F75F8" w:rsidRDefault="002F75F8" w:rsidP="002F75F8">
            <w:pPr>
              <w:widowControl w:val="0"/>
              <w:autoSpaceDE w:val="0"/>
              <w:spacing w:after="0" w:line="0" w:lineRule="atLeast"/>
              <w:rPr>
                <w:rFonts w:ascii="Arial" w:eastAsia="Times New Roman" w:hAnsi="Arial" w:cs="Arial"/>
                <w:sz w:val="20"/>
                <w:szCs w:val="20"/>
                <w:lang w:eastAsia="ar-SA"/>
              </w:rPr>
            </w:pPr>
            <w:r w:rsidRPr="002F75F8">
              <w:rPr>
                <w:rFonts w:ascii="Times New Roman" w:eastAsia="Times New Roman" w:hAnsi="Times New Roman" w:cs="Times New Roman"/>
                <w:b/>
                <w:bCs/>
                <w:sz w:val="24"/>
                <w:szCs w:val="24"/>
                <w:lang w:eastAsia="ar-SA"/>
              </w:rPr>
              <w:t>(11.50 -12.20)</w:t>
            </w:r>
          </w:p>
        </w:tc>
      </w:tr>
    </w:tbl>
    <w:p w:rsidR="002F75F8" w:rsidRPr="002F75F8" w:rsidRDefault="002F75F8" w:rsidP="002F75F8">
      <w:pPr>
        <w:widowControl w:val="0"/>
        <w:suppressAutoHyphens/>
        <w:autoSpaceDE w:val="0"/>
        <w:spacing w:after="0" w:line="0" w:lineRule="atLeast"/>
        <w:jc w:val="center"/>
        <w:rPr>
          <w:rFonts w:ascii="Times New Roman" w:eastAsia="Times New Roman" w:hAnsi="Times New Roman" w:cs="Times New Roman"/>
          <w:sz w:val="24"/>
          <w:szCs w:val="24"/>
          <w:lang w:eastAsia="ar-SA"/>
        </w:rPr>
      </w:pPr>
    </w:p>
    <w:p w:rsidR="002F75F8" w:rsidRPr="002F75F8" w:rsidRDefault="002F75F8" w:rsidP="002F75F8">
      <w:pPr>
        <w:widowControl w:val="0"/>
        <w:suppressAutoHyphens/>
        <w:autoSpaceDE w:val="0"/>
        <w:spacing w:after="0" w:line="0" w:lineRule="atLeast"/>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sz w:val="24"/>
          <w:szCs w:val="24"/>
          <w:lang w:eastAsia="ar-SA"/>
        </w:rPr>
        <w:t xml:space="preserve">3.2 </w:t>
      </w:r>
      <w:proofErr w:type="spellStart"/>
      <w:r w:rsidRPr="002F75F8">
        <w:rPr>
          <w:rFonts w:ascii="Times New Roman" w:eastAsia="Times New Roman" w:hAnsi="Times New Roman" w:cs="Times New Roman"/>
          <w:b/>
          <w:sz w:val="24"/>
          <w:szCs w:val="24"/>
          <w:lang w:eastAsia="ar-SA"/>
        </w:rPr>
        <w:t>Физкультурно</w:t>
      </w:r>
      <w:proofErr w:type="spellEnd"/>
      <w:r w:rsidRPr="002F75F8">
        <w:rPr>
          <w:rFonts w:ascii="Times New Roman" w:eastAsia="Times New Roman" w:hAnsi="Times New Roman" w:cs="Times New Roman"/>
          <w:b/>
          <w:sz w:val="24"/>
          <w:szCs w:val="24"/>
          <w:lang w:eastAsia="ar-SA"/>
        </w:rPr>
        <w:t xml:space="preserve"> - оздоровительная работа.</w:t>
      </w:r>
    </w:p>
    <w:p w:rsidR="002F75F8" w:rsidRPr="002F75F8" w:rsidRDefault="002F75F8" w:rsidP="002F75F8">
      <w:pPr>
        <w:suppressAutoHyphens/>
        <w:spacing w:after="0" w:line="0" w:lineRule="atLeast"/>
        <w:ind w:firstLine="567"/>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В группе  проводится постоянная работа по укреплению здоровья детей, закаливанию организма и совершенствованию его функций. В групповых помещениях создан оптимальный температурный режим, регулярное проветривание; дети находятся в облегченной одежде. </w:t>
      </w:r>
    </w:p>
    <w:p w:rsidR="002F75F8" w:rsidRPr="002F75F8" w:rsidRDefault="002F75F8" w:rsidP="002F75F8">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Физическое развитие детей направлено на улучшение состояния здоровья, расширение функциональных возможностей растущего организма, формирование двигательных навыков и двигательных качеств.  Рациональный двигательный режим, физические упражнения и закаливающие мероприятия осуществляются с учетом состояния здоровья, возрастно-половых возможностей детей, сезона года и включают в себя: утреннюю гимнастику, физкультурные занятия в помещении и на воздухе, физкультурные минутки, подвижные игры, спортивные упражнения, занятия на тренажерах.</w:t>
      </w:r>
    </w:p>
    <w:p w:rsidR="002F75F8" w:rsidRPr="002F75F8" w:rsidRDefault="002F75F8" w:rsidP="002F75F8">
      <w:pPr>
        <w:suppressAutoHyphens/>
        <w:spacing w:after="0" w:line="0" w:lineRule="atLeast"/>
        <w:ind w:firstLine="709"/>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С целью сохранения и укрепления здоровья дошкольников организуется </w:t>
      </w:r>
      <w:proofErr w:type="spellStart"/>
      <w:r w:rsidRPr="002F75F8">
        <w:rPr>
          <w:rFonts w:ascii="Times New Roman" w:eastAsia="Calibri" w:hAnsi="Times New Roman" w:cs="Times New Roman"/>
          <w:sz w:val="24"/>
          <w:szCs w:val="24"/>
          <w:lang w:eastAsia="ar-SA"/>
        </w:rPr>
        <w:t>витамино</w:t>
      </w:r>
      <w:proofErr w:type="spellEnd"/>
      <w:r w:rsidRPr="002F75F8">
        <w:rPr>
          <w:rFonts w:ascii="Times New Roman" w:eastAsia="Calibri" w:hAnsi="Times New Roman" w:cs="Times New Roman"/>
          <w:sz w:val="24"/>
          <w:szCs w:val="24"/>
          <w:lang w:eastAsia="ar-SA"/>
        </w:rPr>
        <w:t xml:space="preserve">-профилактика, дополнительно в 10 ч С-витаминизация третьих блюд. Питание осуществляется в соответствии с нормативными документами. Систематически проводят </w:t>
      </w:r>
      <w:proofErr w:type="spellStart"/>
      <w:r w:rsidRPr="002F75F8">
        <w:rPr>
          <w:rFonts w:ascii="Times New Roman" w:eastAsia="Calibri" w:hAnsi="Times New Roman" w:cs="Times New Roman"/>
          <w:sz w:val="24"/>
          <w:szCs w:val="24"/>
          <w:lang w:eastAsia="ar-SA"/>
        </w:rPr>
        <w:t>валеологические</w:t>
      </w:r>
      <w:proofErr w:type="spellEnd"/>
      <w:r w:rsidRPr="002F75F8">
        <w:rPr>
          <w:rFonts w:ascii="Times New Roman" w:eastAsia="Calibri" w:hAnsi="Times New Roman" w:cs="Times New Roman"/>
          <w:sz w:val="24"/>
          <w:szCs w:val="24"/>
          <w:lang w:eastAsia="ar-SA"/>
        </w:rPr>
        <w:t xml:space="preserve"> занятия, беседы о пользе витаминов, о том, что каждый человек должен следить за чистотой своего тела, вести здоровый образ жизни и заниматься спортом. Также, в течение года, во всех группах организуется  систематическая и целенаправленная работа по формированию у детей навыков безопасного поведения на дороге и в случае возникновения чрезвычайных ситуаций (пожар, гололед). Обновляется и пополняется информация для родителей в «Уголках безопасности». Ведется активная пропаганда здорового образа жизни среди родителей, проводятся  консультаций.  Прогулка является надежным средством укрепления здоровья детей и профилактики утомления. На прогулке они могут удовлетворить свою потребность в двигательной активности.  Ежедневная продолжительность прогулки детей составляет 3 - 4 часа - (в зависимости от времени года). Прогулку организуют 2 раза в день: в первую половину - до обеда и во вторую половину дня - после дневного сна или перед уходом детей домой. Во время прогулки с детьми  проводятся игры и физические упражнения. Подвижные игры проводят в конце прогулки перед возвращением детей в помещение детского сада. При температуре воздуха ниже минус 15 °C и скорости ветра более 7 м/с продолжительность прогулки сокращается. Прогулка не при температуре воздуха ниже минус 20 °C и скорости ветра более 15 м/</w:t>
      </w:r>
      <w:proofErr w:type="gramStart"/>
      <w:r w:rsidRPr="002F75F8">
        <w:rPr>
          <w:rFonts w:ascii="Times New Roman" w:eastAsia="Calibri" w:hAnsi="Times New Roman" w:cs="Times New Roman"/>
          <w:sz w:val="24"/>
          <w:szCs w:val="24"/>
          <w:lang w:eastAsia="ar-SA"/>
        </w:rPr>
        <w:t>с</w:t>
      </w:r>
      <w:proofErr w:type="gramEnd"/>
      <w:r w:rsidRPr="002F75F8">
        <w:rPr>
          <w:rFonts w:ascii="Times New Roman" w:eastAsia="Calibri" w:hAnsi="Times New Roman" w:cs="Times New Roman"/>
          <w:sz w:val="24"/>
          <w:szCs w:val="24"/>
          <w:lang w:eastAsia="ar-SA"/>
        </w:rPr>
        <w:t xml:space="preserve">. </w:t>
      </w:r>
    </w:p>
    <w:p w:rsidR="002F75F8" w:rsidRPr="002F75F8" w:rsidRDefault="002F75F8" w:rsidP="002F75F8">
      <w:pPr>
        <w:suppressAutoHyphens/>
        <w:spacing w:after="0" w:line="240" w:lineRule="auto"/>
        <w:ind w:firstLine="539"/>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Занятия физкультурно-оздоровительного  и эстетического цикла занимают не менее 50% от </w:t>
      </w:r>
      <w:proofErr w:type="gramStart"/>
      <w:r w:rsidRPr="002F75F8">
        <w:rPr>
          <w:rFonts w:ascii="Times New Roman" w:eastAsia="Calibri" w:hAnsi="Times New Roman" w:cs="Times New Roman"/>
          <w:sz w:val="24"/>
          <w:szCs w:val="24"/>
          <w:lang w:eastAsia="ar-SA"/>
        </w:rPr>
        <w:t>общего времени, отведенного на непосредственно образовательную деятельность и включают</w:t>
      </w:r>
      <w:proofErr w:type="gramEnd"/>
      <w:r w:rsidRPr="002F75F8">
        <w:rPr>
          <w:rFonts w:ascii="Times New Roman" w:eastAsia="Calibri" w:hAnsi="Times New Roman" w:cs="Times New Roman"/>
          <w:sz w:val="24"/>
          <w:szCs w:val="24"/>
          <w:lang w:eastAsia="ar-SA"/>
        </w:rPr>
        <w:t xml:space="preserve"> в </w:t>
      </w:r>
      <w:r w:rsidRPr="002F75F8">
        <w:rPr>
          <w:rFonts w:ascii="Times New Roman" w:eastAsia="Calibri" w:hAnsi="Times New Roman" w:cs="Times New Roman"/>
          <w:sz w:val="24"/>
          <w:szCs w:val="24"/>
          <w:lang w:eastAsia="ar-SA"/>
        </w:rPr>
        <w:lastRenderedPageBreak/>
        <w:t>себя проведение  экскурсий к социальным, культурным  и природным объектам, организацию праздников и развлечений, выставок, конкурсов, викторин, спортивных праздников, дней здоровья, экологических и других акций. Под руководством педагогического персонала и медсестры ежедневно осуществляется комплекс закаливающих процедур с использованием природных факторов: воздуха, солнца, воды, с учетом состояния здоровья детей и местных условий. При проведении закаливающих мероприятий  осуществляется  дифференцированный подход к детям, учитывается их индивидуальные возможности. Педагоги следят за формированием у детей правильной осанки. Закаливание детей включает систему мероприятий:</w:t>
      </w:r>
    </w:p>
    <w:p w:rsidR="002F75F8" w:rsidRPr="002F75F8" w:rsidRDefault="002F75F8" w:rsidP="002F75F8">
      <w:pPr>
        <w:widowControl w:val="0"/>
        <w:suppressAutoHyphens/>
        <w:autoSpaceDE w:val="0"/>
        <w:spacing w:after="0" w:line="240" w:lineRule="auto"/>
        <w:ind w:firstLine="539"/>
        <w:jc w:val="both"/>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2F75F8" w:rsidRPr="002F75F8" w:rsidRDefault="002F75F8" w:rsidP="002F75F8">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Для закаливания детей основные природные факторы (солнце, воздух и вода) используют дифференцированно в зависимости от возраста детей, состояния их здоровья, со строгим соблюдением методических рекомендаций.</w:t>
      </w:r>
    </w:p>
    <w:p w:rsidR="002F75F8" w:rsidRPr="002F75F8" w:rsidRDefault="002F75F8" w:rsidP="002F75F8">
      <w:pPr>
        <w:widowControl w:val="0"/>
        <w:suppressAutoHyphens/>
        <w:autoSpaceDE w:val="0"/>
        <w:spacing w:after="0" w:line="240" w:lineRule="auto"/>
        <w:ind w:firstLine="540"/>
        <w:jc w:val="both"/>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Закаливающие мероприятия меняют по силе и длительности в зависимости от сезона года, температуры воздуха в групповых помещениях, эпидемиологической обстановки. </w:t>
      </w:r>
    </w:p>
    <w:p w:rsidR="002F75F8" w:rsidRPr="002F75F8" w:rsidRDefault="002F75F8" w:rsidP="002F75F8">
      <w:pPr>
        <w:widowControl w:val="0"/>
        <w:suppressAutoHyphens/>
        <w:autoSpaceDE w:val="0"/>
        <w:spacing w:after="0" w:line="240" w:lineRule="auto"/>
        <w:ind w:firstLine="540"/>
        <w:jc w:val="both"/>
        <w:rPr>
          <w:rFonts w:ascii="Times New Roman" w:eastAsia="Times New Roman" w:hAnsi="Times New Roman" w:cs="Times New Roman"/>
          <w:b/>
          <w:bCs/>
          <w:color w:val="373737"/>
          <w:sz w:val="24"/>
          <w:szCs w:val="24"/>
          <w:lang w:eastAsia="ar-SA"/>
        </w:rPr>
      </w:pPr>
      <w:r w:rsidRPr="002F75F8">
        <w:rPr>
          <w:rFonts w:ascii="Times New Roman" w:eastAsia="Times New Roman" w:hAnsi="Times New Roman" w:cs="Times New Roman"/>
          <w:sz w:val="24"/>
          <w:szCs w:val="24"/>
          <w:lang w:eastAsia="ar-SA"/>
        </w:rPr>
        <w:t xml:space="preserve">Систематически   и целенаправленно организовано проведение в ДОУ лечебно-профилактических мероприятий – витаминотерапия, профилактика гриппа (проветривание), </w:t>
      </w:r>
      <w:proofErr w:type="spellStart"/>
      <w:r w:rsidRPr="002F75F8">
        <w:rPr>
          <w:rFonts w:ascii="Times New Roman" w:eastAsia="Times New Roman" w:hAnsi="Times New Roman" w:cs="Times New Roman"/>
          <w:sz w:val="24"/>
          <w:szCs w:val="24"/>
          <w:lang w:eastAsia="ar-SA"/>
        </w:rPr>
        <w:t>кварцевание</w:t>
      </w:r>
      <w:proofErr w:type="spellEnd"/>
      <w:r w:rsidRPr="002F75F8">
        <w:rPr>
          <w:rFonts w:ascii="Times New Roman" w:eastAsia="Times New Roman" w:hAnsi="Times New Roman" w:cs="Times New Roman"/>
          <w:sz w:val="24"/>
          <w:szCs w:val="24"/>
          <w:lang w:eastAsia="ar-SA"/>
        </w:rPr>
        <w:t xml:space="preserve">, и  </w:t>
      </w:r>
      <w:proofErr w:type="spellStart"/>
      <w:r w:rsidRPr="002F75F8">
        <w:rPr>
          <w:rFonts w:ascii="Times New Roman" w:eastAsia="Times New Roman" w:hAnsi="Times New Roman" w:cs="Times New Roman"/>
          <w:sz w:val="24"/>
          <w:szCs w:val="24"/>
          <w:lang w:eastAsia="ar-SA"/>
        </w:rPr>
        <w:t>фитонезидотерапия</w:t>
      </w:r>
      <w:proofErr w:type="spellEnd"/>
      <w:r w:rsidRPr="002F75F8">
        <w:rPr>
          <w:rFonts w:ascii="Times New Roman" w:eastAsia="Times New Roman" w:hAnsi="Times New Roman" w:cs="Times New Roman"/>
          <w:sz w:val="24"/>
          <w:szCs w:val="24"/>
          <w:lang w:eastAsia="ar-SA"/>
        </w:rPr>
        <w:t xml:space="preserve"> (лук, чеснок).</w:t>
      </w:r>
    </w:p>
    <w:p w:rsidR="002F75F8" w:rsidRPr="002F75F8" w:rsidRDefault="002F75F8" w:rsidP="002F75F8">
      <w:pPr>
        <w:widowControl w:val="0"/>
        <w:suppressAutoHyphens/>
        <w:autoSpaceDE w:val="0"/>
        <w:spacing w:after="0" w:line="240" w:lineRule="auto"/>
        <w:ind w:firstLine="540"/>
        <w:jc w:val="both"/>
        <w:rPr>
          <w:rFonts w:ascii="Times New Roman" w:eastAsia="Times New Roman" w:hAnsi="Times New Roman" w:cs="Times New Roman"/>
          <w:b/>
          <w:bCs/>
          <w:color w:val="373737"/>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bCs/>
          <w:color w:val="373737"/>
          <w:sz w:val="24"/>
          <w:szCs w:val="24"/>
          <w:lang w:eastAsia="ar-SA"/>
        </w:rPr>
      </w:pPr>
      <w:r w:rsidRPr="002F75F8">
        <w:rPr>
          <w:rFonts w:ascii="Times New Roman" w:eastAsia="Calibri" w:hAnsi="Times New Roman" w:cs="Times New Roman"/>
          <w:b/>
          <w:bCs/>
          <w:color w:val="373737"/>
          <w:sz w:val="26"/>
          <w:szCs w:val="26"/>
          <w:lang w:eastAsia="ar-SA"/>
        </w:rPr>
        <w:t>3.3  Режим двигательной активности.</w:t>
      </w:r>
    </w:p>
    <w:tbl>
      <w:tblPr>
        <w:tblW w:w="0" w:type="auto"/>
        <w:tblInd w:w="-20" w:type="dxa"/>
        <w:tblLayout w:type="fixed"/>
        <w:tblLook w:val="0000" w:firstRow="0" w:lastRow="0" w:firstColumn="0" w:lastColumn="0" w:noHBand="0" w:noVBand="0"/>
      </w:tblPr>
      <w:tblGrid>
        <w:gridCol w:w="1983"/>
        <w:gridCol w:w="2182"/>
        <w:gridCol w:w="1459"/>
        <w:gridCol w:w="1422"/>
        <w:gridCol w:w="1526"/>
        <w:gridCol w:w="1566"/>
      </w:tblGrid>
      <w:tr w:rsidR="002F75F8" w:rsidRPr="002F75F8" w:rsidTr="005D1FAE">
        <w:tc>
          <w:tcPr>
            <w:tcW w:w="1983"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40" w:lineRule="auto"/>
              <w:jc w:val="center"/>
              <w:textAlignment w:val="baseline"/>
              <w:rPr>
                <w:rFonts w:ascii="Times New Roman" w:eastAsia="Calibri" w:hAnsi="Times New Roman" w:cs="Times New Roman"/>
                <w:b/>
                <w:bCs/>
                <w:color w:val="373737"/>
                <w:sz w:val="24"/>
                <w:szCs w:val="24"/>
                <w:lang w:eastAsia="ar-SA"/>
              </w:rPr>
            </w:pPr>
            <w:r w:rsidRPr="002F75F8">
              <w:rPr>
                <w:rFonts w:ascii="Times New Roman" w:eastAsia="Calibri" w:hAnsi="Times New Roman" w:cs="Times New Roman"/>
                <w:b/>
                <w:bCs/>
                <w:color w:val="373737"/>
                <w:sz w:val="24"/>
                <w:szCs w:val="24"/>
                <w:lang w:eastAsia="ar-SA"/>
              </w:rPr>
              <w:t>Формы работы</w:t>
            </w:r>
          </w:p>
        </w:tc>
        <w:tc>
          <w:tcPr>
            <w:tcW w:w="2182"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40" w:lineRule="auto"/>
              <w:jc w:val="center"/>
              <w:textAlignment w:val="baseline"/>
              <w:rPr>
                <w:rFonts w:ascii="Times New Roman" w:eastAsia="Calibri" w:hAnsi="Times New Roman" w:cs="Times New Roman"/>
                <w:b/>
                <w:bCs/>
                <w:color w:val="373737"/>
                <w:sz w:val="24"/>
                <w:szCs w:val="24"/>
                <w:lang w:eastAsia="ar-SA"/>
              </w:rPr>
            </w:pPr>
            <w:r w:rsidRPr="002F75F8">
              <w:rPr>
                <w:rFonts w:ascii="Times New Roman" w:eastAsia="Calibri" w:hAnsi="Times New Roman" w:cs="Times New Roman"/>
                <w:b/>
                <w:bCs/>
                <w:color w:val="373737"/>
                <w:sz w:val="24"/>
                <w:szCs w:val="24"/>
                <w:lang w:eastAsia="ar-SA"/>
              </w:rPr>
              <w:t>Виды занятий</w:t>
            </w:r>
          </w:p>
        </w:tc>
        <w:tc>
          <w:tcPr>
            <w:tcW w:w="5973" w:type="dxa"/>
            <w:gridSpan w:val="4"/>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40" w:lineRule="auto"/>
              <w:jc w:val="center"/>
              <w:textAlignment w:val="baseline"/>
              <w:rPr>
                <w:rFonts w:ascii="Calibri" w:eastAsia="Calibri" w:hAnsi="Calibri" w:cs="Calibri"/>
                <w:lang w:eastAsia="ar-SA"/>
              </w:rPr>
            </w:pPr>
            <w:r w:rsidRPr="002F75F8">
              <w:rPr>
                <w:rFonts w:ascii="Times New Roman" w:eastAsia="Calibri" w:hAnsi="Times New Roman" w:cs="Times New Roman"/>
                <w:b/>
                <w:bCs/>
                <w:color w:val="373737"/>
                <w:sz w:val="24"/>
                <w:szCs w:val="24"/>
                <w:lang w:eastAsia="ar-SA"/>
              </w:rPr>
              <w:t>Количество и длительность занятий (в мин.)  (в неделю) в зависимости от возраста детей</w:t>
            </w:r>
          </w:p>
        </w:tc>
      </w:tr>
      <w:tr w:rsidR="002F75F8" w:rsidRPr="002F75F8" w:rsidTr="005D1FAE">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b/>
                <w:bCs/>
                <w:color w:val="373737"/>
                <w:sz w:val="24"/>
                <w:szCs w:val="24"/>
                <w:lang w:eastAsia="ar-SA"/>
              </w:rPr>
            </w:pPr>
            <w:r w:rsidRPr="002F75F8">
              <w:rPr>
                <w:rFonts w:ascii="Times New Roman" w:eastAsia="Calibri" w:hAnsi="Times New Roman" w:cs="Times New Roman"/>
                <w:b/>
                <w:bCs/>
                <w:color w:val="373737"/>
                <w:sz w:val="24"/>
                <w:szCs w:val="24"/>
                <w:lang w:eastAsia="ar-SA"/>
              </w:rPr>
              <w:t>3-4 года</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b/>
                <w:bCs/>
                <w:color w:val="373737"/>
                <w:sz w:val="24"/>
                <w:szCs w:val="24"/>
                <w:lang w:eastAsia="ar-SA"/>
              </w:rPr>
            </w:pPr>
            <w:r w:rsidRPr="002F75F8">
              <w:rPr>
                <w:rFonts w:ascii="Times New Roman" w:eastAsia="Calibri" w:hAnsi="Times New Roman" w:cs="Times New Roman"/>
                <w:b/>
                <w:bCs/>
                <w:color w:val="373737"/>
                <w:sz w:val="24"/>
                <w:szCs w:val="24"/>
                <w:lang w:eastAsia="ar-SA"/>
              </w:rPr>
              <w:t>4-5 лет</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b/>
                <w:bCs/>
                <w:color w:val="373737"/>
                <w:sz w:val="24"/>
                <w:szCs w:val="24"/>
                <w:lang w:eastAsia="ar-SA"/>
              </w:rPr>
            </w:pPr>
            <w:r w:rsidRPr="002F75F8">
              <w:rPr>
                <w:rFonts w:ascii="Times New Roman" w:eastAsia="Calibri" w:hAnsi="Times New Roman" w:cs="Times New Roman"/>
                <w:b/>
                <w:bCs/>
                <w:color w:val="373737"/>
                <w:sz w:val="24"/>
                <w:szCs w:val="24"/>
                <w:lang w:eastAsia="ar-SA"/>
              </w:rPr>
              <w:t>5-6 лет</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b/>
                <w:bCs/>
                <w:color w:val="373737"/>
                <w:sz w:val="24"/>
                <w:szCs w:val="24"/>
                <w:lang w:eastAsia="ar-SA"/>
              </w:rPr>
              <w:t>6-7 лет</w:t>
            </w:r>
          </w:p>
        </w:tc>
      </w:tr>
      <w:tr w:rsidR="002F75F8" w:rsidRPr="002F75F8" w:rsidTr="005D1FAE">
        <w:tc>
          <w:tcPr>
            <w:tcW w:w="1983" w:type="dxa"/>
            <w:vMerge w:val="restart"/>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jc w:val="center"/>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Физкультурные занятия</w:t>
            </w: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 В  помещении</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tabs>
                <w:tab w:val="left" w:pos="1606"/>
              </w:tabs>
              <w:suppressAutoHyphens/>
              <w:spacing w:after="0" w:line="240" w:lineRule="auto"/>
              <w:ind w:right="-129"/>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 раза 15-20</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2 раза </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20-25</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 раза в неделю 25-30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2 раза в неделю 30-35</w:t>
            </w:r>
          </w:p>
        </w:tc>
      </w:tr>
      <w:tr w:rsidR="002F75F8" w:rsidRPr="002F75F8" w:rsidTr="005D1FAE">
        <w:trPr>
          <w:trHeight w:val="906"/>
        </w:trPr>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На улице </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неделю</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15-20</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неделю</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20-25</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неделю</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25-30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неделю</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30-35</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p>
        </w:tc>
      </w:tr>
      <w:tr w:rsidR="002F75F8" w:rsidRPr="002F75F8" w:rsidTr="005D1FAE">
        <w:trPr>
          <w:trHeight w:val="285"/>
        </w:trPr>
        <w:tc>
          <w:tcPr>
            <w:tcW w:w="10138" w:type="dxa"/>
            <w:gridSpan w:val="6"/>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r>
      <w:tr w:rsidR="002F75F8" w:rsidRPr="002F75F8" w:rsidTr="005D1FAE">
        <w:tc>
          <w:tcPr>
            <w:tcW w:w="1983"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40" w:lineRule="auto"/>
              <w:jc w:val="center"/>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Физкультурно-оздоровительная работа в режиме дня</w:t>
            </w: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 утренняя гимнастика</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5-6</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6-8</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8-10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10-12</w:t>
            </w:r>
          </w:p>
        </w:tc>
      </w:tr>
      <w:tr w:rsidR="002F75F8" w:rsidRPr="002F75F8" w:rsidTr="005D1FAE">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подвижные и спортивные игры и упражнения на прогулке</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 2 раза (утром и вечером)</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15-20</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 2 раза (утром и вечером)</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20-25</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 2 раза (утром и вечером)</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25-30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 2 раза (утром и вечером)</w:t>
            </w:r>
          </w:p>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30-40</w:t>
            </w:r>
          </w:p>
        </w:tc>
      </w:tr>
      <w:tr w:rsidR="002F75F8" w:rsidRPr="002F75F8" w:rsidTr="005D1FAE">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физкультурные</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минутки</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1-3 ежедневно в зависимости от вида и содержания занятия</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1-3 ежедневно в зависимости от вида и содержания занятия</w:t>
            </w:r>
          </w:p>
        </w:tc>
      </w:tr>
      <w:tr w:rsidR="002F75F8" w:rsidRPr="002F75F8" w:rsidTr="005D1FAE">
        <w:tc>
          <w:tcPr>
            <w:tcW w:w="10138" w:type="dxa"/>
            <w:gridSpan w:val="6"/>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napToGrid w:val="0"/>
              <w:spacing w:after="0" w:line="240" w:lineRule="auto"/>
              <w:textAlignment w:val="baseline"/>
              <w:rPr>
                <w:rFonts w:ascii="Times New Roman" w:eastAsia="Calibri" w:hAnsi="Times New Roman" w:cs="Times New Roman"/>
                <w:color w:val="373737"/>
                <w:sz w:val="24"/>
                <w:szCs w:val="24"/>
                <w:lang w:eastAsia="ar-SA"/>
              </w:rPr>
            </w:pPr>
          </w:p>
        </w:tc>
      </w:tr>
      <w:tr w:rsidR="002F75F8" w:rsidRPr="002F75F8" w:rsidTr="005D1FAE">
        <w:tc>
          <w:tcPr>
            <w:tcW w:w="1983"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40" w:lineRule="auto"/>
              <w:jc w:val="center"/>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Активный отдых</w:t>
            </w: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физкультурный досуг</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месяц</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20</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месяц</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20</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месяц</w:t>
            </w:r>
          </w:p>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25-30</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месяц</w:t>
            </w:r>
          </w:p>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40</w:t>
            </w:r>
          </w:p>
        </w:tc>
      </w:tr>
      <w:tr w:rsidR="002F75F8" w:rsidRPr="002F75F8" w:rsidTr="005D1FAE">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физкультурный праздник</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 раза в год до 60 мин</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2 раза в год до 60 мин</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2 раза в год до 60 мин</w:t>
            </w:r>
          </w:p>
        </w:tc>
      </w:tr>
      <w:tr w:rsidR="002F75F8" w:rsidRPr="002F75F8" w:rsidTr="005D1FAE">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 день здоровья</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квартал</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квартал</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1 раз в квартал</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1 раз в квартал</w:t>
            </w:r>
          </w:p>
        </w:tc>
      </w:tr>
      <w:tr w:rsidR="002F75F8" w:rsidRPr="002F75F8" w:rsidTr="005D1FAE">
        <w:tc>
          <w:tcPr>
            <w:tcW w:w="1983"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40" w:lineRule="auto"/>
              <w:jc w:val="center"/>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 xml:space="preserve">Самостоятельная двигательная </w:t>
            </w:r>
            <w:r w:rsidRPr="002F75F8">
              <w:rPr>
                <w:rFonts w:ascii="Times New Roman" w:eastAsia="Calibri" w:hAnsi="Times New Roman" w:cs="Times New Roman"/>
                <w:color w:val="373737"/>
                <w:sz w:val="24"/>
                <w:szCs w:val="24"/>
                <w:lang w:eastAsia="ar-SA"/>
              </w:rPr>
              <w:lastRenderedPageBreak/>
              <w:t>активность</w:t>
            </w: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lastRenderedPageBreak/>
              <w:t xml:space="preserve">самостоятельное использование </w:t>
            </w:r>
            <w:r w:rsidRPr="002F75F8">
              <w:rPr>
                <w:rFonts w:ascii="Times New Roman" w:eastAsia="Calibri" w:hAnsi="Times New Roman" w:cs="Times New Roman"/>
                <w:color w:val="373737"/>
                <w:sz w:val="24"/>
                <w:szCs w:val="24"/>
                <w:lang w:eastAsia="ar-SA"/>
              </w:rPr>
              <w:lastRenderedPageBreak/>
              <w:t>физкультурного и спортивно-игрового оборудования</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lastRenderedPageBreak/>
              <w:t>Ежедневно</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Ежедневно</w:t>
            </w:r>
          </w:p>
        </w:tc>
      </w:tr>
      <w:tr w:rsidR="002F75F8" w:rsidRPr="002F75F8" w:rsidTr="005D1FAE">
        <w:tc>
          <w:tcPr>
            <w:tcW w:w="1983"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40" w:lineRule="auto"/>
              <w:jc w:val="center"/>
              <w:textAlignment w:val="baseline"/>
              <w:rPr>
                <w:rFonts w:ascii="Times New Roman" w:eastAsia="Calibri" w:hAnsi="Times New Roman" w:cs="Times New Roman"/>
                <w:color w:val="373737"/>
                <w:sz w:val="24"/>
                <w:szCs w:val="24"/>
                <w:lang w:eastAsia="ar-SA"/>
              </w:rPr>
            </w:pPr>
          </w:p>
        </w:tc>
        <w:tc>
          <w:tcPr>
            <w:tcW w:w="218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самостоятельные подвижные игры</w:t>
            </w:r>
          </w:p>
        </w:tc>
        <w:tc>
          <w:tcPr>
            <w:tcW w:w="1459"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tc>
        <w:tc>
          <w:tcPr>
            <w:tcW w:w="1422"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tc>
        <w:tc>
          <w:tcPr>
            <w:tcW w:w="1526" w:type="dxa"/>
            <w:tcBorders>
              <w:top w:val="single" w:sz="4" w:space="0" w:color="000000"/>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Times New Roman" w:eastAsia="Calibri" w:hAnsi="Times New Roman" w:cs="Times New Roman"/>
                <w:color w:val="373737"/>
                <w:sz w:val="24"/>
                <w:szCs w:val="24"/>
                <w:lang w:eastAsia="ar-SA"/>
              </w:rPr>
            </w:pPr>
            <w:r w:rsidRPr="002F75F8">
              <w:rPr>
                <w:rFonts w:ascii="Times New Roman" w:eastAsia="Calibri" w:hAnsi="Times New Roman" w:cs="Times New Roman"/>
                <w:color w:val="373737"/>
                <w:sz w:val="24"/>
                <w:szCs w:val="24"/>
                <w:lang w:eastAsia="ar-SA"/>
              </w:rPr>
              <w:t>Ежедневно</w:t>
            </w:r>
          </w:p>
        </w:tc>
        <w:tc>
          <w:tcPr>
            <w:tcW w:w="1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40" w:lineRule="auto"/>
              <w:textAlignment w:val="baseline"/>
              <w:rPr>
                <w:rFonts w:ascii="Calibri" w:eastAsia="Calibri" w:hAnsi="Calibri" w:cs="Calibri"/>
                <w:lang w:eastAsia="ar-SA"/>
              </w:rPr>
            </w:pPr>
            <w:r w:rsidRPr="002F75F8">
              <w:rPr>
                <w:rFonts w:ascii="Times New Roman" w:eastAsia="Calibri" w:hAnsi="Times New Roman" w:cs="Times New Roman"/>
                <w:color w:val="373737"/>
                <w:sz w:val="24"/>
                <w:szCs w:val="24"/>
                <w:lang w:eastAsia="ar-SA"/>
              </w:rPr>
              <w:t>Ежедневно</w:t>
            </w:r>
          </w:p>
        </w:tc>
      </w:tr>
    </w:tbl>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3.4</w:t>
      </w: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 xml:space="preserve">3.5 </w:t>
      </w: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bCs/>
          <w:caps/>
          <w:sz w:val="24"/>
          <w:szCs w:val="24"/>
          <w:lang w:eastAsia="ar-SA"/>
        </w:rPr>
        <w:sectPr w:rsidR="002F75F8" w:rsidRPr="002F75F8">
          <w:pgSz w:w="11906" w:h="16838"/>
          <w:pgMar w:top="951" w:right="826" w:bottom="430" w:left="1074" w:header="720" w:footer="720" w:gutter="0"/>
          <w:cols w:space="720"/>
          <w:docGrid w:linePitch="600" w:charSpace="36864"/>
        </w:sectPr>
      </w:pPr>
      <w:r w:rsidRPr="002F75F8">
        <w:rPr>
          <w:rFonts w:ascii="Times New Roman" w:eastAsia="Calibri" w:hAnsi="Times New Roman" w:cs="Times New Roman"/>
          <w:b/>
          <w:sz w:val="24"/>
          <w:szCs w:val="24"/>
          <w:lang w:eastAsia="ar-SA"/>
        </w:rPr>
        <w:t>4 .Календарно — тематическое планирование.</w:t>
      </w:r>
    </w:p>
    <w:tbl>
      <w:tblPr>
        <w:tblW w:w="0" w:type="auto"/>
        <w:tblInd w:w="84" w:type="dxa"/>
        <w:tblLayout w:type="fixed"/>
        <w:tblLook w:val="0000" w:firstRow="0" w:lastRow="0" w:firstColumn="0" w:lastColumn="0" w:noHBand="0" w:noVBand="0"/>
      </w:tblPr>
      <w:tblGrid>
        <w:gridCol w:w="1274"/>
        <w:gridCol w:w="2040"/>
        <w:gridCol w:w="2055"/>
        <w:gridCol w:w="3525"/>
        <w:gridCol w:w="1044"/>
      </w:tblGrid>
      <w:tr w:rsidR="002F75F8" w:rsidRPr="002F75F8" w:rsidTr="005D1FAE">
        <w:trPr>
          <w:trHeight w:val="798"/>
        </w:trPr>
        <w:tc>
          <w:tcPr>
            <w:tcW w:w="993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Calibri" w:eastAsia="Calibri" w:hAnsi="Calibri" w:cs="Calibri"/>
                <w:lang w:eastAsia="ar-SA"/>
              </w:rPr>
            </w:pPr>
            <w:r w:rsidRPr="002F75F8">
              <w:rPr>
                <w:rFonts w:ascii="Times New Roman" w:eastAsia="Calibri" w:hAnsi="Times New Roman" w:cs="Times New Roman"/>
                <w:b/>
                <w:bCs/>
                <w:caps/>
                <w:sz w:val="24"/>
                <w:szCs w:val="24"/>
                <w:lang w:eastAsia="ar-SA"/>
              </w:rPr>
              <w:lastRenderedPageBreak/>
              <w:t>сентябрь</w:t>
            </w:r>
          </w:p>
        </w:tc>
      </w:tr>
      <w:tr w:rsidR="002F75F8" w:rsidRPr="002F75F8" w:rsidTr="005D1FAE">
        <w:trPr>
          <w:trHeight w:val="798"/>
        </w:trPr>
        <w:tc>
          <w:tcPr>
            <w:tcW w:w="1274" w:type="dxa"/>
            <w:tcBorders>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 xml:space="preserve">Сроки </w:t>
            </w:r>
          </w:p>
        </w:tc>
        <w:tc>
          <w:tcPr>
            <w:tcW w:w="2040" w:type="dxa"/>
            <w:tcBorders>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Тема недели</w:t>
            </w:r>
          </w:p>
        </w:tc>
        <w:tc>
          <w:tcPr>
            <w:tcW w:w="2055" w:type="dxa"/>
            <w:tcBorders>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Образовательное</w:t>
            </w:r>
          </w:p>
          <w:p w:rsidR="002F75F8" w:rsidRPr="002F75F8" w:rsidRDefault="002F75F8" w:rsidP="002F75F8">
            <w:pPr>
              <w:suppressAutoHyphens/>
              <w:spacing w:after="0" w:line="200" w:lineRule="atLeast"/>
              <w:jc w:val="center"/>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Событие</w:t>
            </w:r>
          </w:p>
        </w:tc>
        <w:tc>
          <w:tcPr>
            <w:tcW w:w="3525" w:type="dxa"/>
            <w:tcBorders>
              <w:left w:val="single" w:sz="4" w:space="0" w:color="000000"/>
              <w:bottom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Цель</w:t>
            </w:r>
          </w:p>
        </w:tc>
        <w:tc>
          <w:tcPr>
            <w:tcW w:w="1044" w:type="dxa"/>
            <w:vMerge w:val="restart"/>
            <w:tcBorders>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Times New Roman" w:eastAsia="Calibri" w:hAnsi="Times New Roman" w:cs="Times New Roman"/>
                <w:b/>
                <w:bCs/>
                <w:sz w:val="24"/>
                <w:szCs w:val="24"/>
                <w:lang w:eastAsia="ar-SA"/>
              </w:rPr>
            </w:pPr>
          </w:p>
        </w:tc>
      </w:tr>
      <w:tr w:rsidR="002F75F8" w:rsidRPr="002F75F8" w:rsidTr="005D1FAE">
        <w:trPr>
          <w:trHeight w:val="74"/>
        </w:trPr>
        <w:tc>
          <w:tcPr>
            <w:tcW w:w="1274"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Первая неделя сентября</w:t>
            </w:r>
          </w:p>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p>
        </w:tc>
        <w:tc>
          <w:tcPr>
            <w:tcW w:w="204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b/>
                <w:color w:val="000000"/>
                <w:sz w:val="24"/>
                <w:szCs w:val="24"/>
                <w:lang w:eastAsia="ar-SA"/>
              </w:rPr>
              <w:t>«Здравствуй детский сад»</w:t>
            </w:r>
          </w:p>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color w:val="000000"/>
                <w:sz w:val="24"/>
                <w:szCs w:val="24"/>
                <w:lang w:eastAsia="ar-SA"/>
              </w:rPr>
              <w:t>Мониторинг</w:t>
            </w:r>
          </w:p>
        </w:tc>
        <w:tc>
          <w:tcPr>
            <w:tcW w:w="2055"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День знаний.</w:t>
            </w:r>
          </w:p>
        </w:tc>
        <w:tc>
          <w:tcPr>
            <w:tcW w:w="3525"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jc w:val="both"/>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расширения знаний о профессиях сотрудников детского сада.</w:t>
            </w:r>
          </w:p>
        </w:tc>
        <w:tc>
          <w:tcPr>
            <w:tcW w:w="1044" w:type="dxa"/>
            <w:vMerge/>
            <w:tcBorders>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rPr>
          <w:trHeight w:val="1234"/>
        </w:trPr>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sz w:val="24"/>
                <w:szCs w:val="24"/>
                <w:lang w:eastAsia="ar-SA"/>
              </w:rPr>
              <w:t>Вторая неделя сентября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color w:val="000000"/>
                <w:sz w:val="24"/>
                <w:szCs w:val="24"/>
                <w:lang w:eastAsia="ar-SA"/>
              </w:rPr>
              <w:t>Мониторинг</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Коллективная работа создание книги:         «</w:t>
            </w:r>
            <w:r w:rsidRPr="002F75F8">
              <w:rPr>
                <w:rFonts w:ascii="Times New Roman" w:eastAsia="Calibri" w:hAnsi="Times New Roman" w:cs="Times New Roman"/>
                <w:color w:val="000000"/>
                <w:sz w:val="24"/>
                <w:szCs w:val="24"/>
                <w:shd w:val="clear" w:color="auto" w:fill="FFFFFF"/>
                <w:lang w:eastAsia="ar-SA"/>
              </w:rPr>
              <w:t>Книга источник знаний»</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jc w:val="both"/>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расширения знаний о профессиях сотрудников детского сада.</w:t>
            </w:r>
          </w:p>
        </w:tc>
        <w:tc>
          <w:tcPr>
            <w:tcW w:w="1044" w:type="dxa"/>
            <w:vMerge/>
            <w:tcBorders>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sz w:val="24"/>
                <w:szCs w:val="24"/>
                <w:lang w:eastAsia="ar-SA"/>
              </w:rPr>
              <w:t>Третья неделя сентября</w:t>
            </w:r>
          </w:p>
        </w:tc>
        <w:tc>
          <w:tcPr>
            <w:tcW w:w="204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olor w:val="000000"/>
                <w:sz w:val="24"/>
                <w:szCs w:val="24"/>
                <w:lang w:eastAsia="ar-SA"/>
              </w:rPr>
            </w:pPr>
            <w:r w:rsidRPr="002F75F8">
              <w:rPr>
                <w:rFonts w:ascii="Times New Roman" w:eastAsia="Calibri" w:hAnsi="Times New Roman" w:cs="Times New Roman"/>
                <w:b/>
                <w:color w:val="000000"/>
                <w:sz w:val="24"/>
                <w:szCs w:val="24"/>
                <w:lang w:eastAsia="ar-SA"/>
              </w:rPr>
              <w:t xml:space="preserve">«Начало Осени. </w:t>
            </w:r>
            <w:r w:rsidRPr="002F75F8">
              <w:rPr>
                <w:rFonts w:ascii="Times New Roman" w:eastAsia="Calibri" w:hAnsi="Times New Roman" w:cs="Times New Roman"/>
                <w:b/>
                <w:bCs/>
                <w:color w:val="000000"/>
                <w:sz w:val="24"/>
                <w:szCs w:val="24"/>
                <w:lang w:eastAsia="ar-SA"/>
              </w:rPr>
              <w:t>Овощи.</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b/>
                <w:bCs/>
                <w:color w:val="000000"/>
                <w:sz w:val="24"/>
                <w:szCs w:val="24"/>
                <w:lang w:eastAsia="ar-SA"/>
              </w:rPr>
              <w:t>Огород</w:t>
            </w:r>
            <w:proofErr w:type="gramStart"/>
            <w:r w:rsidRPr="002F75F8">
              <w:rPr>
                <w:rFonts w:ascii="Times New Roman" w:eastAsia="Calibri" w:hAnsi="Times New Roman" w:cs="Times New Roman"/>
                <w:b/>
                <w:bCs/>
                <w:color w:val="000000"/>
                <w:sz w:val="24"/>
                <w:szCs w:val="24"/>
                <w:lang w:eastAsia="ar-SA"/>
              </w:rPr>
              <w:t>.»</w:t>
            </w:r>
            <w:proofErr w:type="gramEnd"/>
          </w:p>
        </w:tc>
        <w:tc>
          <w:tcPr>
            <w:tcW w:w="2055"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shd w:val="clear" w:color="auto" w:fill="FFFFFF"/>
                <w:lang w:eastAsia="ar-SA"/>
              </w:rPr>
              <w:t>Театрализованная игра «Огород»</w:t>
            </w:r>
          </w:p>
        </w:tc>
        <w:tc>
          <w:tcPr>
            <w:tcW w:w="3525"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p>
        </w:tc>
        <w:tc>
          <w:tcPr>
            <w:tcW w:w="1044" w:type="dxa"/>
            <w:vMerge/>
            <w:tcBorders>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sz w:val="24"/>
                <w:szCs w:val="24"/>
                <w:lang w:eastAsia="ar-SA"/>
              </w:rPr>
              <w:t>Четвертая неделя сентября</w:t>
            </w:r>
          </w:p>
        </w:tc>
        <w:tc>
          <w:tcPr>
            <w:tcW w:w="204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color w:val="000000"/>
                <w:sz w:val="24"/>
                <w:szCs w:val="24"/>
                <w:lang w:eastAsia="ar-SA"/>
              </w:rPr>
              <w:t xml:space="preserve">«Фрукты. Сад. Труд людей осенью </w:t>
            </w:r>
            <w:r w:rsidRPr="002F75F8">
              <w:rPr>
                <w:rFonts w:ascii="Times New Roman" w:eastAsia="Calibri" w:hAnsi="Times New Roman" w:cs="Times New Roman"/>
                <w:b/>
                <w:bCs/>
                <w:caps/>
                <w:color w:val="000000"/>
                <w:sz w:val="24"/>
                <w:szCs w:val="24"/>
                <w:lang w:eastAsia="ar-SA"/>
              </w:rPr>
              <w:t>»</w:t>
            </w:r>
          </w:p>
        </w:tc>
        <w:tc>
          <w:tcPr>
            <w:tcW w:w="2055"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shd w:val="clear" w:color="auto" w:fill="FFFFFF"/>
                <w:lang w:eastAsia="ar-SA"/>
              </w:rPr>
              <w:t>Фруктовый салат.</w:t>
            </w:r>
          </w:p>
        </w:tc>
        <w:tc>
          <w:tcPr>
            <w:tcW w:w="3525"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создания фруктового салата.</w:t>
            </w:r>
          </w:p>
        </w:tc>
        <w:tc>
          <w:tcPr>
            <w:tcW w:w="1044" w:type="dxa"/>
            <w:vMerge/>
            <w:tcBorders>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9938" w:type="dxa"/>
            <w:gridSpan w:val="5"/>
            <w:tcBorders>
              <w:left w:val="single" w:sz="4" w:space="0" w:color="000000"/>
              <w:bottom w:val="single" w:sz="4" w:space="0" w:color="000000"/>
              <w:right w:val="single" w:sz="4" w:space="0" w:color="000000"/>
            </w:tcBorders>
            <w:shd w:val="clear" w:color="auto" w:fill="auto"/>
            <w:vAlign w:val="bottom"/>
          </w:tcPr>
          <w:p w:rsidR="002F75F8" w:rsidRPr="002F75F8" w:rsidRDefault="002F75F8" w:rsidP="002F75F8">
            <w:pPr>
              <w:suppressAutoHyphens/>
              <w:spacing w:after="0" w:line="200" w:lineRule="atLeast"/>
              <w:jc w:val="center"/>
              <w:rPr>
                <w:rFonts w:ascii="Times New Roman" w:eastAsia="Calibri" w:hAnsi="Times New Roman" w:cs="Times New Roman"/>
                <w:b/>
                <w:bCs/>
                <w:caps/>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b/>
                <w:bCs/>
                <w:caps/>
                <w:sz w:val="24"/>
                <w:szCs w:val="24"/>
                <w:lang w:eastAsia="ar-SA"/>
              </w:rPr>
            </w:pPr>
            <w:r w:rsidRPr="002F75F8">
              <w:rPr>
                <w:rFonts w:ascii="Times New Roman" w:eastAsia="Calibri" w:hAnsi="Times New Roman" w:cs="Times New Roman"/>
                <w:b/>
                <w:bCs/>
                <w:caps/>
                <w:sz w:val="24"/>
                <w:szCs w:val="24"/>
                <w:lang w:eastAsia="ar-SA"/>
              </w:rPr>
              <w:t>Октябрь</w:t>
            </w:r>
          </w:p>
          <w:p w:rsidR="002F75F8" w:rsidRPr="002F75F8" w:rsidRDefault="002F75F8" w:rsidP="002F75F8">
            <w:pPr>
              <w:suppressAutoHyphens/>
              <w:spacing w:after="0" w:line="200" w:lineRule="atLeast"/>
              <w:jc w:val="center"/>
              <w:rPr>
                <w:rFonts w:ascii="Times New Roman" w:eastAsia="Calibri" w:hAnsi="Times New Roman" w:cs="Times New Roman"/>
                <w:b/>
                <w:bCs/>
                <w:caps/>
                <w:sz w:val="24"/>
                <w:szCs w:val="24"/>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Первая неделя октября.</w:t>
            </w: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tc>
        <w:tc>
          <w:tcPr>
            <w:tcW w:w="2040" w:type="dxa"/>
            <w:tcBorders>
              <w:left w:val="single" w:sz="4" w:space="0" w:color="000000"/>
              <w:bottom w:val="single" w:sz="4" w:space="0" w:color="000000"/>
            </w:tcBorders>
            <w:shd w:val="clear" w:color="auto" w:fill="auto"/>
          </w:tcPr>
          <w:p w:rsidR="002F75F8" w:rsidRPr="002F75F8" w:rsidRDefault="002F75F8" w:rsidP="002F75F8">
            <w:pPr>
              <w:spacing w:before="100" w:beforeAutospacing="1" w:after="0" w:line="240" w:lineRule="auto"/>
              <w:rPr>
                <w:rFonts w:ascii="Times New Roman" w:eastAsia="Times New Roman" w:hAnsi="Times New Roman" w:cs="Times New Roman"/>
                <w:b/>
                <w:bCs/>
                <w:sz w:val="24"/>
                <w:szCs w:val="24"/>
                <w:lang w:eastAsia="ru-RU"/>
              </w:rPr>
            </w:pPr>
            <w:r w:rsidRPr="002F75F8">
              <w:rPr>
                <w:rFonts w:ascii="Times New Roman" w:eastAsia="Times New Roman" w:hAnsi="Times New Roman" w:cs="Times New Roman"/>
                <w:b/>
                <w:bCs/>
                <w:sz w:val="24"/>
                <w:szCs w:val="24"/>
                <w:lang w:eastAsia="ru-RU"/>
              </w:rPr>
              <w:t>Осенний лес.</w:t>
            </w:r>
          </w:p>
          <w:p w:rsidR="002F75F8" w:rsidRPr="002F75F8" w:rsidRDefault="002F75F8" w:rsidP="002F75F8">
            <w:pPr>
              <w:spacing w:before="100" w:beforeAutospacing="1" w:after="0" w:line="240" w:lineRule="auto"/>
              <w:rPr>
                <w:rFonts w:ascii="Times New Roman" w:eastAsia="Times New Roman" w:hAnsi="Times New Roman" w:cs="Times New Roman"/>
                <w:sz w:val="24"/>
                <w:szCs w:val="24"/>
                <w:lang w:eastAsia="ru-RU"/>
              </w:rPr>
            </w:pPr>
            <w:r w:rsidRPr="002F75F8">
              <w:rPr>
                <w:rFonts w:ascii="Times New Roman" w:eastAsia="Times New Roman" w:hAnsi="Times New Roman" w:cs="Times New Roman"/>
                <w:b/>
                <w:bCs/>
                <w:sz w:val="24"/>
                <w:szCs w:val="24"/>
                <w:lang w:eastAsia="ru-RU"/>
              </w:rPr>
              <w:t>Грибы.</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p>
        </w:tc>
        <w:tc>
          <w:tcPr>
            <w:tcW w:w="2055" w:type="dxa"/>
            <w:tcBorders>
              <w:left w:val="single" w:sz="4" w:space="0" w:color="000000"/>
              <w:bottom w:val="single" w:sz="4" w:space="0" w:color="000000"/>
            </w:tcBorders>
            <w:shd w:val="clear" w:color="auto" w:fill="auto"/>
          </w:tcPr>
          <w:p w:rsidR="002F75F8" w:rsidRPr="002F75F8" w:rsidRDefault="002F75F8" w:rsidP="002F75F8">
            <w:pPr>
              <w:spacing w:before="100" w:beforeAutospacing="1" w:after="0" w:line="240" w:lineRule="auto"/>
              <w:rPr>
                <w:rFonts w:ascii="Times New Roman" w:eastAsia="Times New Roman" w:hAnsi="Times New Roman" w:cs="Times New Roman"/>
                <w:sz w:val="24"/>
                <w:szCs w:val="24"/>
                <w:lang w:eastAsia="ru-RU"/>
              </w:rPr>
            </w:pPr>
            <w:r w:rsidRPr="002F75F8">
              <w:rPr>
                <w:rFonts w:ascii="Times New Roman" w:eastAsia="Times New Roman" w:hAnsi="Times New Roman" w:cs="Times New Roman"/>
                <w:sz w:val="24"/>
                <w:szCs w:val="24"/>
                <w:lang w:eastAsia="ru-RU"/>
              </w:rPr>
              <w:t>Экскурсия</w:t>
            </w:r>
          </w:p>
          <w:p w:rsidR="002F75F8" w:rsidRPr="002F75F8" w:rsidRDefault="002F75F8" w:rsidP="002F75F8">
            <w:pPr>
              <w:spacing w:after="0" w:line="240" w:lineRule="auto"/>
              <w:rPr>
                <w:rFonts w:ascii="Times New Roman" w:eastAsia="Times New Roman" w:hAnsi="Times New Roman" w:cs="Times New Roman"/>
                <w:sz w:val="24"/>
                <w:szCs w:val="24"/>
                <w:lang w:eastAsia="ru-RU"/>
              </w:rPr>
            </w:pPr>
            <w:r w:rsidRPr="002F75F8">
              <w:rPr>
                <w:rFonts w:ascii="Times New Roman" w:eastAsia="Times New Roman" w:hAnsi="Times New Roman" w:cs="Times New Roman"/>
                <w:sz w:val="24"/>
                <w:szCs w:val="24"/>
                <w:lang w:eastAsia="ru-RU"/>
              </w:rPr>
              <w:t>«</w:t>
            </w:r>
            <w:proofErr w:type="spellStart"/>
            <w:r w:rsidRPr="002F75F8">
              <w:rPr>
                <w:rFonts w:ascii="Times New Roman" w:eastAsia="Times New Roman" w:hAnsi="Times New Roman" w:cs="Times New Roman"/>
                <w:sz w:val="24"/>
                <w:szCs w:val="24"/>
                <w:lang w:eastAsia="ru-RU"/>
              </w:rPr>
              <w:t>Падают</w:t>
            </w:r>
            <w:proofErr w:type="gramStart"/>
            <w:r w:rsidRPr="002F75F8">
              <w:rPr>
                <w:rFonts w:ascii="Times New Roman" w:eastAsia="Times New Roman" w:hAnsi="Times New Roman" w:cs="Times New Roman"/>
                <w:sz w:val="24"/>
                <w:szCs w:val="24"/>
                <w:lang w:eastAsia="ru-RU"/>
              </w:rPr>
              <w:t>,п</w:t>
            </w:r>
            <w:proofErr w:type="gramEnd"/>
            <w:r w:rsidRPr="002F75F8">
              <w:rPr>
                <w:rFonts w:ascii="Times New Roman" w:eastAsia="Times New Roman" w:hAnsi="Times New Roman" w:cs="Times New Roman"/>
                <w:sz w:val="24"/>
                <w:szCs w:val="24"/>
                <w:lang w:eastAsia="ru-RU"/>
              </w:rPr>
              <w:t>адают</w:t>
            </w:r>
            <w:proofErr w:type="spellEnd"/>
            <w:r w:rsidRPr="002F75F8">
              <w:rPr>
                <w:rFonts w:ascii="Times New Roman" w:eastAsia="Times New Roman" w:hAnsi="Times New Roman" w:cs="Times New Roman"/>
                <w:sz w:val="24"/>
                <w:szCs w:val="24"/>
                <w:lang w:eastAsia="ru-RU"/>
              </w:rPr>
              <w:t xml:space="preserve"> листья»</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 xml:space="preserve">Создание социальной ситуации развития детей  в процессе создания </w:t>
            </w:r>
            <w:proofErr w:type="spellStart"/>
            <w:r w:rsidRPr="002F75F8">
              <w:rPr>
                <w:rFonts w:ascii="Times New Roman" w:eastAsia="Calibri" w:hAnsi="Times New Roman" w:cs="Times New Roman"/>
                <w:color w:val="000000"/>
                <w:sz w:val="24"/>
                <w:szCs w:val="24"/>
                <w:lang w:eastAsia="ar-SA"/>
              </w:rPr>
              <w:t>выствки</w:t>
            </w:r>
            <w:proofErr w:type="spellEnd"/>
            <w:r w:rsidRPr="002F75F8">
              <w:rPr>
                <w:rFonts w:ascii="Times New Roman" w:eastAsia="Calibri" w:hAnsi="Times New Roman" w:cs="Times New Roman"/>
                <w:color w:val="000000"/>
                <w:sz w:val="24"/>
                <w:szCs w:val="24"/>
                <w:lang w:eastAsia="ar-SA"/>
              </w:rPr>
              <w:t>.</w:t>
            </w: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Calibri"/>
                <w:b/>
                <w:bCs/>
                <w:sz w:val="24"/>
                <w:szCs w:val="24"/>
                <w:lang w:eastAsia="ar-SA"/>
              </w:rPr>
            </w:pPr>
            <w:r w:rsidRPr="002F75F8">
              <w:rPr>
                <w:rFonts w:ascii="Times New Roman" w:eastAsia="Calibri" w:hAnsi="Times New Roman" w:cs="Times New Roman"/>
                <w:sz w:val="24"/>
                <w:szCs w:val="24"/>
                <w:lang w:eastAsia="ar-SA"/>
              </w:rPr>
              <w:t>Вторая неделя октября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Calibri"/>
                <w:b/>
                <w:bCs/>
                <w:sz w:val="24"/>
                <w:szCs w:val="24"/>
                <w:lang w:eastAsia="ar-SA"/>
              </w:rPr>
            </w:pPr>
            <w:r w:rsidRPr="002F75F8">
              <w:rPr>
                <w:rFonts w:ascii="Times New Roman" w:eastAsia="Calibri" w:hAnsi="Times New Roman" w:cs="Calibri"/>
                <w:b/>
                <w:bCs/>
                <w:sz w:val="24"/>
                <w:szCs w:val="24"/>
                <w:lang w:eastAsia="ar-SA"/>
              </w:rPr>
              <w:t>«Хлеб всему голова»</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Calibri"/>
                <w:b/>
                <w:bCs/>
                <w:sz w:val="24"/>
                <w:szCs w:val="24"/>
                <w:lang w:eastAsia="ar-SA"/>
              </w:rPr>
              <w:t>Профессии, злаковые культуры</w:t>
            </w:r>
            <w:r w:rsidRPr="002F75F8">
              <w:rPr>
                <w:rFonts w:ascii="Times New Roman" w:eastAsia="Calibri" w:hAnsi="Times New Roman" w:cs="Calibri"/>
                <w:sz w:val="24"/>
                <w:szCs w:val="24"/>
                <w:lang w:eastAsia="ar-SA"/>
              </w:rPr>
              <w:t>.</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shd w:val="clear" w:color="auto" w:fill="FFFFFF"/>
                <w:lang w:eastAsia="ar-SA"/>
              </w:rPr>
              <w:t>Развлечение «Краски осени»</w:t>
            </w:r>
          </w:p>
          <w:p w:rsidR="002F75F8" w:rsidRPr="002F75F8" w:rsidRDefault="002F75F8" w:rsidP="002F75F8">
            <w:pPr>
              <w:widowControl w:val="0"/>
              <w:tabs>
                <w:tab w:val="left" w:pos="10272"/>
              </w:tabs>
              <w:spacing w:after="0" w:line="200" w:lineRule="atLeast"/>
              <w:rPr>
                <w:rFonts w:ascii="Times New Roman" w:eastAsia="SimSun" w:hAnsi="Times New Roman" w:cs="Times New Roman"/>
                <w:color w:val="000000"/>
                <w:sz w:val="24"/>
                <w:szCs w:val="24"/>
                <w:lang w:eastAsia="hi-IN" w:bidi="hi-IN"/>
              </w:rPr>
            </w:pPr>
            <w:r w:rsidRPr="002F75F8">
              <w:rPr>
                <w:rFonts w:ascii="Times New Roman" w:eastAsia="SimSun" w:hAnsi="Times New Roman" w:cs="Times New Roman"/>
                <w:color w:val="000000"/>
                <w:sz w:val="24"/>
                <w:szCs w:val="24"/>
                <w:shd w:val="clear" w:color="auto" w:fill="FFFFFF"/>
                <w:lang w:eastAsia="hi-IN" w:bidi="hi-IN"/>
              </w:rPr>
              <w:t xml:space="preserve">Печём угощенье – вкусный торт.    </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создания развлечения, и создание торта.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Третья неделя октября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b/>
                <w:bCs/>
                <w:sz w:val="24"/>
                <w:szCs w:val="24"/>
                <w:lang w:eastAsia="ar-SA"/>
              </w:rPr>
              <w:t>«Перелетные ПТИЦЫ»</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before="120" w:after="0" w:line="240" w:lineRule="auto"/>
              <w:jc w:val="both"/>
              <w:rPr>
                <w:rFonts w:ascii="Times New Roman" w:eastAsia="Times New Roman" w:hAnsi="Times New Roman" w:cs="Times New Roman"/>
                <w:color w:val="000000"/>
                <w:sz w:val="24"/>
                <w:szCs w:val="24"/>
                <w:lang w:eastAsia="ar-SA"/>
              </w:rPr>
            </w:pPr>
            <w:r w:rsidRPr="002F75F8">
              <w:rPr>
                <w:rFonts w:ascii="Times New Roman" w:eastAsia="Times New Roman" w:hAnsi="Times New Roman" w:cs="Times New Roman"/>
                <w:color w:val="000000"/>
                <w:sz w:val="24"/>
                <w:szCs w:val="24"/>
                <w:lang w:eastAsia="ar-SA"/>
              </w:rPr>
              <w:t>Создание книжки малышки.</w:t>
            </w:r>
          </w:p>
          <w:p w:rsidR="002F75F8" w:rsidRPr="002F75F8" w:rsidRDefault="002F75F8" w:rsidP="002F75F8">
            <w:pPr>
              <w:shd w:val="clear" w:color="auto" w:fill="FFFFFF"/>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«Перелетные птицы»</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rPr>
                <w:rFonts w:ascii="Calibri" w:eastAsia="Calibri" w:hAnsi="Calibri" w:cs="Calibri"/>
                <w:lang w:eastAsia="ar-SA"/>
              </w:rPr>
            </w:pPr>
            <w:r w:rsidRPr="002F75F8">
              <w:rPr>
                <w:rFonts w:ascii="Times New Roman" w:eastAsia="Calibri" w:hAnsi="Times New Roman" w:cs="Times New Roman"/>
                <w:sz w:val="24"/>
                <w:szCs w:val="24"/>
                <w:lang w:eastAsia="ar-SA"/>
              </w:rPr>
              <w:t>Создание социальной ситуации развития детей  в процессе создания книжки  - малышки.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Четвертая неделя октября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Times New Roman"/>
                <w:bCs/>
                <w:sz w:val="24"/>
                <w:szCs w:val="24"/>
                <w:lang w:eastAsia="ar-SA"/>
              </w:rPr>
            </w:pPr>
            <w:r w:rsidRPr="002F75F8">
              <w:rPr>
                <w:rFonts w:ascii="Times New Roman" w:eastAsia="Calibri" w:hAnsi="Times New Roman" w:cs="Times New Roman"/>
                <w:b/>
                <w:bCs/>
                <w:sz w:val="24"/>
                <w:szCs w:val="24"/>
                <w:lang w:eastAsia="ar-SA"/>
              </w:rPr>
              <w:t>«Домашние животные»</w:t>
            </w:r>
            <w:r w:rsidRPr="002F75F8">
              <w:rPr>
                <w:rFonts w:ascii="Times New Roman" w:eastAsia="Calibri" w:hAnsi="Times New Roman" w:cs="Times New Roman"/>
                <w:sz w:val="24"/>
                <w:szCs w:val="24"/>
                <w:lang w:eastAsia="ar-SA"/>
              </w:rPr>
              <w:t xml:space="preserve"> </w:t>
            </w:r>
          </w:p>
        </w:tc>
        <w:tc>
          <w:tcPr>
            <w:tcW w:w="2055" w:type="dxa"/>
            <w:tcBorders>
              <w:left w:val="single" w:sz="4" w:space="0" w:color="000000"/>
              <w:bottom w:val="single" w:sz="4" w:space="0" w:color="000000"/>
            </w:tcBorders>
            <w:shd w:val="clear" w:color="auto" w:fill="auto"/>
          </w:tcPr>
          <w:p w:rsidR="002F75F8" w:rsidRPr="002F75F8" w:rsidRDefault="002F75F8" w:rsidP="002F75F8">
            <w:pPr>
              <w:widowControl w:val="0"/>
              <w:tabs>
                <w:tab w:val="left" w:pos="10272"/>
              </w:tabs>
              <w:spacing w:after="0" w:line="200" w:lineRule="atLeast"/>
              <w:ind w:right="45"/>
              <w:rPr>
                <w:rFonts w:ascii="Times New Roman" w:eastAsia="SimSun" w:hAnsi="Times New Roman" w:cs="Times New Roman"/>
                <w:sz w:val="24"/>
                <w:szCs w:val="24"/>
                <w:lang w:eastAsia="hi-IN" w:bidi="hi-IN"/>
              </w:rPr>
            </w:pPr>
            <w:r w:rsidRPr="002F75F8">
              <w:rPr>
                <w:rFonts w:ascii="Times New Roman" w:eastAsia="SimSun" w:hAnsi="Times New Roman" w:cs="Times New Roman"/>
                <w:bCs/>
                <w:sz w:val="24"/>
                <w:szCs w:val="24"/>
                <w:lang w:eastAsia="hi-IN" w:bidi="hi-IN"/>
              </w:rPr>
              <w:t>Сюжетно-ролевая игра «Фермер»</w:t>
            </w:r>
            <w:r w:rsidRPr="002F75F8">
              <w:rPr>
                <w:rFonts w:ascii="Times New Roman" w:eastAsia="SimSun" w:hAnsi="Times New Roman" w:cs="Times New Roman"/>
                <w:b/>
                <w:bCs/>
                <w:sz w:val="24"/>
                <w:szCs w:val="24"/>
                <w:lang w:eastAsia="hi-IN" w:bidi="hi-IN"/>
              </w:rPr>
              <w:t>.</w:t>
            </w:r>
            <w:r w:rsidRPr="002F75F8">
              <w:rPr>
                <w:rFonts w:ascii="Times New Roman" w:eastAsia="SimSun" w:hAnsi="Times New Roman" w:cs="Microsoft Sans Serif"/>
                <w:sz w:val="24"/>
                <w:szCs w:val="24"/>
                <w:lang w:eastAsia="hi-IN" w:bidi="hi-IN"/>
              </w:rPr>
              <w:t xml:space="preserve"> </w:t>
            </w:r>
            <w:r w:rsidRPr="002F75F8">
              <w:rPr>
                <w:rFonts w:ascii="Times New Roman" w:eastAsia="SimSun" w:hAnsi="Times New Roman" w:cs="Times New Roman"/>
                <w:sz w:val="24"/>
                <w:szCs w:val="24"/>
                <w:lang w:eastAsia="hi-IN" w:bidi="hi-IN"/>
              </w:rPr>
              <w:t xml:space="preserve">  </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rPr>
                <w:rFonts w:ascii="Calibri" w:eastAsia="Calibri" w:hAnsi="Calibri" w:cs="Calibri"/>
                <w:lang w:eastAsia="ar-SA"/>
              </w:rPr>
            </w:pPr>
            <w:r w:rsidRPr="002F75F8">
              <w:rPr>
                <w:rFonts w:ascii="Times New Roman" w:eastAsia="Calibri" w:hAnsi="Times New Roman" w:cs="Times New Roman"/>
                <w:sz w:val="24"/>
                <w:szCs w:val="24"/>
                <w:lang w:eastAsia="ar-SA"/>
              </w:rPr>
              <w:t>Создание социальной ситуации развития детей  в с</w:t>
            </w:r>
            <w:r w:rsidRPr="002F75F8">
              <w:rPr>
                <w:rFonts w:ascii="Times New Roman" w:eastAsia="Calibri" w:hAnsi="Times New Roman" w:cs="Times New Roman"/>
                <w:bCs/>
                <w:sz w:val="24"/>
                <w:szCs w:val="24"/>
                <w:lang w:eastAsia="ar-SA"/>
              </w:rPr>
              <w:t xml:space="preserve">южетно-ролевой </w:t>
            </w:r>
            <w:proofErr w:type="spellStart"/>
            <w:r w:rsidRPr="002F75F8">
              <w:rPr>
                <w:rFonts w:ascii="Times New Roman" w:eastAsia="Calibri" w:hAnsi="Times New Roman" w:cs="Times New Roman"/>
                <w:bCs/>
                <w:sz w:val="24"/>
                <w:szCs w:val="24"/>
                <w:lang w:eastAsia="ar-SA"/>
              </w:rPr>
              <w:t>игр</w:t>
            </w:r>
            <w:proofErr w:type="gramStart"/>
            <w:r w:rsidRPr="002F75F8">
              <w:rPr>
                <w:rFonts w:ascii="Times New Roman" w:eastAsia="Calibri" w:hAnsi="Times New Roman" w:cs="Times New Roman"/>
                <w:bCs/>
                <w:sz w:val="24"/>
                <w:szCs w:val="24"/>
                <w:lang w:eastAsia="ar-SA"/>
              </w:rPr>
              <w:t>е«</w:t>
            </w:r>
            <w:proofErr w:type="gramEnd"/>
            <w:r w:rsidRPr="002F75F8">
              <w:rPr>
                <w:rFonts w:ascii="Times New Roman" w:eastAsia="Calibri" w:hAnsi="Times New Roman" w:cs="Times New Roman"/>
                <w:bCs/>
                <w:sz w:val="24"/>
                <w:szCs w:val="24"/>
                <w:lang w:eastAsia="ar-SA"/>
              </w:rPr>
              <w:t>Фермер</w:t>
            </w:r>
            <w:proofErr w:type="spellEnd"/>
            <w:r w:rsidRPr="002F75F8">
              <w:rPr>
                <w:rFonts w:ascii="Times New Roman" w:eastAsia="Calibri" w:hAnsi="Times New Roman" w:cs="Times New Roman"/>
                <w:bCs/>
                <w:sz w:val="24"/>
                <w:szCs w:val="24"/>
                <w:lang w:eastAsia="ar-SA"/>
              </w:rPr>
              <w:t>»</w:t>
            </w:r>
            <w:r w:rsidRPr="002F75F8">
              <w:rPr>
                <w:rFonts w:ascii="Times New Roman" w:eastAsia="Calibri" w:hAnsi="Times New Roman" w:cs="Times New Roman"/>
                <w:b/>
                <w:bCs/>
                <w:sz w:val="24"/>
                <w:szCs w:val="24"/>
                <w:lang w:eastAsia="ar-SA"/>
              </w:rPr>
              <w:t>.</w:t>
            </w:r>
            <w:r w:rsidRPr="002F75F8">
              <w:rPr>
                <w:rFonts w:ascii="Times New Roman" w:eastAsia="Calibri" w:hAnsi="Times New Roman" w:cs="Microsoft Sans Serif"/>
                <w:sz w:val="24"/>
                <w:szCs w:val="24"/>
                <w:lang w:eastAsia="ar-SA"/>
              </w:rPr>
              <w:t xml:space="preserve"> </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Пятая  неделя октября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Times New Roman"/>
                <w:sz w:val="24"/>
                <w:szCs w:val="24"/>
                <w:lang w:eastAsia="ar-SA"/>
              </w:rPr>
            </w:pPr>
            <w:r w:rsidRPr="002F75F8">
              <w:rPr>
                <w:rFonts w:ascii="Times New Roman" w:eastAsia="Calibri" w:hAnsi="Times New Roman" w:cs="Times New Roman"/>
                <w:b/>
                <w:bCs/>
                <w:sz w:val="24"/>
                <w:szCs w:val="24"/>
                <w:lang w:eastAsia="ar-SA"/>
              </w:rPr>
              <w:t xml:space="preserve">«Домашние птицы» </w:t>
            </w:r>
          </w:p>
        </w:tc>
        <w:tc>
          <w:tcPr>
            <w:tcW w:w="2055" w:type="dxa"/>
            <w:tcBorders>
              <w:left w:val="single" w:sz="4" w:space="0" w:color="000000"/>
              <w:bottom w:val="single" w:sz="4" w:space="0" w:color="000000"/>
            </w:tcBorders>
            <w:shd w:val="clear" w:color="auto" w:fill="auto"/>
          </w:tcPr>
          <w:p w:rsidR="002F75F8" w:rsidRPr="002F75F8" w:rsidRDefault="002F75F8" w:rsidP="002F75F8">
            <w:pPr>
              <w:widowControl w:val="0"/>
              <w:tabs>
                <w:tab w:val="left" w:pos="10272"/>
              </w:tabs>
              <w:spacing w:after="0" w:line="200" w:lineRule="atLeast"/>
              <w:ind w:right="45"/>
              <w:rPr>
                <w:rFonts w:ascii="Times New Roman" w:eastAsia="SimSun" w:hAnsi="Times New Roman" w:cs="Times New Roman"/>
                <w:sz w:val="24"/>
                <w:szCs w:val="24"/>
                <w:lang w:eastAsia="hi-IN" w:bidi="hi-IN"/>
              </w:rPr>
            </w:pPr>
            <w:r w:rsidRPr="002F75F8">
              <w:rPr>
                <w:rFonts w:ascii="Times New Roman" w:eastAsia="SimSun" w:hAnsi="Times New Roman" w:cs="Times New Roman"/>
                <w:sz w:val="24"/>
                <w:szCs w:val="24"/>
                <w:lang w:eastAsia="hi-IN" w:bidi="hi-IN"/>
              </w:rPr>
              <w:t>Создание книжки — малышки</w:t>
            </w:r>
          </w:p>
          <w:p w:rsidR="002F75F8" w:rsidRPr="002F75F8" w:rsidRDefault="002F75F8" w:rsidP="002F75F8">
            <w:pPr>
              <w:widowControl w:val="0"/>
              <w:tabs>
                <w:tab w:val="left" w:pos="10272"/>
              </w:tabs>
              <w:spacing w:after="0" w:line="200" w:lineRule="atLeast"/>
              <w:ind w:right="45"/>
              <w:rPr>
                <w:rFonts w:ascii="Times New Roman" w:eastAsia="SimSun" w:hAnsi="Times New Roman" w:cs="Times New Roman"/>
                <w:sz w:val="24"/>
                <w:szCs w:val="24"/>
                <w:lang w:eastAsia="hi-IN" w:bidi="hi-IN"/>
              </w:rPr>
            </w:pPr>
            <w:r w:rsidRPr="002F75F8">
              <w:rPr>
                <w:rFonts w:ascii="Times New Roman" w:eastAsia="SimSun" w:hAnsi="Times New Roman" w:cs="Times New Roman"/>
                <w:sz w:val="24"/>
                <w:szCs w:val="24"/>
                <w:lang w:eastAsia="hi-IN" w:bidi="hi-IN"/>
              </w:rPr>
              <w:t>«Домашние птицы»</w:t>
            </w:r>
            <w:r w:rsidRPr="002F75F8">
              <w:rPr>
                <w:rFonts w:ascii="Times New Roman" w:eastAsia="SimSun" w:hAnsi="Times New Roman" w:cs="Microsoft Sans Serif"/>
                <w:sz w:val="24"/>
                <w:szCs w:val="24"/>
                <w:lang w:eastAsia="hi-IN" w:bidi="hi-IN"/>
              </w:rPr>
              <w:t xml:space="preserve"> </w:t>
            </w:r>
            <w:r w:rsidRPr="002F75F8">
              <w:rPr>
                <w:rFonts w:ascii="Times New Roman" w:eastAsia="SimSun" w:hAnsi="Times New Roman" w:cs="Times New Roman"/>
                <w:sz w:val="24"/>
                <w:szCs w:val="24"/>
                <w:lang w:eastAsia="hi-IN" w:bidi="hi-IN"/>
              </w:rPr>
              <w:t xml:space="preserve">  </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Создание социальной ситуации развития </w:t>
            </w:r>
            <w:proofErr w:type="spellStart"/>
            <w:r w:rsidRPr="002F75F8">
              <w:rPr>
                <w:rFonts w:ascii="Times New Roman" w:eastAsia="Calibri" w:hAnsi="Times New Roman" w:cs="Times New Roman"/>
                <w:sz w:val="24"/>
                <w:szCs w:val="24"/>
                <w:lang w:eastAsia="ar-SA"/>
              </w:rPr>
              <w:t>детейв</w:t>
            </w:r>
            <w:proofErr w:type="spellEnd"/>
            <w:r w:rsidRPr="002F75F8">
              <w:rPr>
                <w:rFonts w:ascii="Times New Roman" w:eastAsia="Calibri" w:hAnsi="Times New Roman" w:cs="Times New Roman"/>
                <w:sz w:val="24"/>
                <w:szCs w:val="24"/>
                <w:lang w:eastAsia="ar-SA"/>
              </w:rPr>
              <w:t xml:space="preserve"> процессе создания книжки  - малышки.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9938" w:type="dxa"/>
            <w:gridSpan w:val="5"/>
            <w:tcBorders>
              <w:left w:val="single" w:sz="4" w:space="0" w:color="000000"/>
              <w:bottom w:val="single" w:sz="4" w:space="0" w:color="000000"/>
              <w:right w:val="single" w:sz="4" w:space="0" w:color="000000"/>
            </w:tcBorders>
            <w:shd w:val="clear" w:color="auto" w:fill="auto"/>
            <w:vAlign w:val="center"/>
          </w:tcPr>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b/>
                <w:bCs/>
                <w:caps/>
                <w:sz w:val="24"/>
                <w:szCs w:val="24"/>
                <w:lang w:eastAsia="ar-SA"/>
              </w:rPr>
            </w:pPr>
            <w:r w:rsidRPr="002F75F8">
              <w:rPr>
                <w:rFonts w:ascii="Times New Roman" w:eastAsia="Calibri" w:hAnsi="Times New Roman" w:cs="Times New Roman"/>
                <w:b/>
                <w:bCs/>
                <w:caps/>
                <w:sz w:val="24"/>
                <w:szCs w:val="24"/>
                <w:lang w:eastAsia="ar-SA"/>
              </w:rPr>
              <w:t>Ноябрь</w:t>
            </w:r>
          </w:p>
          <w:p w:rsidR="002F75F8" w:rsidRPr="002F75F8" w:rsidRDefault="002F75F8" w:rsidP="002F75F8">
            <w:pPr>
              <w:suppressAutoHyphens/>
              <w:spacing w:after="0" w:line="200" w:lineRule="atLeast"/>
              <w:jc w:val="center"/>
              <w:rPr>
                <w:rFonts w:ascii="Times New Roman" w:eastAsia="Calibri" w:hAnsi="Times New Roman" w:cs="Times New Roman"/>
                <w:b/>
                <w:bCs/>
                <w:caps/>
                <w:sz w:val="24"/>
                <w:szCs w:val="24"/>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lastRenderedPageBreak/>
              <w:t>Первая неделя ноября</w:t>
            </w:r>
          </w:p>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color w:val="000000"/>
                <w:sz w:val="24"/>
                <w:szCs w:val="24"/>
                <w:lang w:eastAsia="ar-SA"/>
              </w:rPr>
              <w:t>«Дикие животные»</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Тематический плакат «Кто живет в лесу?»</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jc w:val="both"/>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формировании  знаний о диких животных.</w:t>
            </w: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sz w:val="24"/>
                <w:szCs w:val="24"/>
                <w:lang w:eastAsia="ar-SA"/>
              </w:rPr>
              <w:t>Вторая неделя ноября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b/>
                <w:color w:val="000000"/>
                <w:sz w:val="24"/>
                <w:szCs w:val="24"/>
                <w:lang w:eastAsia="ar-SA"/>
              </w:rPr>
              <w:t>Моя страна. Мой поселок.</w:t>
            </w:r>
          </w:p>
          <w:p w:rsidR="002F75F8" w:rsidRPr="002F75F8" w:rsidRDefault="002F75F8" w:rsidP="002F75F8">
            <w:pPr>
              <w:suppressAutoHyphens/>
              <w:spacing w:after="0" w:line="200" w:lineRule="atLeast"/>
              <w:jc w:val="both"/>
              <w:rPr>
                <w:rFonts w:ascii="Times New Roman" w:eastAsia="Calibri" w:hAnsi="Times New Roman" w:cs="Times New Roman"/>
                <w:b/>
                <w:color w:val="000000"/>
                <w:sz w:val="24"/>
                <w:szCs w:val="24"/>
                <w:lang w:eastAsia="ar-SA"/>
              </w:rPr>
            </w:pPr>
            <w:r w:rsidRPr="002F75F8">
              <w:rPr>
                <w:rFonts w:ascii="Times New Roman" w:eastAsia="Calibri" w:hAnsi="Times New Roman" w:cs="Times New Roman"/>
                <w:b/>
                <w:color w:val="000000"/>
                <w:sz w:val="24"/>
                <w:szCs w:val="24"/>
                <w:lang w:eastAsia="ar-SA"/>
              </w:rPr>
              <w:t>Моя улица.</w:t>
            </w:r>
          </w:p>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color w:val="000000"/>
                <w:sz w:val="24"/>
                <w:szCs w:val="24"/>
                <w:lang w:eastAsia="ar-SA"/>
              </w:rPr>
              <w:t>Мой дом.</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 xml:space="preserve">Викторина </w:t>
            </w:r>
          </w:p>
          <w:p w:rsidR="002F75F8" w:rsidRPr="002F75F8" w:rsidRDefault="002F75F8" w:rsidP="002F75F8">
            <w:pPr>
              <w:suppressAutoHyphens/>
              <w:spacing w:after="0" w:line="200" w:lineRule="atLeast"/>
              <w:jc w:val="both"/>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«Я знаю свою страну!»</w:t>
            </w:r>
          </w:p>
          <w:p w:rsidR="002F75F8" w:rsidRPr="002F75F8" w:rsidRDefault="002F75F8" w:rsidP="002F75F8">
            <w:pPr>
              <w:suppressAutoHyphens/>
              <w:spacing w:after="0" w:line="200" w:lineRule="atLeast"/>
              <w:ind w:left="-57"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Фотовыставка «поселок, в котором мы живём»</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jc w:val="both"/>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формировании знаний  о странах мира. О</w:t>
            </w:r>
            <w:r w:rsidRPr="002F75F8">
              <w:rPr>
                <w:rFonts w:ascii="Times New Roman" w:eastAsia="Calibri" w:hAnsi="Times New Roman" w:cs="Times New Roman"/>
                <w:color w:val="000000"/>
                <w:sz w:val="24"/>
                <w:szCs w:val="24"/>
                <w:shd w:val="clear" w:color="auto" w:fill="FFFFFF"/>
                <w:lang w:eastAsia="ar-SA"/>
              </w:rPr>
              <w:t>формление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olor w:val="000000"/>
                <w:sz w:val="24"/>
                <w:szCs w:val="24"/>
                <w:lang w:eastAsia="ar-SA"/>
              </w:rPr>
            </w:pPr>
            <w:r w:rsidRPr="002F75F8">
              <w:rPr>
                <w:rFonts w:ascii="Times New Roman" w:eastAsia="Calibri" w:hAnsi="Times New Roman" w:cs="Times New Roman"/>
                <w:sz w:val="24"/>
                <w:szCs w:val="24"/>
                <w:lang w:eastAsia="ar-SA"/>
              </w:rPr>
              <w:t>Третья неделя ноября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Times New Roman"/>
                <w:bCs/>
                <w:color w:val="000000"/>
                <w:sz w:val="24"/>
                <w:szCs w:val="24"/>
                <w:shd w:val="clear" w:color="auto" w:fill="FFFFFF"/>
                <w:lang w:eastAsia="ar-SA"/>
              </w:rPr>
            </w:pPr>
            <w:r w:rsidRPr="002F75F8">
              <w:rPr>
                <w:rFonts w:ascii="Times New Roman" w:eastAsia="Calibri" w:hAnsi="Times New Roman" w:cs="Times New Roman"/>
                <w:b/>
                <w:bCs/>
                <w:color w:val="000000"/>
                <w:sz w:val="24"/>
                <w:szCs w:val="24"/>
                <w:lang w:eastAsia="ar-SA"/>
              </w:rPr>
              <w:t>Я житель земного шара.</w:t>
            </w:r>
          </w:p>
        </w:tc>
        <w:tc>
          <w:tcPr>
            <w:tcW w:w="2055" w:type="dxa"/>
            <w:tcBorders>
              <w:left w:val="single" w:sz="4" w:space="0" w:color="000000"/>
              <w:bottom w:val="single" w:sz="4" w:space="0" w:color="000000"/>
            </w:tcBorders>
            <w:shd w:val="clear" w:color="auto" w:fill="auto"/>
          </w:tcPr>
          <w:p w:rsidR="002F75F8" w:rsidRPr="002F75F8" w:rsidRDefault="002F75F8" w:rsidP="002F75F8">
            <w:pPr>
              <w:widowControl w:val="0"/>
              <w:tabs>
                <w:tab w:val="left" w:pos="10272"/>
              </w:tabs>
              <w:spacing w:after="0" w:line="200" w:lineRule="atLeast"/>
              <w:ind w:right="45"/>
              <w:rPr>
                <w:rFonts w:ascii="Times New Roman" w:eastAsia="SimSun" w:hAnsi="Times New Roman" w:cs="Times New Roman"/>
                <w:bCs/>
                <w:color w:val="000000"/>
                <w:sz w:val="24"/>
                <w:szCs w:val="24"/>
                <w:shd w:val="clear" w:color="auto" w:fill="FFFFFF"/>
                <w:lang w:eastAsia="hi-IN" w:bidi="hi-IN"/>
              </w:rPr>
            </w:pPr>
            <w:r w:rsidRPr="002F75F8">
              <w:rPr>
                <w:rFonts w:ascii="Times New Roman" w:eastAsia="SimSun" w:hAnsi="Times New Roman" w:cs="Times New Roman"/>
                <w:bCs/>
                <w:color w:val="000000"/>
                <w:sz w:val="24"/>
                <w:szCs w:val="24"/>
                <w:shd w:val="clear" w:color="auto" w:fill="FFFFFF"/>
                <w:lang w:eastAsia="hi-IN" w:bidi="hi-IN"/>
              </w:rPr>
              <w:t>Клубный час.</w:t>
            </w:r>
          </w:p>
          <w:p w:rsidR="002F75F8" w:rsidRPr="002F75F8" w:rsidRDefault="002F75F8" w:rsidP="002F75F8">
            <w:pPr>
              <w:widowControl w:val="0"/>
              <w:tabs>
                <w:tab w:val="left" w:pos="10272"/>
              </w:tabs>
              <w:spacing w:after="0" w:line="200" w:lineRule="atLeast"/>
              <w:ind w:right="45"/>
              <w:rPr>
                <w:rFonts w:ascii="Times New Roman" w:eastAsia="SimSun" w:hAnsi="Times New Roman" w:cs="Times New Roman"/>
                <w:color w:val="000000"/>
                <w:sz w:val="24"/>
                <w:szCs w:val="24"/>
                <w:lang w:eastAsia="hi-IN" w:bidi="hi-IN"/>
              </w:rPr>
            </w:pPr>
            <w:r w:rsidRPr="002F75F8">
              <w:rPr>
                <w:rFonts w:ascii="Times New Roman" w:eastAsia="SimSun" w:hAnsi="Times New Roman" w:cs="Times New Roman"/>
                <w:bCs/>
                <w:color w:val="000000"/>
                <w:sz w:val="24"/>
                <w:szCs w:val="24"/>
                <w:shd w:val="clear" w:color="auto" w:fill="FFFFFF"/>
                <w:lang w:eastAsia="hi-IN" w:bidi="hi-IN"/>
              </w:rPr>
              <w:t>Франция.</w:t>
            </w:r>
            <w:r w:rsidRPr="002F75F8">
              <w:rPr>
                <w:rFonts w:ascii="Times New Roman" w:eastAsia="SimSun" w:hAnsi="Times New Roman" w:cs="Microsoft Sans Serif"/>
                <w:color w:val="000000"/>
                <w:sz w:val="24"/>
                <w:szCs w:val="24"/>
                <w:shd w:val="clear" w:color="auto" w:fill="FFFFFF"/>
                <w:lang w:eastAsia="hi-IN" w:bidi="hi-IN"/>
              </w:rPr>
              <w:t xml:space="preserve"> </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с</w:t>
            </w:r>
            <w:r w:rsidRPr="002F75F8">
              <w:rPr>
                <w:rFonts w:ascii="Times New Roman" w:eastAsia="Calibri" w:hAnsi="Times New Roman" w:cs="Times New Roman"/>
                <w:bCs/>
                <w:color w:val="000000"/>
                <w:sz w:val="24"/>
                <w:szCs w:val="24"/>
                <w:lang w:eastAsia="ar-SA"/>
              </w:rPr>
              <w:t>южетно - ролевой игре «Ателье»</w:t>
            </w:r>
            <w:r w:rsidRPr="002F75F8">
              <w:rPr>
                <w:rFonts w:ascii="Times New Roman" w:eastAsia="Calibri" w:hAnsi="Times New Roman" w:cs="Times New Roman"/>
                <w:b/>
                <w:bCs/>
                <w:color w:val="000000"/>
                <w:sz w:val="24"/>
                <w:szCs w:val="24"/>
                <w:lang w:eastAsia="ar-SA"/>
              </w:rPr>
              <w:t>.</w:t>
            </w:r>
            <w:r w:rsidRPr="002F75F8">
              <w:rPr>
                <w:rFonts w:ascii="Times New Roman" w:eastAsia="Calibri" w:hAnsi="Times New Roman" w:cs="Microsoft Sans Serif"/>
                <w:color w:val="000000"/>
                <w:sz w:val="24"/>
                <w:szCs w:val="24"/>
                <w:lang w:eastAsia="ar-SA"/>
              </w:rPr>
              <w:t xml:space="preserve"> </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Четвертая неделя ноября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«М</w:t>
            </w:r>
            <w:r w:rsidRPr="002F75F8">
              <w:rPr>
                <w:rFonts w:ascii="Times New Roman" w:eastAsia="Calibri" w:hAnsi="Times New Roman" w:cs="Times New Roman"/>
                <w:b/>
                <w:bCs/>
                <w:color w:val="000000"/>
                <w:sz w:val="24"/>
                <w:szCs w:val="24"/>
                <w:lang w:eastAsia="ar-SA"/>
              </w:rPr>
              <w:t>оя семья»</w:t>
            </w:r>
          </w:p>
        </w:tc>
        <w:tc>
          <w:tcPr>
            <w:tcW w:w="2055" w:type="dxa"/>
            <w:tcBorders>
              <w:left w:val="single" w:sz="4" w:space="0" w:color="000000"/>
              <w:bottom w:val="single" w:sz="4" w:space="0" w:color="000000"/>
            </w:tcBorders>
            <w:shd w:val="clear" w:color="auto" w:fill="auto"/>
          </w:tcPr>
          <w:p w:rsidR="002F75F8" w:rsidRPr="002F75F8" w:rsidRDefault="002F75F8" w:rsidP="002F75F8">
            <w:pPr>
              <w:widowControl w:val="0"/>
              <w:spacing w:after="0" w:line="200" w:lineRule="atLeast"/>
              <w:jc w:val="center"/>
              <w:rPr>
                <w:rFonts w:ascii="Times New Roman" w:eastAsia="SimSun" w:hAnsi="Times New Roman" w:cs="Times New Roman"/>
                <w:color w:val="000000"/>
                <w:sz w:val="24"/>
                <w:szCs w:val="24"/>
                <w:lang w:eastAsia="hi-IN" w:bidi="hi-IN"/>
              </w:rPr>
            </w:pPr>
            <w:r w:rsidRPr="002F75F8">
              <w:rPr>
                <w:rFonts w:ascii="Times New Roman" w:eastAsia="SimSun" w:hAnsi="Times New Roman" w:cs="Times New Roman"/>
                <w:color w:val="000000"/>
                <w:sz w:val="24"/>
                <w:szCs w:val="24"/>
                <w:lang w:eastAsia="hi-IN" w:bidi="hi-IN"/>
              </w:rPr>
              <w:t xml:space="preserve">Праздник «Мамочка моя»  </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создания праздника. Дать представление о значимости матери для каждого человека.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9938" w:type="dxa"/>
            <w:gridSpan w:val="5"/>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bCs/>
                <w:caps/>
                <w:sz w:val="24"/>
                <w:szCs w:val="24"/>
                <w:lang w:eastAsia="ar-SA"/>
              </w:rPr>
              <w:t>декабрь</w:t>
            </w: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Первая неделя декабря</w:t>
            </w:r>
          </w:p>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 xml:space="preserve"> </w:t>
            </w:r>
            <w:r w:rsidRPr="002F75F8">
              <w:rPr>
                <w:rFonts w:ascii="Times New Roman" w:eastAsia="Calibri" w:hAnsi="Times New Roman" w:cs="Times New Roman"/>
                <w:b/>
                <w:bCs/>
                <w:color w:val="000000"/>
                <w:sz w:val="24"/>
                <w:szCs w:val="24"/>
                <w:lang w:eastAsia="ar-SA"/>
              </w:rPr>
              <w:t>«</w:t>
            </w:r>
            <w:r w:rsidRPr="002F75F8">
              <w:rPr>
                <w:rFonts w:ascii="Times New Roman" w:eastAsia="Calibri" w:hAnsi="Times New Roman" w:cs="Times New Roman"/>
                <w:b/>
                <w:bCs/>
                <w:caps/>
                <w:color w:val="000000"/>
                <w:sz w:val="24"/>
                <w:szCs w:val="24"/>
                <w:lang w:eastAsia="ar-SA"/>
              </w:rPr>
              <w:t>З</w:t>
            </w:r>
            <w:r w:rsidRPr="002F75F8">
              <w:rPr>
                <w:rFonts w:ascii="Times New Roman" w:eastAsia="Calibri" w:hAnsi="Times New Roman" w:cs="Times New Roman"/>
                <w:b/>
                <w:bCs/>
                <w:color w:val="000000"/>
                <w:sz w:val="24"/>
                <w:szCs w:val="24"/>
                <w:lang w:eastAsia="ar-SA"/>
              </w:rPr>
              <w:t xml:space="preserve">имушка хрустальная.  </w:t>
            </w:r>
            <w:r w:rsidRPr="002F75F8">
              <w:rPr>
                <w:rFonts w:ascii="Times New Roman" w:eastAsia="Calibri" w:hAnsi="Times New Roman" w:cs="Times New Roman"/>
                <w:b/>
                <w:bCs/>
                <w:caps/>
                <w:color w:val="000000"/>
                <w:sz w:val="24"/>
                <w:szCs w:val="24"/>
                <w:lang w:eastAsia="ar-SA"/>
              </w:rPr>
              <w:t>П</w:t>
            </w:r>
            <w:r w:rsidRPr="002F75F8">
              <w:rPr>
                <w:rFonts w:ascii="Times New Roman" w:eastAsia="Calibri" w:hAnsi="Times New Roman" w:cs="Times New Roman"/>
                <w:b/>
                <w:bCs/>
                <w:color w:val="000000"/>
                <w:sz w:val="24"/>
                <w:szCs w:val="24"/>
                <w:lang w:eastAsia="ar-SA"/>
              </w:rPr>
              <w:t>риметы зимой»</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Выставка детских рисунков</w:t>
            </w:r>
          </w:p>
          <w:p w:rsidR="002F75F8" w:rsidRPr="002F75F8" w:rsidRDefault="002F75F8" w:rsidP="002F75F8">
            <w:pPr>
              <w:suppressAutoHyphens/>
              <w:spacing w:after="0" w:line="200" w:lineRule="atLeast"/>
              <w:rPr>
                <w:rFonts w:ascii="Times New Roman" w:eastAsia="Calibri" w:hAnsi="Times New Roman" w:cs="Times New Roman"/>
                <w:bCs/>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«Зимушка - хрустальная»</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jc w:val="both"/>
              <w:rPr>
                <w:rFonts w:ascii="Calibri" w:eastAsia="Calibri" w:hAnsi="Calibri" w:cs="Calibri"/>
                <w:lang w:eastAsia="ar-SA"/>
              </w:rPr>
            </w:pPr>
            <w:r w:rsidRPr="002F75F8">
              <w:rPr>
                <w:rFonts w:ascii="Times New Roman" w:eastAsia="Calibri" w:hAnsi="Times New Roman" w:cs="Times New Roman"/>
                <w:bCs/>
                <w:color w:val="000000"/>
                <w:sz w:val="24"/>
                <w:szCs w:val="24"/>
                <w:shd w:val="clear" w:color="auto" w:fill="FFFFFF"/>
                <w:lang w:eastAsia="ar-SA"/>
              </w:rPr>
              <w:t>Создание социальной ситуации  развития детей в формировании    эстетического отношения к зимним явлениям природы.</w:t>
            </w: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Вторая неделя декабря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b/>
                <w:bCs/>
                <w:caps/>
                <w:color w:val="000000"/>
                <w:sz w:val="24"/>
                <w:szCs w:val="24"/>
                <w:lang w:eastAsia="ar-SA"/>
              </w:rPr>
              <w:t>«З</w:t>
            </w:r>
            <w:r w:rsidRPr="002F75F8">
              <w:rPr>
                <w:rFonts w:ascii="Times New Roman" w:eastAsia="Calibri" w:hAnsi="Times New Roman" w:cs="Times New Roman"/>
                <w:b/>
                <w:bCs/>
                <w:color w:val="000000"/>
                <w:sz w:val="24"/>
                <w:szCs w:val="24"/>
                <w:lang w:eastAsia="ar-SA"/>
              </w:rPr>
              <w:t>имующие птицы»</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sz w:val="24"/>
                <w:szCs w:val="24"/>
                <w:lang w:eastAsia="ar-SA"/>
              </w:rPr>
              <w:t>Выставка поделок из природного материала «Как розовые яблоки на ветках снегири»</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Третья неделя декабря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«З</w:t>
            </w:r>
            <w:r w:rsidRPr="002F75F8">
              <w:rPr>
                <w:rFonts w:ascii="Times New Roman" w:eastAsia="Calibri" w:hAnsi="Times New Roman" w:cs="Times New Roman"/>
                <w:b/>
                <w:bCs/>
                <w:color w:val="000000"/>
                <w:sz w:val="24"/>
                <w:szCs w:val="24"/>
                <w:lang w:eastAsia="ar-SA"/>
              </w:rPr>
              <w:t>имние забавы.</w:t>
            </w:r>
            <w:r w:rsidRPr="002F75F8">
              <w:rPr>
                <w:rFonts w:ascii="Times New Roman" w:eastAsia="Calibri" w:hAnsi="Times New Roman" w:cs="Times New Roman"/>
                <w:b/>
                <w:bCs/>
                <w:caps/>
                <w:color w:val="000000"/>
                <w:sz w:val="24"/>
                <w:szCs w:val="24"/>
                <w:lang w:eastAsia="ar-SA"/>
              </w:rPr>
              <w:t xml:space="preserve"> З</w:t>
            </w:r>
            <w:r w:rsidRPr="002F75F8">
              <w:rPr>
                <w:rFonts w:ascii="Times New Roman" w:eastAsia="Calibri" w:hAnsi="Times New Roman" w:cs="Times New Roman"/>
                <w:b/>
                <w:bCs/>
                <w:color w:val="000000"/>
                <w:sz w:val="24"/>
                <w:szCs w:val="24"/>
                <w:lang w:eastAsia="ar-SA"/>
              </w:rPr>
              <w:t>имние виды спорта»</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Фотовыставка</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«Я, и моя семья дружим со спортом!»</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фотовыставки.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Четвертая неделя декабря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«Н</w:t>
            </w:r>
            <w:r w:rsidRPr="002F75F8">
              <w:rPr>
                <w:rFonts w:ascii="Times New Roman" w:eastAsia="Calibri" w:hAnsi="Times New Roman" w:cs="Times New Roman"/>
                <w:b/>
                <w:bCs/>
                <w:color w:val="000000"/>
                <w:sz w:val="24"/>
                <w:szCs w:val="24"/>
                <w:lang w:eastAsia="ar-SA"/>
              </w:rPr>
              <w:t>овогодний калейдоскоп»</w:t>
            </w:r>
          </w:p>
        </w:tc>
        <w:tc>
          <w:tcPr>
            <w:tcW w:w="2055" w:type="dxa"/>
            <w:tcBorders>
              <w:left w:val="single" w:sz="4" w:space="0" w:color="000000"/>
              <w:bottom w:val="single" w:sz="4" w:space="0" w:color="000000"/>
            </w:tcBorders>
            <w:shd w:val="clear" w:color="auto" w:fill="auto"/>
          </w:tcPr>
          <w:p w:rsidR="002F75F8" w:rsidRPr="002F75F8" w:rsidRDefault="002F75F8" w:rsidP="002F75F8">
            <w:pPr>
              <w:widowControl w:val="0"/>
              <w:tabs>
                <w:tab w:val="left" w:pos="10195"/>
              </w:tabs>
              <w:autoSpaceDE w:val="0"/>
              <w:spacing w:after="0" w:line="200" w:lineRule="atLeast"/>
              <w:rPr>
                <w:rFonts w:ascii="Times New Roman" w:eastAsia="Times New Roman" w:hAnsi="Times New Roman" w:cs="Times New Roman"/>
                <w:color w:val="000000"/>
                <w:sz w:val="24"/>
                <w:szCs w:val="24"/>
                <w:lang w:eastAsia="ar-SA"/>
              </w:rPr>
            </w:pPr>
            <w:r w:rsidRPr="002F75F8">
              <w:rPr>
                <w:rFonts w:ascii="Times New Roman" w:eastAsia="Times New Roman" w:hAnsi="Times New Roman" w:cs="Times New Roman"/>
                <w:color w:val="000000"/>
                <w:sz w:val="24"/>
                <w:szCs w:val="24"/>
                <w:lang w:eastAsia="ar-SA"/>
              </w:rPr>
              <w:t xml:space="preserve">Выставка детско-родительского творчества.   </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9938" w:type="dxa"/>
            <w:gridSpan w:val="5"/>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bCs/>
                <w:caps/>
                <w:sz w:val="24"/>
                <w:szCs w:val="24"/>
                <w:lang w:eastAsia="ar-SA"/>
              </w:rPr>
              <w:t>январь</w:t>
            </w: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Первая неделя января</w:t>
            </w:r>
          </w:p>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«Т</w:t>
            </w:r>
            <w:r w:rsidRPr="002F75F8">
              <w:rPr>
                <w:rFonts w:ascii="Times New Roman" w:eastAsia="Calibri" w:hAnsi="Times New Roman" w:cs="Times New Roman"/>
                <w:b/>
                <w:bCs/>
                <w:color w:val="000000"/>
                <w:sz w:val="24"/>
                <w:szCs w:val="24"/>
                <w:lang w:eastAsia="ar-SA"/>
              </w:rPr>
              <w:t>еатральная неделя»</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«В гостях у сказки»</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драматизация сказки.</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проведения драматизации сказки.</w:t>
            </w: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Вторая неделя января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«П</w:t>
            </w:r>
            <w:r w:rsidRPr="002F75F8">
              <w:rPr>
                <w:rFonts w:ascii="Times New Roman" w:eastAsia="Calibri" w:hAnsi="Times New Roman" w:cs="Times New Roman"/>
                <w:b/>
                <w:bCs/>
                <w:color w:val="000000"/>
                <w:sz w:val="24"/>
                <w:szCs w:val="24"/>
                <w:lang w:eastAsia="ar-SA"/>
              </w:rPr>
              <w:t>рофессии»</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Тематический плакат</w:t>
            </w:r>
          </w:p>
          <w:p w:rsidR="002F75F8" w:rsidRPr="002F75F8" w:rsidRDefault="002F75F8" w:rsidP="002F75F8">
            <w:pPr>
              <w:suppressAutoHyphens/>
              <w:spacing w:after="0" w:line="200" w:lineRule="atLeast"/>
              <w:ind w:left="-57"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«Все профессии важны, все профессии нужны»</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оформления</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 xml:space="preserve"> тематического плаката.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lastRenderedPageBreak/>
              <w:t>Третья неделя января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«Ж</w:t>
            </w:r>
            <w:r w:rsidRPr="002F75F8">
              <w:rPr>
                <w:rFonts w:ascii="Times New Roman" w:eastAsia="Calibri" w:hAnsi="Times New Roman" w:cs="Times New Roman"/>
                <w:b/>
                <w:bCs/>
                <w:color w:val="000000"/>
                <w:sz w:val="24"/>
                <w:szCs w:val="24"/>
                <w:lang w:eastAsia="ar-SA"/>
              </w:rPr>
              <w:t>ивотные севера»</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Составление макета</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«Животные севера»</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оформления</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макета.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Четвертая неделя января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
                <w:bCs/>
                <w:caps/>
                <w:color w:val="000000"/>
                <w:sz w:val="24"/>
                <w:szCs w:val="24"/>
                <w:lang w:eastAsia="ar-SA"/>
              </w:rPr>
              <w:t>«Ж</w:t>
            </w:r>
            <w:r w:rsidRPr="002F75F8">
              <w:rPr>
                <w:rFonts w:ascii="Times New Roman" w:eastAsia="Calibri" w:hAnsi="Times New Roman" w:cs="Times New Roman"/>
                <w:b/>
                <w:bCs/>
                <w:color w:val="000000"/>
                <w:sz w:val="24"/>
                <w:szCs w:val="24"/>
                <w:lang w:eastAsia="ar-SA"/>
              </w:rPr>
              <w:t>ивотные жарких стран»</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Составление макета</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sz w:val="24"/>
                <w:szCs w:val="24"/>
                <w:lang w:eastAsia="ar-SA"/>
              </w:rPr>
              <w:t>«А в Африке</w:t>
            </w:r>
            <w:proofErr w:type="gramStart"/>
            <w:r w:rsidRPr="002F75F8">
              <w:rPr>
                <w:rFonts w:ascii="Times New Roman" w:eastAsia="Calibri" w:hAnsi="Times New Roman" w:cs="Times New Roman"/>
                <w:color w:val="000000"/>
                <w:sz w:val="24"/>
                <w:szCs w:val="24"/>
                <w:lang w:eastAsia="ar-SA"/>
              </w:rPr>
              <w:t>.....»</w:t>
            </w:r>
            <w:proofErr w:type="gramEnd"/>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оформления</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 xml:space="preserve"> макета.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Пятая неделя января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«Т</w:t>
            </w:r>
            <w:r w:rsidRPr="002F75F8">
              <w:rPr>
                <w:rFonts w:ascii="Times New Roman" w:eastAsia="Calibri" w:hAnsi="Times New Roman" w:cs="Times New Roman"/>
                <w:b/>
                <w:bCs/>
                <w:color w:val="000000"/>
                <w:sz w:val="24"/>
                <w:szCs w:val="24"/>
                <w:lang w:eastAsia="ar-SA"/>
              </w:rPr>
              <w:t>ранспорт</w:t>
            </w:r>
            <w:r w:rsidRPr="002F75F8">
              <w:rPr>
                <w:rFonts w:ascii="Times New Roman" w:eastAsia="Calibri" w:hAnsi="Times New Roman" w:cs="Times New Roman"/>
                <w:b/>
                <w:bCs/>
                <w:caps/>
                <w:color w:val="000000"/>
                <w:sz w:val="24"/>
                <w:szCs w:val="24"/>
                <w:lang w:eastAsia="ar-SA"/>
              </w:rPr>
              <w:t xml:space="preserve"> ПДД. У</w:t>
            </w:r>
            <w:r w:rsidRPr="002F75F8">
              <w:rPr>
                <w:rFonts w:ascii="Times New Roman" w:eastAsia="Calibri" w:hAnsi="Times New Roman" w:cs="Times New Roman"/>
                <w:b/>
                <w:bCs/>
                <w:color w:val="000000"/>
                <w:sz w:val="24"/>
                <w:szCs w:val="24"/>
                <w:lang w:eastAsia="ar-SA"/>
              </w:rPr>
              <w:t>лица</w:t>
            </w:r>
            <w:r w:rsidRPr="002F75F8">
              <w:rPr>
                <w:rFonts w:ascii="Times New Roman" w:eastAsia="Calibri" w:hAnsi="Times New Roman" w:cs="Times New Roman"/>
                <w:b/>
                <w:bCs/>
                <w:caps/>
                <w:color w:val="000000"/>
                <w:sz w:val="24"/>
                <w:szCs w:val="24"/>
                <w:lang w:eastAsia="ar-SA"/>
              </w:rPr>
              <w:t>»</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Тематический плакат «Мы едем, плаваем, летаем»</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оформления</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 xml:space="preserve"> тематического плаката.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9938" w:type="dxa"/>
            <w:gridSpan w:val="5"/>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bCs/>
                <w:caps/>
                <w:sz w:val="24"/>
                <w:szCs w:val="24"/>
                <w:lang w:eastAsia="ar-SA"/>
              </w:rPr>
              <w:t>Февраль</w:t>
            </w: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Первая неделя февраля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bCs/>
                <w:color w:val="000000"/>
                <w:kern w:val="1"/>
                <w:sz w:val="24"/>
                <w:szCs w:val="24"/>
                <w:shd w:val="clear" w:color="auto" w:fill="FFFFFF"/>
                <w:lang w:eastAsia="ar-SA"/>
              </w:rPr>
            </w:pPr>
            <w:r w:rsidRPr="002F75F8">
              <w:rPr>
                <w:rFonts w:ascii="Times New Roman" w:eastAsia="Calibri" w:hAnsi="Times New Roman" w:cs="Times New Roman"/>
                <w:b/>
                <w:bCs/>
                <w:caps/>
                <w:color w:val="000000"/>
                <w:sz w:val="24"/>
                <w:szCs w:val="24"/>
                <w:lang w:eastAsia="ar-SA"/>
              </w:rPr>
              <w:t xml:space="preserve">«Я </w:t>
            </w:r>
            <w:r w:rsidRPr="002F75F8">
              <w:rPr>
                <w:rFonts w:ascii="Times New Roman" w:eastAsia="Calibri" w:hAnsi="Times New Roman" w:cs="Times New Roman"/>
                <w:b/>
                <w:bCs/>
                <w:color w:val="000000"/>
                <w:sz w:val="24"/>
                <w:szCs w:val="24"/>
                <w:lang w:eastAsia="ar-SA"/>
              </w:rPr>
              <w:t>вырасту здоровым. Я и мое тело. Гигиена»</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bCs/>
                <w:color w:val="000000"/>
                <w:kern w:val="1"/>
                <w:sz w:val="24"/>
                <w:szCs w:val="24"/>
                <w:shd w:val="clear" w:color="auto" w:fill="FFFFFF"/>
                <w:lang w:eastAsia="ar-SA"/>
              </w:rPr>
              <w:t>Викторина:</w:t>
            </w:r>
            <w:r w:rsidRPr="002F75F8">
              <w:rPr>
                <w:rFonts w:ascii="Times New Roman" w:eastAsia="Calibri" w:hAnsi="Times New Roman" w:cs="Times New Roman"/>
                <w:color w:val="000000"/>
                <w:kern w:val="1"/>
                <w:sz w:val="24"/>
                <w:szCs w:val="24"/>
                <w:lang w:eastAsia="ar-SA"/>
              </w:rPr>
              <w:t> </w:t>
            </w:r>
            <w:r w:rsidRPr="002F75F8">
              <w:rPr>
                <w:rFonts w:ascii="Times New Roman" w:eastAsia="Calibri" w:hAnsi="Times New Roman" w:cs="Times New Roman"/>
                <w:color w:val="000000"/>
                <w:kern w:val="1"/>
                <w:sz w:val="24"/>
                <w:szCs w:val="24"/>
                <w:shd w:val="clear" w:color="auto" w:fill="FFFFFF"/>
                <w:lang w:eastAsia="ar-SA"/>
              </w:rPr>
              <w:t>"В здоровом теле - здоровый дух!"</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autoSpaceDE w:val="0"/>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 проведения викторины</w:t>
            </w:r>
            <w:proofErr w:type="gramStart"/>
            <w:r w:rsidRPr="002F75F8">
              <w:rPr>
                <w:rFonts w:ascii="Times New Roman" w:eastAsia="Calibri" w:hAnsi="Times New Roman" w:cs="Times New Roman"/>
                <w:color w:val="000000"/>
                <w:sz w:val="24"/>
                <w:szCs w:val="24"/>
                <w:lang w:eastAsia="ar-SA"/>
              </w:rPr>
              <w:t xml:space="preserve"> .</w:t>
            </w:r>
            <w:proofErr w:type="gramEnd"/>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kern w:val="1"/>
                <w:sz w:val="24"/>
                <w:szCs w:val="24"/>
                <w:lang w:eastAsia="ar-SA"/>
              </w:rPr>
            </w:pPr>
            <w:r w:rsidRPr="002F75F8">
              <w:rPr>
                <w:rFonts w:ascii="Times New Roman" w:eastAsia="Calibri" w:hAnsi="Times New Roman" w:cs="Times New Roman"/>
                <w:sz w:val="24"/>
                <w:szCs w:val="24"/>
                <w:lang w:eastAsia="ar-SA"/>
              </w:rPr>
              <w:t>Вторая неделя февраля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kern w:val="1"/>
                <w:sz w:val="24"/>
                <w:szCs w:val="24"/>
                <w:lang w:eastAsia="ar-SA"/>
              </w:rPr>
              <w:t>Э</w:t>
            </w:r>
            <w:r w:rsidRPr="002F75F8">
              <w:rPr>
                <w:rFonts w:ascii="Times New Roman" w:eastAsia="Calibri" w:hAnsi="Times New Roman" w:cs="Times New Roman"/>
                <w:b/>
                <w:bCs/>
                <w:color w:val="000000"/>
                <w:kern w:val="1"/>
                <w:sz w:val="24"/>
                <w:szCs w:val="24"/>
                <w:lang w:eastAsia="ar-SA"/>
              </w:rPr>
              <w:t xml:space="preserve">тикет. </w:t>
            </w:r>
            <w:r w:rsidRPr="002F75F8">
              <w:rPr>
                <w:rFonts w:ascii="Times New Roman" w:eastAsia="Calibri" w:hAnsi="Times New Roman" w:cs="Times New Roman"/>
                <w:b/>
                <w:bCs/>
                <w:caps/>
                <w:color w:val="000000"/>
                <w:kern w:val="1"/>
                <w:sz w:val="24"/>
                <w:szCs w:val="24"/>
                <w:lang w:eastAsia="ar-SA"/>
              </w:rPr>
              <w:t>П</w:t>
            </w:r>
            <w:r w:rsidRPr="002F75F8">
              <w:rPr>
                <w:rFonts w:ascii="Times New Roman" w:eastAsia="Calibri" w:hAnsi="Times New Roman" w:cs="Times New Roman"/>
                <w:b/>
                <w:bCs/>
                <w:color w:val="000000"/>
                <w:kern w:val="1"/>
                <w:sz w:val="24"/>
                <w:szCs w:val="24"/>
                <w:lang w:eastAsia="ar-SA"/>
              </w:rPr>
              <w:t xml:space="preserve">осуда. </w:t>
            </w:r>
            <w:r w:rsidRPr="002F75F8">
              <w:rPr>
                <w:rFonts w:ascii="Times New Roman" w:eastAsia="Calibri" w:hAnsi="Times New Roman" w:cs="Times New Roman"/>
                <w:b/>
                <w:bCs/>
                <w:caps/>
                <w:color w:val="000000"/>
                <w:kern w:val="1"/>
                <w:sz w:val="24"/>
                <w:szCs w:val="24"/>
                <w:lang w:eastAsia="ar-SA"/>
              </w:rPr>
              <w:t>П</w:t>
            </w:r>
            <w:r w:rsidRPr="002F75F8">
              <w:rPr>
                <w:rFonts w:ascii="Times New Roman" w:eastAsia="Calibri" w:hAnsi="Times New Roman" w:cs="Times New Roman"/>
                <w:b/>
                <w:bCs/>
                <w:color w:val="000000"/>
                <w:kern w:val="1"/>
                <w:sz w:val="24"/>
                <w:szCs w:val="24"/>
                <w:lang w:eastAsia="ar-SA"/>
              </w:rPr>
              <w:t>родукты питания.</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 xml:space="preserve">Выставка «Посуда </w:t>
            </w:r>
            <w:proofErr w:type="gramStart"/>
            <w:r w:rsidRPr="002F75F8">
              <w:rPr>
                <w:rFonts w:ascii="Times New Roman" w:eastAsia="Calibri" w:hAnsi="Times New Roman" w:cs="Times New Roman"/>
                <w:color w:val="000000"/>
                <w:kern w:val="1"/>
                <w:sz w:val="24"/>
                <w:szCs w:val="24"/>
                <w:lang w:eastAsia="ar-SA"/>
              </w:rPr>
              <w:t>для</w:t>
            </w:r>
            <w:proofErr w:type="gramEnd"/>
            <w:r w:rsidRPr="002F75F8">
              <w:rPr>
                <w:rFonts w:ascii="Times New Roman" w:eastAsia="Calibri" w:hAnsi="Times New Roman" w:cs="Times New Roman"/>
                <w:color w:val="000000"/>
                <w:kern w:val="1"/>
                <w:sz w:val="24"/>
                <w:szCs w:val="24"/>
                <w:lang w:eastAsia="ar-SA"/>
              </w:rPr>
              <w:t xml:space="preserve"> Федоры»</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olor w:val="000000"/>
                <w:sz w:val="24"/>
                <w:szCs w:val="24"/>
                <w:lang w:eastAsia="ar-SA"/>
              </w:rPr>
            </w:pPr>
            <w:r w:rsidRPr="002F75F8">
              <w:rPr>
                <w:rFonts w:ascii="Times New Roman" w:eastAsia="Calibri" w:hAnsi="Times New Roman" w:cs="Times New Roman"/>
                <w:sz w:val="24"/>
                <w:szCs w:val="24"/>
                <w:lang w:eastAsia="ar-SA"/>
              </w:rPr>
              <w:t>Третья неделя февраля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olor w:val="000000"/>
                <w:sz w:val="24"/>
                <w:szCs w:val="24"/>
                <w:lang w:eastAsia="ar-SA"/>
              </w:rPr>
              <w:t xml:space="preserve"> «</w:t>
            </w:r>
            <w:r w:rsidRPr="002F75F8">
              <w:rPr>
                <w:rFonts w:ascii="Times New Roman" w:eastAsia="Calibri" w:hAnsi="Times New Roman" w:cs="Times New Roman"/>
                <w:b/>
                <w:bCs/>
                <w:caps/>
                <w:color w:val="000000"/>
                <w:sz w:val="24"/>
                <w:szCs w:val="24"/>
                <w:lang w:eastAsia="ar-SA"/>
              </w:rPr>
              <w:t>Н</w:t>
            </w:r>
            <w:r w:rsidRPr="002F75F8">
              <w:rPr>
                <w:rFonts w:ascii="Times New Roman" w:eastAsia="Calibri" w:hAnsi="Times New Roman" w:cs="Times New Roman"/>
                <w:b/>
                <w:bCs/>
                <w:color w:val="000000"/>
                <w:sz w:val="24"/>
                <w:szCs w:val="24"/>
                <w:lang w:eastAsia="ar-SA"/>
              </w:rPr>
              <w:t>аша армия, военные профессии».</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Выставка  детских рисунков «Военная техника»</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olor w:val="000000"/>
                <w:sz w:val="24"/>
                <w:szCs w:val="24"/>
                <w:lang w:eastAsia="ar-SA"/>
              </w:rPr>
            </w:pPr>
            <w:r w:rsidRPr="002F75F8">
              <w:rPr>
                <w:rFonts w:ascii="Times New Roman" w:eastAsia="Calibri" w:hAnsi="Times New Roman" w:cs="Times New Roman"/>
                <w:sz w:val="24"/>
                <w:szCs w:val="24"/>
                <w:lang w:eastAsia="ar-SA"/>
              </w:rPr>
              <w:t>Четвертая неделя февраль</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olor w:val="000000"/>
                <w:sz w:val="24"/>
                <w:szCs w:val="24"/>
                <w:lang w:eastAsia="ar-SA"/>
              </w:rPr>
              <w:t>«</w:t>
            </w:r>
            <w:r w:rsidRPr="002F75F8">
              <w:rPr>
                <w:rFonts w:ascii="Times New Roman" w:eastAsia="Calibri" w:hAnsi="Times New Roman" w:cs="Times New Roman"/>
                <w:b/>
                <w:bCs/>
                <w:caps/>
                <w:color w:val="000000"/>
                <w:sz w:val="24"/>
                <w:szCs w:val="24"/>
                <w:lang w:eastAsia="ar-SA"/>
              </w:rPr>
              <w:t>Г</w:t>
            </w:r>
            <w:r w:rsidRPr="002F75F8">
              <w:rPr>
                <w:rFonts w:ascii="Times New Roman" w:eastAsia="Calibri" w:hAnsi="Times New Roman" w:cs="Times New Roman"/>
                <w:b/>
                <w:bCs/>
                <w:color w:val="000000"/>
                <w:sz w:val="24"/>
                <w:szCs w:val="24"/>
                <w:lang w:eastAsia="ar-SA"/>
              </w:rPr>
              <w:t>ород мастеров». Народная культура и традиции. Народные игрушки.</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Мастерская Дымковская игрушка.</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 xml:space="preserve">оформления </w:t>
            </w:r>
            <w:proofErr w:type="spellStart"/>
            <w:r w:rsidRPr="002F75F8">
              <w:rPr>
                <w:rFonts w:ascii="Times New Roman" w:eastAsia="Calibri" w:hAnsi="Times New Roman" w:cs="Times New Roman"/>
                <w:color w:val="000000"/>
                <w:sz w:val="24"/>
                <w:szCs w:val="24"/>
                <w:shd w:val="clear" w:color="auto" w:fill="FFFFFF"/>
                <w:lang w:eastAsia="ar-SA"/>
              </w:rPr>
              <w:t>Дымковкой</w:t>
            </w:r>
            <w:proofErr w:type="spellEnd"/>
            <w:r w:rsidRPr="002F75F8">
              <w:rPr>
                <w:rFonts w:ascii="Times New Roman" w:eastAsia="Calibri" w:hAnsi="Times New Roman" w:cs="Times New Roman"/>
                <w:color w:val="000000"/>
                <w:sz w:val="24"/>
                <w:szCs w:val="24"/>
                <w:shd w:val="clear" w:color="auto" w:fill="FFFFFF"/>
                <w:lang w:eastAsia="ar-SA"/>
              </w:rPr>
              <w:t xml:space="preserve"> игрушки.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9938" w:type="dxa"/>
            <w:gridSpan w:val="5"/>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bCs/>
                <w:caps/>
                <w:sz w:val="24"/>
                <w:szCs w:val="24"/>
                <w:lang w:eastAsia="ar-SA"/>
              </w:rPr>
              <w:t>март</w:t>
            </w: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Первая неделя марта</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b/>
                <w:bCs/>
                <w:sz w:val="24"/>
                <w:szCs w:val="24"/>
                <w:lang w:eastAsia="ar-SA"/>
              </w:rPr>
              <w:t>Ранняя весна.</w:t>
            </w: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bCs/>
                <w:caps/>
                <w:color w:val="000000"/>
                <w:sz w:val="24"/>
                <w:szCs w:val="24"/>
                <w:lang w:eastAsia="ar-SA"/>
              </w:rPr>
              <w:t>«Ж</w:t>
            </w:r>
            <w:r w:rsidRPr="002F75F8">
              <w:rPr>
                <w:rFonts w:ascii="Times New Roman" w:eastAsia="Calibri" w:hAnsi="Times New Roman" w:cs="Times New Roman"/>
                <w:b/>
                <w:bCs/>
                <w:color w:val="000000"/>
                <w:sz w:val="24"/>
                <w:szCs w:val="24"/>
                <w:lang w:eastAsia="ar-SA"/>
              </w:rPr>
              <w:t>енский день»</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sz w:val="24"/>
                <w:szCs w:val="24"/>
                <w:lang w:eastAsia="ar-SA"/>
              </w:rPr>
              <w:t>Коллаж «В окно повеяло весной»</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shd w:val="clear" w:color="auto" w:fill="FFFFFF"/>
                <w:lang w:eastAsia="ar-SA"/>
              </w:rPr>
              <w:t>оформления коллажа.</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Вторая неделя марта</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«М</w:t>
            </w:r>
            <w:r w:rsidRPr="002F75F8">
              <w:rPr>
                <w:rFonts w:ascii="Times New Roman" w:eastAsia="Calibri" w:hAnsi="Times New Roman" w:cs="Times New Roman"/>
                <w:b/>
                <w:bCs/>
                <w:color w:val="000000"/>
                <w:sz w:val="24"/>
                <w:szCs w:val="24"/>
                <w:lang w:eastAsia="ar-SA"/>
              </w:rPr>
              <w:t>ебель, дом и его части»</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Мастерская мебели «Откуда стол пришел?»</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изготовления мебели.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olor w:val="000000"/>
                <w:sz w:val="24"/>
                <w:szCs w:val="24"/>
                <w:lang w:eastAsia="ar-SA"/>
              </w:rPr>
            </w:pPr>
            <w:r w:rsidRPr="002F75F8">
              <w:rPr>
                <w:rFonts w:ascii="Times New Roman" w:eastAsia="Calibri" w:hAnsi="Times New Roman" w:cs="Times New Roman"/>
                <w:sz w:val="24"/>
                <w:szCs w:val="24"/>
                <w:lang w:eastAsia="ar-SA"/>
              </w:rPr>
              <w:t>Третья неделя марта</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olor w:val="000000"/>
                <w:sz w:val="24"/>
                <w:szCs w:val="24"/>
                <w:lang w:eastAsia="ar-SA"/>
              </w:rPr>
              <w:t>«</w:t>
            </w:r>
            <w:r w:rsidRPr="002F75F8">
              <w:rPr>
                <w:rFonts w:ascii="Times New Roman" w:eastAsia="Calibri" w:hAnsi="Times New Roman" w:cs="Times New Roman"/>
                <w:b/>
                <w:bCs/>
                <w:caps/>
                <w:color w:val="000000"/>
                <w:sz w:val="24"/>
                <w:szCs w:val="24"/>
                <w:lang w:eastAsia="ar-SA"/>
              </w:rPr>
              <w:t>Н</w:t>
            </w:r>
            <w:r w:rsidRPr="002F75F8">
              <w:rPr>
                <w:rFonts w:ascii="Times New Roman" w:eastAsia="Calibri" w:hAnsi="Times New Roman" w:cs="Times New Roman"/>
                <w:b/>
                <w:bCs/>
                <w:color w:val="000000"/>
                <w:sz w:val="24"/>
                <w:szCs w:val="24"/>
                <w:lang w:eastAsia="ar-SA"/>
              </w:rPr>
              <w:t xml:space="preserve">аши помощники в доме. </w:t>
            </w:r>
            <w:r w:rsidRPr="002F75F8">
              <w:rPr>
                <w:rFonts w:ascii="Times New Roman" w:eastAsia="Calibri" w:hAnsi="Times New Roman" w:cs="Times New Roman"/>
                <w:b/>
                <w:bCs/>
                <w:caps/>
                <w:color w:val="000000"/>
                <w:sz w:val="24"/>
                <w:szCs w:val="24"/>
                <w:lang w:eastAsia="ar-SA"/>
              </w:rPr>
              <w:t>Б</w:t>
            </w:r>
            <w:r w:rsidRPr="002F75F8">
              <w:rPr>
                <w:rFonts w:ascii="Times New Roman" w:eastAsia="Calibri" w:hAnsi="Times New Roman" w:cs="Times New Roman"/>
                <w:b/>
                <w:bCs/>
                <w:color w:val="000000"/>
                <w:sz w:val="24"/>
                <w:szCs w:val="24"/>
                <w:lang w:eastAsia="ar-SA"/>
              </w:rPr>
              <w:t xml:space="preserve">ытовая техника. Средства связи» </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Коллаж</w:t>
            </w:r>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 xml:space="preserve">  Бытовая техника</w:t>
            </w:r>
            <w:proofErr w:type="gramStart"/>
            <w:r w:rsidRPr="002F75F8">
              <w:rPr>
                <w:rFonts w:ascii="Times New Roman" w:eastAsia="Calibri" w:hAnsi="Times New Roman" w:cs="Times New Roman"/>
                <w:color w:val="000000"/>
                <w:kern w:val="1"/>
                <w:sz w:val="24"/>
                <w:szCs w:val="24"/>
                <w:lang w:eastAsia="ar-SA"/>
              </w:rPr>
              <w:t xml:space="preserve"> .</w:t>
            </w:r>
            <w:proofErr w:type="gramEnd"/>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коллажа.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sz w:val="24"/>
                <w:szCs w:val="24"/>
                <w:lang w:eastAsia="ar-SA"/>
              </w:rPr>
            </w:pPr>
            <w:r w:rsidRPr="002F75F8">
              <w:rPr>
                <w:rFonts w:ascii="Times New Roman" w:eastAsia="Calibri" w:hAnsi="Times New Roman" w:cs="Times New Roman"/>
                <w:sz w:val="24"/>
                <w:szCs w:val="24"/>
                <w:lang w:eastAsia="ar-SA"/>
              </w:rPr>
              <w:t>Четвертая неделя марта</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b/>
                <w:bCs/>
                <w:caps/>
                <w:sz w:val="24"/>
                <w:szCs w:val="24"/>
                <w:lang w:eastAsia="ar-SA"/>
              </w:rPr>
              <w:t>К</w:t>
            </w:r>
            <w:r w:rsidRPr="002F75F8">
              <w:rPr>
                <w:rFonts w:ascii="Times New Roman" w:eastAsia="Calibri" w:hAnsi="Times New Roman" w:cs="Times New Roman"/>
                <w:b/>
                <w:bCs/>
                <w:sz w:val="24"/>
                <w:szCs w:val="24"/>
                <w:lang w:eastAsia="ar-SA"/>
              </w:rPr>
              <w:t>аникулы.</w:t>
            </w:r>
          </w:p>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М</w:t>
            </w:r>
            <w:r w:rsidRPr="002F75F8">
              <w:rPr>
                <w:rFonts w:ascii="Times New Roman" w:eastAsia="Calibri" w:hAnsi="Times New Roman" w:cs="Times New Roman"/>
                <w:b/>
                <w:bCs/>
                <w:color w:val="000000"/>
                <w:sz w:val="24"/>
                <w:szCs w:val="24"/>
                <w:lang w:eastAsia="ar-SA"/>
              </w:rPr>
              <w:t>ониторинг.</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w:t>
            </w:r>
            <w:proofErr w:type="spellStart"/>
            <w:r w:rsidRPr="002F75F8">
              <w:rPr>
                <w:rFonts w:ascii="Times New Roman" w:eastAsia="Calibri" w:hAnsi="Times New Roman" w:cs="Times New Roman"/>
                <w:color w:val="000000"/>
                <w:kern w:val="1"/>
                <w:sz w:val="24"/>
                <w:szCs w:val="24"/>
                <w:lang w:eastAsia="ar-SA"/>
              </w:rPr>
              <w:t>Книжкина</w:t>
            </w:r>
            <w:proofErr w:type="spellEnd"/>
            <w:r w:rsidRPr="002F75F8">
              <w:rPr>
                <w:rFonts w:ascii="Times New Roman" w:eastAsia="Calibri" w:hAnsi="Times New Roman" w:cs="Times New Roman"/>
                <w:color w:val="000000"/>
                <w:kern w:val="1"/>
                <w:sz w:val="24"/>
                <w:szCs w:val="24"/>
                <w:lang w:eastAsia="ar-SA"/>
              </w:rPr>
              <w:t xml:space="preserve"> неделя»</w:t>
            </w:r>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экскурсия в ЦДБ.</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 xml:space="preserve">Создание социальной ситуации развития детей  в процессе организации экскурсии. </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9938" w:type="dxa"/>
            <w:gridSpan w:val="5"/>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Calibri" w:eastAsia="Calibri" w:hAnsi="Calibri" w:cs="Calibri"/>
                <w:lang w:eastAsia="ar-SA"/>
              </w:rPr>
            </w:pPr>
            <w:r w:rsidRPr="002F75F8">
              <w:rPr>
                <w:rFonts w:ascii="Times New Roman" w:eastAsia="Calibri" w:hAnsi="Times New Roman" w:cs="Times New Roman"/>
                <w:b/>
                <w:bCs/>
                <w:caps/>
                <w:sz w:val="24"/>
                <w:szCs w:val="24"/>
                <w:lang w:eastAsia="ar-SA"/>
              </w:rPr>
              <w:lastRenderedPageBreak/>
              <w:t>апрель</w:t>
            </w: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lastRenderedPageBreak/>
              <w:t>Первая неделя апреля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 xml:space="preserve"> </w:t>
            </w:r>
            <w:r w:rsidRPr="002F75F8">
              <w:rPr>
                <w:rFonts w:ascii="Times New Roman" w:eastAsia="Calibri" w:hAnsi="Times New Roman" w:cs="Times New Roman"/>
                <w:b/>
                <w:bCs/>
                <w:color w:val="000000"/>
                <w:sz w:val="24"/>
                <w:szCs w:val="24"/>
                <w:lang w:eastAsia="ar-SA"/>
              </w:rPr>
              <w:t>«</w:t>
            </w:r>
            <w:r w:rsidRPr="002F75F8">
              <w:rPr>
                <w:rFonts w:ascii="Times New Roman" w:eastAsia="Calibri" w:hAnsi="Times New Roman" w:cs="Times New Roman"/>
                <w:b/>
                <w:bCs/>
                <w:caps/>
                <w:color w:val="000000"/>
                <w:sz w:val="24"/>
                <w:szCs w:val="24"/>
                <w:lang w:eastAsia="ar-SA"/>
              </w:rPr>
              <w:t>В</w:t>
            </w:r>
            <w:r w:rsidRPr="002F75F8">
              <w:rPr>
                <w:rFonts w:ascii="Times New Roman" w:eastAsia="Calibri" w:hAnsi="Times New Roman" w:cs="Times New Roman"/>
                <w:b/>
                <w:bCs/>
                <w:color w:val="000000"/>
                <w:sz w:val="24"/>
                <w:szCs w:val="24"/>
                <w:lang w:eastAsia="ar-SA"/>
              </w:rPr>
              <w:t xml:space="preserve">есна. Перелетные птицы. </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Альбом «Встречаем пернатых друзей»</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альбома.</w:t>
            </w: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Вторая неделя апреля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«К</w:t>
            </w:r>
            <w:r w:rsidRPr="002F75F8">
              <w:rPr>
                <w:rFonts w:ascii="Times New Roman" w:eastAsia="Calibri" w:hAnsi="Times New Roman" w:cs="Times New Roman"/>
                <w:b/>
                <w:bCs/>
                <w:color w:val="000000"/>
                <w:sz w:val="24"/>
                <w:szCs w:val="24"/>
                <w:lang w:eastAsia="ar-SA"/>
              </w:rPr>
              <w:t xml:space="preserve">осмос. </w:t>
            </w:r>
            <w:r w:rsidRPr="002F75F8">
              <w:rPr>
                <w:rFonts w:ascii="Times New Roman" w:eastAsia="Calibri" w:hAnsi="Times New Roman" w:cs="Times New Roman"/>
                <w:b/>
                <w:bCs/>
                <w:caps/>
                <w:color w:val="000000"/>
                <w:sz w:val="24"/>
                <w:szCs w:val="24"/>
                <w:lang w:eastAsia="ar-SA"/>
              </w:rPr>
              <w:t>Д</w:t>
            </w:r>
            <w:r w:rsidRPr="002F75F8">
              <w:rPr>
                <w:rFonts w:ascii="Times New Roman" w:eastAsia="Calibri" w:hAnsi="Times New Roman" w:cs="Times New Roman"/>
                <w:b/>
                <w:bCs/>
                <w:color w:val="000000"/>
                <w:sz w:val="24"/>
                <w:szCs w:val="24"/>
                <w:lang w:eastAsia="ar-SA"/>
              </w:rPr>
              <w:t>ень космонавтики»</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proofErr w:type="spellStart"/>
            <w:r w:rsidRPr="002F75F8">
              <w:rPr>
                <w:rFonts w:ascii="Times New Roman" w:eastAsia="Calibri" w:hAnsi="Times New Roman" w:cs="Times New Roman"/>
                <w:color w:val="000000"/>
                <w:kern w:val="1"/>
                <w:sz w:val="24"/>
                <w:szCs w:val="24"/>
                <w:lang w:eastAsia="ar-SA"/>
              </w:rPr>
              <w:t>Квест</w:t>
            </w:r>
            <w:proofErr w:type="spellEnd"/>
            <w:r w:rsidRPr="002F75F8">
              <w:rPr>
                <w:rFonts w:ascii="Times New Roman" w:eastAsia="Calibri" w:hAnsi="Times New Roman" w:cs="Times New Roman"/>
                <w:color w:val="000000"/>
                <w:kern w:val="1"/>
                <w:sz w:val="24"/>
                <w:szCs w:val="24"/>
                <w:lang w:eastAsia="ar-SA"/>
              </w:rPr>
              <w:t xml:space="preserve"> — игра</w:t>
            </w:r>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«Путешествие в космос»</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shd w:val="clear" w:color="auto" w:fill="FFFFFF"/>
                <w:lang w:eastAsia="ar-SA"/>
              </w:rPr>
              <w:t xml:space="preserve">проведения </w:t>
            </w:r>
            <w:proofErr w:type="spellStart"/>
            <w:r w:rsidRPr="002F75F8">
              <w:rPr>
                <w:rFonts w:ascii="Times New Roman" w:eastAsia="Calibri" w:hAnsi="Times New Roman" w:cs="Times New Roman"/>
                <w:color w:val="000000"/>
                <w:sz w:val="24"/>
                <w:szCs w:val="24"/>
                <w:shd w:val="clear" w:color="auto" w:fill="FFFFFF"/>
                <w:lang w:eastAsia="ar-SA"/>
              </w:rPr>
              <w:t>квес</w:t>
            </w:r>
            <w:proofErr w:type="gramStart"/>
            <w:r w:rsidRPr="002F75F8">
              <w:rPr>
                <w:rFonts w:ascii="Times New Roman" w:eastAsia="Calibri" w:hAnsi="Times New Roman" w:cs="Times New Roman"/>
                <w:color w:val="000000"/>
                <w:sz w:val="24"/>
                <w:szCs w:val="24"/>
                <w:shd w:val="clear" w:color="auto" w:fill="FFFFFF"/>
                <w:lang w:eastAsia="ar-SA"/>
              </w:rPr>
              <w:t>т</w:t>
            </w:r>
            <w:proofErr w:type="spellEnd"/>
            <w:r w:rsidRPr="002F75F8">
              <w:rPr>
                <w:rFonts w:ascii="Times New Roman" w:eastAsia="Calibri" w:hAnsi="Times New Roman" w:cs="Times New Roman"/>
                <w:color w:val="000000"/>
                <w:sz w:val="24"/>
                <w:szCs w:val="24"/>
                <w:shd w:val="clear" w:color="auto" w:fill="FFFFFF"/>
                <w:lang w:eastAsia="ar-SA"/>
              </w:rPr>
              <w:t>-</w:t>
            </w:r>
            <w:proofErr w:type="gramEnd"/>
            <w:r w:rsidRPr="002F75F8">
              <w:rPr>
                <w:rFonts w:ascii="Times New Roman" w:eastAsia="Calibri" w:hAnsi="Times New Roman" w:cs="Times New Roman"/>
                <w:color w:val="000000"/>
                <w:sz w:val="24"/>
                <w:szCs w:val="24"/>
                <w:shd w:val="clear" w:color="auto" w:fill="FFFFFF"/>
                <w:lang w:eastAsia="ar-SA"/>
              </w:rPr>
              <w:t xml:space="preserve">  игры.</w:t>
            </w:r>
          </w:p>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Третья неделя апреля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К</w:t>
            </w:r>
            <w:r w:rsidRPr="002F75F8">
              <w:rPr>
                <w:rFonts w:ascii="Times New Roman" w:eastAsia="Calibri" w:hAnsi="Times New Roman" w:cs="Times New Roman"/>
                <w:b/>
                <w:bCs/>
                <w:color w:val="000000"/>
                <w:sz w:val="24"/>
                <w:szCs w:val="24"/>
                <w:lang w:eastAsia="ar-SA"/>
              </w:rPr>
              <w:t>омнатные растения.</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Создание альбома «Комнатные растения»</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коллажа.</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Четвертая неделя апреля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b/>
                <w:bCs/>
                <w:color w:val="000000"/>
                <w:sz w:val="24"/>
                <w:szCs w:val="24"/>
                <w:lang w:eastAsia="ar-SA"/>
              </w:rPr>
            </w:pPr>
            <w:r w:rsidRPr="002F75F8">
              <w:rPr>
                <w:rFonts w:ascii="Times New Roman" w:eastAsia="Calibri" w:hAnsi="Times New Roman" w:cs="Times New Roman"/>
                <w:b/>
                <w:bCs/>
                <w:caps/>
                <w:color w:val="000000"/>
                <w:sz w:val="24"/>
                <w:szCs w:val="24"/>
                <w:lang w:eastAsia="ar-SA"/>
              </w:rPr>
              <w:t xml:space="preserve"> В</w:t>
            </w:r>
            <w:r w:rsidRPr="002F75F8">
              <w:rPr>
                <w:rFonts w:ascii="Times New Roman" w:eastAsia="Calibri" w:hAnsi="Times New Roman" w:cs="Times New Roman"/>
                <w:b/>
                <w:bCs/>
                <w:color w:val="000000"/>
                <w:sz w:val="24"/>
                <w:szCs w:val="24"/>
                <w:lang w:eastAsia="ar-SA"/>
              </w:rPr>
              <w:t>есна</w:t>
            </w:r>
            <w:r w:rsidRPr="002F75F8">
              <w:rPr>
                <w:rFonts w:ascii="Times New Roman" w:eastAsia="Calibri" w:hAnsi="Times New Roman" w:cs="Times New Roman"/>
                <w:b/>
                <w:bCs/>
                <w:caps/>
                <w:color w:val="000000"/>
                <w:sz w:val="24"/>
                <w:szCs w:val="24"/>
                <w:lang w:eastAsia="ar-SA"/>
              </w:rPr>
              <w:t>, в</w:t>
            </w:r>
            <w:r w:rsidRPr="002F75F8">
              <w:rPr>
                <w:rFonts w:ascii="Times New Roman" w:eastAsia="Calibri" w:hAnsi="Times New Roman" w:cs="Times New Roman"/>
                <w:b/>
                <w:bCs/>
                <w:color w:val="000000"/>
                <w:sz w:val="24"/>
                <w:szCs w:val="24"/>
                <w:lang w:eastAsia="ar-SA"/>
              </w:rPr>
              <w:t>есенние цветы»</w:t>
            </w:r>
          </w:p>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olor w:val="000000"/>
                <w:sz w:val="24"/>
                <w:szCs w:val="24"/>
                <w:lang w:eastAsia="ar-SA"/>
              </w:rPr>
              <w:t>Труд людей весной»</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Выставка детских рисунков</w:t>
            </w:r>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w:t>
            </w:r>
            <w:proofErr w:type="gramStart"/>
            <w:r w:rsidRPr="002F75F8">
              <w:rPr>
                <w:rFonts w:ascii="Times New Roman" w:eastAsia="Calibri" w:hAnsi="Times New Roman" w:cs="Times New Roman"/>
                <w:color w:val="000000"/>
                <w:kern w:val="1"/>
                <w:sz w:val="24"/>
                <w:szCs w:val="24"/>
                <w:lang w:eastAsia="ar-SA"/>
              </w:rPr>
              <w:t>Весенние</w:t>
            </w:r>
            <w:proofErr w:type="gramEnd"/>
            <w:r w:rsidRPr="002F75F8">
              <w:rPr>
                <w:rFonts w:ascii="Times New Roman" w:eastAsia="Calibri" w:hAnsi="Times New Roman" w:cs="Times New Roman"/>
                <w:color w:val="000000"/>
                <w:kern w:val="1"/>
                <w:sz w:val="24"/>
                <w:szCs w:val="24"/>
                <w:lang w:eastAsia="ar-SA"/>
              </w:rPr>
              <w:t xml:space="preserve"> настроение</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9938" w:type="dxa"/>
            <w:gridSpan w:val="5"/>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p w:rsidR="002F75F8" w:rsidRPr="002F75F8" w:rsidRDefault="002F75F8" w:rsidP="002F75F8">
            <w:pPr>
              <w:suppressAutoHyphens/>
              <w:spacing w:after="0" w:line="200" w:lineRule="atLeast"/>
              <w:jc w:val="center"/>
              <w:rPr>
                <w:rFonts w:ascii="Times New Roman" w:eastAsia="Calibri" w:hAnsi="Times New Roman" w:cs="Times New Roman"/>
                <w:sz w:val="24"/>
                <w:szCs w:val="24"/>
                <w:lang w:eastAsia="ar-SA"/>
              </w:rPr>
            </w:pPr>
            <w:r w:rsidRPr="002F75F8">
              <w:rPr>
                <w:rFonts w:ascii="Times New Roman" w:eastAsia="Calibri" w:hAnsi="Times New Roman" w:cs="Times New Roman"/>
                <w:b/>
                <w:bCs/>
                <w:caps/>
                <w:sz w:val="24"/>
                <w:szCs w:val="24"/>
                <w:lang w:eastAsia="ar-SA"/>
              </w:rPr>
              <w:t>май</w:t>
            </w: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Первая неделя мая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«Д</w:t>
            </w:r>
            <w:r w:rsidRPr="002F75F8">
              <w:rPr>
                <w:rFonts w:ascii="Times New Roman" w:eastAsia="Calibri" w:hAnsi="Times New Roman" w:cs="Times New Roman"/>
                <w:b/>
                <w:bCs/>
                <w:color w:val="000000"/>
                <w:sz w:val="24"/>
                <w:szCs w:val="24"/>
                <w:lang w:eastAsia="ar-SA"/>
              </w:rPr>
              <w:t>ень Победы»</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Стенгазета «Слава героям»</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стенгазеты.</w:t>
            </w:r>
          </w:p>
        </w:tc>
        <w:tc>
          <w:tcPr>
            <w:tcW w:w="1044" w:type="dxa"/>
            <w:vMerge w:val="restart"/>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Вторая неделя мая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«Д</w:t>
            </w:r>
            <w:r w:rsidRPr="002F75F8">
              <w:rPr>
                <w:rFonts w:ascii="Times New Roman" w:eastAsia="Calibri" w:hAnsi="Times New Roman" w:cs="Times New Roman"/>
                <w:b/>
                <w:bCs/>
                <w:color w:val="000000"/>
                <w:sz w:val="24"/>
                <w:szCs w:val="24"/>
                <w:lang w:eastAsia="ar-SA"/>
              </w:rPr>
              <w:t>ень Победы»</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 xml:space="preserve">Экскурсия </w:t>
            </w:r>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 xml:space="preserve"> в парк победы.</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lang w:eastAsia="ar-SA"/>
              </w:rPr>
              <w:t xml:space="preserve">Создание социальной ситуации развития детей  в процессе организации экскурсии. </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caps/>
                <w:color w:val="000000"/>
                <w:sz w:val="24"/>
                <w:szCs w:val="24"/>
                <w:lang w:eastAsia="ar-SA"/>
              </w:rPr>
            </w:pPr>
            <w:r w:rsidRPr="002F75F8">
              <w:rPr>
                <w:rFonts w:ascii="Times New Roman" w:eastAsia="Calibri" w:hAnsi="Times New Roman" w:cs="Times New Roman"/>
                <w:sz w:val="24"/>
                <w:szCs w:val="24"/>
                <w:lang w:eastAsia="ar-SA"/>
              </w:rPr>
              <w:t>Третья неделя мая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caps/>
                <w:color w:val="000000"/>
                <w:sz w:val="24"/>
                <w:szCs w:val="24"/>
                <w:lang w:eastAsia="ar-SA"/>
              </w:rPr>
              <w:t>«В</w:t>
            </w:r>
            <w:r w:rsidRPr="002F75F8">
              <w:rPr>
                <w:rFonts w:ascii="Times New Roman" w:eastAsia="Calibri" w:hAnsi="Times New Roman" w:cs="Times New Roman"/>
                <w:b/>
                <w:bCs/>
                <w:color w:val="000000"/>
                <w:sz w:val="24"/>
                <w:szCs w:val="24"/>
                <w:lang w:eastAsia="ar-SA"/>
              </w:rPr>
              <w:t xml:space="preserve">олшебница вода. </w:t>
            </w:r>
            <w:proofErr w:type="gramStart"/>
            <w:r w:rsidRPr="002F75F8">
              <w:rPr>
                <w:rFonts w:ascii="Times New Roman" w:eastAsia="Calibri" w:hAnsi="Times New Roman" w:cs="Times New Roman"/>
                <w:b/>
                <w:bCs/>
                <w:color w:val="000000"/>
                <w:sz w:val="24"/>
                <w:szCs w:val="24"/>
                <w:lang w:eastAsia="ar-SA"/>
              </w:rPr>
              <w:t>Рыбы» (Аквариумные и речные рыбы.</w:t>
            </w:r>
            <w:proofErr w:type="gramEnd"/>
            <w:r w:rsidRPr="002F75F8">
              <w:rPr>
                <w:rFonts w:ascii="Times New Roman" w:eastAsia="Calibri" w:hAnsi="Times New Roman" w:cs="Times New Roman"/>
                <w:b/>
                <w:bCs/>
                <w:color w:val="000000"/>
                <w:sz w:val="24"/>
                <w:szCs w:val="24"/>
                <w:lang w:eastAsia="ar-SA"/>
              </w:rPr>
              <w:t xml:space="preserve"> </w:t>
            </w:r>
            <w:proofErr w:type="gramStart"/>
            <w:r w:rsidRPr="002F75F8">
              <w:rPr>
                <w:rFonts w:ascii="Times New Roman" w:eastAsia="Calibri" w:hAnsi="Times New Roman" w:cs="Times New Roman"/>
                <w:b/>
                <w:bCs/>
                <w:color w:val="000000"/>
                <w:sz w:val="24"/>
                <w:szCs w:val="24"/>
                <w:lang w:eastAsia="ar-SA"/>
              </w:rPr>
              <w:t>Животный мир океана)</w:t>
            </w:r>
            <w:proofErr w:type="gramEnd"/>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 xml:space="preserve">Энциклопедия </w:t>
            </w:r>
          </w:p>
          <w:p w:rsidR="002F75F8" w:rsidRPr="002F75F8" w:rsidRDefault="002F75F8" w:rsidP="002F75F8">
            <w:pPr>
              <w:suppressAutoHyphens/>
              <w:spacing w:after="0" w:line="200" w:lineRule="atLeast"/>
              <w:ind w:left="-57" w:right="-57"/>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Аквариумные и речные рыбы. Животный мир океана.</w:t>
            </w: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энциклопедии.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Четвертая неделя мая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r w:rsidRPr="002F75F8">
              <w:rPr>
                <w:rFonts w:ascii="Times New Roman" w:eastAsia="Calibri" w:hAnsi="Times New Roman" w:cs="Times New Roman"/>
                <w:b/>
                <w:bCs/>
                <w:sz w:val="24"/>
                <w:szCs w:val="24"/>
                <w:lang w:eastAsia="ar-SA"/>
              </w:rPr>
              <w:t>Конец весны.</w:t>
            </w:r>
          </w:p>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proofErr w:type="spellStart"/>
            <w:r w:rsidRPr="002F75F8">
              <w:rPr>
                <w:rFonts w:ascii="Times New Roman" w:eastAsia="Calibri" w:hAnsi="Times New Roman" w:cs="Times New Roman"/>
                <w:b/>
                <w:bCs/>
                <w:sz w:val="24"/>
                <w:szCs w:val="24"/>
                <w:lang w:eastAsia="ar-SA"/>
              </w:rPr>
              <w:t>Сад</w:t>
            </w:r>
            <w:proofErr w:type="gramStart"/>
            <w:r w:rsidRPr="002F75F8">
              <w:rPr>
                <w:rFonts w:ascii="Times New Roman" w:eastAsia="Calibri" w:hAnsi="Times New Roman" w:cs="Times New Roman"/>
                <w:b/>
                <w:bCs/>
                <w:sz w:val="24"/>
                <w:szCs w:val="24"/>
                <w:lang w:eastAsia="ar-SA"/>
              </w:rPr>
              <w:t>.П</w:t>
            </w:r>
            <w:proofErr w:type="gramEnd"/>
            <w:r w:rsidRPr="002F75F8">
              <w:rPr>
                <w:rFonts w:ascii="Times New Roman" w:eastAsia="Calibri" w:hAnsi="Times New Roman" w:cs="Times New Roman"/>
                <w:b/>
                <w:bCs/>
                <w:sz w:val="24"/>
                <w:szCs w:val="24"/>
                <w:lang w:eastAsia="ar-SA"/>
              </w:rPr>
              <w:t>арк</w:t>
            </w:r>
            <w:proofErr w:type="spellEnd"/>
            <w:r w:rsidRPr="002F75F8">
              <w:rPr>
                <w:rFonts w:ascii="Times New Roman" w:eastAsia="Calibri" w:hAnsi="Times New Roman" w:cs="Times New Roman"/>
                <w:b/>
                <w:bCs/>
                <w:sz w:val="24"/>
                <w:szCs w:val="24"/>
                <w:lang w:eastAsia="ar-SA"/>
              </w:rPr>
              <w:t>.</w:t>
            </w:r>
          </w:p>
          <w:p w:rsidR="002F75F8" w:rsidRPr="002F75F8" w:rsidRDefault="002F75F8" w:rsidP="002F75F8">
            <w:pPr>
              <w:suppressAutoHyphens/>
              <w:spacing w:after="0" w:line="200" w:lineRule="atLeast"/>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sz w:val="24"/>
                <w:szCs w:val="24"/>
                <w:lang w:eastAsia="ar-SA"/>
              </w:rPr>
              <w:t>Насекомые.</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color w:val="000000"/>
                <w:kern w:val="1"/>
                <w:sz w:val="24"/>
                <w:szCs w:val="24"/>
                <w:lang w:eastAsia="ar-SA"/>
              </w:rPr>
              <w:t>Выставка «Цветочная поляна»</w:t>
            </w:r>
          </w:p>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kern w:val="1"/>
                <w:sz w:val="24"/>
                <w:szCs w:val="24"/>
                <w:lang w:eastAsia="ar-SA"/>
              </w:rPr>
            </w:pPr>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оформления выставки.</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r w:rsidR="002F75F8" w:rsidRPr="002F75F8" w:rsidTr="005D1FAE">
        <w:tc>
          <w:tcPr>
            <w:tcW w:w="1274"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bCs/>
                <w:sz w:val="24"/>
                <w:szCs w:val="24"/>
                <w:lang w:eastAsia="ar-SA"/>
              </w:rPr>
            </w:pPr>
            <w:r w:rsidRPr="002F75F8">
              <w:rPr>
                <w:rFonts w:ascii="Times New Roman" w:eastAsia="Calibri" w:hAnsi="Times New Roman" w:cs="Times New Roman"/>
                <w:sz w:val="24"/>
                <w:szCs w:val="24"/>
                <w:lang w:eastAsia="ar-SA"/>
              </w:rPr>
              <w:t>Пятая неделя мая</w:t>
            </w:r>
          </w:p>
        </w:tc>
        <w:tc>
          <w:tcPr>
            <w:tcW w:w="2040"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color w:val="000000"/>
                <w:kern w:val="1"/>
                <w:sz w:val="24"/>
                <w:szCs w:val="24"/>
                <w:lang w:eastAsia="ar-SA"/>
              </w:rPr>
            </w:pPr>
            <w:r w:rsidRPr="002F75F8">
              <w:rPr>
                <w:rFonts w:ascii="Times New Roman" w:eastAsia="Calibri" w:hAnsi="Times New Roman" w:cs="Times New Roman"/>
                <w:b/>
                <w:bCs/>
                <w:sz w:val="24"/>
                <w:szCs w:val="24"/>
                <w:lang w:eastAsia="ar-SA"/>
              </w:rPr>
              <w:t>Школа.</w:t>
            </w:r>
          </w:p>
        </w:tc>
        <w:tc>
          <w:tcPr>
            <w:tcW w:w="205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ind w:left="-57" w:right="-57"/>
              <w:jc w:val="center"/>
              <w:rPr>
                <w:rFonts w:ascii="Times New Roman" w:eastAsia="Calibri" w:hAnsi="Times New Roman" w:cs="Times New Roman"/>
                <w:color w:val="000000"/>
                <w:sz w:val="24"/>
                <w:szCs w:val="24"/>
                <w:lang w:eastAsia="ar-SA"/>
              </w:rPr>
            </w:pPr>
            <w:r w:rsidRPr="002F75F8">
              <w:rPr>
                <w:rFonts w:ascii="Times New Roman" w:eastAsia="Calibri" w:hAnsi="Times New Roman" w:cs="Times New Roman"/>
                <w:color w:val="000000"/>
                <w:kern w:val="1"/>
                <w:sz w:val="24"/>
                <w:szCs w:val="24"/>
                <w:lang w:eastAsia="ar-SA"/>
              </w:rPr>
              <w:t>Выпускной</w:t>
            </w:r>
            <w:proofErr w:type="gramStart"/>
            <w:r w:rsidRPr="002F75F8">
              <w:rPr>
                <w:rFonts w:ascii="Times New Roman" w:eastAsia="Calibri" w:hAnsi="Times New Roman" w:cs="Times New Roman"/>
                <w:color w:val="000000"/>
                <w:kern w:val="1"/>
                <w:sz w:val="24"/>
                <w:szCs w:val="24"/>
                <w:lang w:eastAsia="ar-SA"/>
              </w:rPr>
              <w:t xml:space="preserve"> .</w:t>
            </w:r>
            <w:proofErr w:type="gramEnd"/>
          </w:p>
        </w:tc>
        <w:tc>
          <w:tcPr>
            <w:tcW w:w="3525" w:type="dxa"/>
            <w:tcBorders>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color w:val="000000"/>
                <w:sz w:val="24"/>
                <w:szCs w:val="24"/>
                <w:shd w:val="clear" w:color="auto" w:fill="FFFFFF"/>
                <w:lang w:eastAsia="ar-SA"/>
              </w:rPr>
            </w:pPr>
            <w:r w:rsidRPr="002F75F8">
              <w:rPr>
                <w:rFonts w:ascii="Times New Roman" w:eastAsia="Calibri" w:hAnsi="Times New Roman" w:cs="Times New Roman"/>
                <w:color w:val="000000"/>
                <w:sz w:val="24"/>
                <w:szCs w:val="24"/>
                <w:lang w:eastAsia="ar-SA"/>
              </w:rPr>
              <w:t>Создание социальной ситуации развития детей в процессе</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color w:val="000000"/>
                <w:sz w:val="24"/>
                <w:szCs w:val="24"/>
                <w:shd w:val="clear" w:color="auto" w:fill="FFFFFF"/>
                <w:lang w:eastAsia="ar-SA"/>
              </w:rPr>
              <w:t xml:space="preserve">проведения </w:t>
            </w:r>
          </w:p>
        </w:tc>
        <w:tc>
          <w:tcPr>
            <w:tcW w:w="1044" w:type="dxa"/>
            <w:vMerge/>
            <w:tcBorders>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
        </w:tc>
      </w:tr>
    </w:tbl>
    <w:p w:rsidR="002F75F8" w:rsidRPr="002F75F8" w:rsidRDefault="002F75F8" w:rsidP="002F75F8">
      <w:pPr>
        <w:suppressAutoHyphens/>
        <w:spacing w:after="28"/>
        <w:jc w:val="center"/>
        <w:rPr>
          <w:rFonts w:ascii="Times New Roman" w:eastAsia="Calibri" w:hAnsi="Times New Roman" w:cs="Times New Roman"/>
          <w:b/>
          <w:sz w:val="24"/>
          <w:szCs w:val="24"/>
          <w:lang w:eastAsia="ar-SA"/>
        </w:rPr>
      </w:pPr>
    </w:p>
    <w:p w:rsidR="002F75F8" w:rsidRPr="002F75F8" w:rsidRDefault="002F75F8" w:rsidP="002F75F8">
      <w:pPr>
        <w:suppressAutoHyphens/>
        <w:spacing w:after="28"/>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5.  Организация развивающей предметно-пространственной среды</w:t>
      </w:r>
    </w:p>
    <w:p w:rsidR="002F75F8" w:rsidRPr="002F75F8" w:rsidRDefault="002F75F8" w:rsidP="002F75F8">
      <w:pPr>
        <w:suppressAutoHyphens/>
        <w:jc w:val="center"/>
        <w:rPr>
          <w:rFonts w:ascii="Times New Roman" w:eastAsia="Calibri" w:hAnsi="Times New Roman" w:cs="Times New Roman"/>
          <w:sz w:val="26"/>
          <w:szCs w:val="26"/>
          <w:lang w:eastAsia="ar-SA"/>
        </w:rPr>
      </w:pPr>
      <w:r w:rsidRPr="002F75F8">
        <w:rPr>
          <w:rFonts w:ascii="Times New Roman" w:eastAsia="Calibri" w:hAnsi="Times New Roman" w:cs="Times New Roman"/>
          <w:b/>
          <w:sz w:val="24"/>
          <w:szCs w:val="24"/>
          <w:lang w:eastAsia="ar-SA"/>
        </w:rPr>
        <w:t xml:space="preserve">       Требования к развивающей предметно-пространственной среде</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Все базисные компоненты развивающей предметной среды в подготовительной группе  включают оптимальные условия для полноценного физического, эстетического, познавательного и социального развития детей, предполагает специально созданные условия, которые необходимы для полноценного проживания дошкольного детства ребенком шестого года жизни.</w:t>
      </w:r>
    </w:p>
    <w:p w:rsidR="002F75F8" w:rsidRPr="002F75F8" w:rsidRDefault="002F75F8" w:rsidP="002F75F8">
      <w:pPr>
        <w:suppressAutoHyphens/>
        <w:spacing w:after="0" w:line="200" w:lineRule="atLeast"/>
        <w:ind w:firstLine="708"/>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Предметно-развивающая среда подготовительной  группы - пространство, организационно оформленное и предметно насыщенное, приспособленное для удовлетворения потребностей ребенка 6-7  лет в познании, общении, труде, физическом и духовном развитии в целом, обеспечивающее становление его субъектной позиции, развитие творческих проявлений.  </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lastRenderedPageBreak/>
        <w:t xml:space="preserve">       Принципы организации среды в   группе старшего дошкольного  возраста:</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оборудование помещений подготовительной группы является безопасным, </w:t>
      </w:r>
      <w:proofErr w:type="spellStart"/>
      <w:r w:rsidRPr="002F75F8">
        <w:rPr>
          <w:rFonts w:ascii="Times New Roman" w:eastAsia="Calibri" w:hAnsi="Times New Roman" w:cs="Times New Roman"/>
          <w:sz w:val="26"/>
          <w:szCs w:val="26"/>
          <w:lang w:eastAsia="ar-SA"/>
        </w:rPr>
        <w:t>здоровьесберегающим</w:t>
      </w:r>
      <w:proofErr w:type="spellEnd"/>
      <w:r w:rsidRPr="002F75F8">
        <w:rPr>
          <w:rFonts w:ascii="Times New Roman" w:eastAsia="Calibri" w:hAnsi="Times New Roman" w:cs="Times New Roman"/>
          <w:sz w:val="26"/>
          <w:szCs w:val="26"/>
          <w:lang w:eastAsia="ar-SA"/>
        </w:rPr>
        <w:t xml:space="preserve">, эстетически привлекательным и развивающим. </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мебель  соответствует росту и возрасту детей. </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пространство группы  организовано для совместной деятельности взрослого и ребенка и самостоятельной деятельности детей в виде хорошо разграниченных центров активности, оснащенных достаточным количеством развивающих материалов (книги, игрушки, материалы для творчества, развивающее оборудование и пр.). </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организация пространства позволяет детям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2F75F8" w:rsidRPr="002F75F8" w:rsidRDefault="002F75F8" w:rsidP="002F75F8">
      <w:pPr>
        <w:shd w:val="clear" w:color="auto" w:fill="FFFFFF"/>
        <w:suppressAutoHyphens/>
        <w:spacing w:after="0" w:line="200" w:lineRule="atLeast"/>
        <w:jc w:val="both"/>
        <w:textAlignment w:val="baseline"/>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 среда наполнена развивающим содержанием, соответствующим «зоне ближайшего развития»: в обстановку группы кроме предметов, предназначенных детям определенного возраста,  включено приблизительно 15%  материалов ориентированных на более старший возраст.</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развивающая предметно-пространственная среда в группе  - динамичное пространство, подвижное и легко изменяемое (оснащение центров активности меняется в соответствии с тематическим планированием </w:t>
      </w:r>
      <w:proofErr w:type="gramStart"/>
      <w:r w:rsidRPr="002F75F8">
        <w:rPr>
          <w:rFonts w:ascii="Times New Roman" w:eastAsia="Calibri" w:hAnsi="Times New Roman" w:cs="Times New Roman"/>
          <w:sz w:val="26"/>
          <w:szCs w:val="26"/>
          <w:lang w:eastAsia="ar-SA"/>
        </w:rPr>
        <w:t>образовательного</w:t>
      </w:r>
      <w:proofErr w:type="gramEnd"/>
      <w:r w:rsidRPr="002F75F8">
        <w:rPr>
          <w:rFonts w:ascii="Times New Roman" w:eastAsia="Calibri" w:hAnsi="Times New Roman" w:cs="Times New Roman"/>
          <w:sz w:val="26"/>
          <w:szCs w:val="26"/>
          <w:lang w:eastAsia="ar-SA"/>
        </w:rPr>
        <w:t xml:space="preserve"> процесс).</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игровое пространство имеет свободно определяемые элементы – своеобразные пространственные переменные в рамках игровой площади, которые предоставляют возможность для изобретательства, открытий, </w:t>
      </w:r>
      <w:proofErr w:type="spellStart"/>
      <w:r w:rsidRPr="002F75F8">
        <w:rPr>
          <w:rFonts w:ascii="Times New Roman" w:eastAsia="Calibri" w:hAnsi="Times New Roman" w:cs="Times New Roman"/>
          <w:sz w:val="26"/>
          <w:szCs w:val="26"/>
          <w:lang w:eastAsia="ar-SA"/>
        </w:rPr>
        <w:t>трансформируемость</w:t>
      </w:r>
      <w:proofErr w:type="spellEnd"/>
      <w:r w:rsidRPr="002F75F8">
        <w:rPr>
          <w:rFonts w:ascii="Times New Roman" w:eastAsia="Calibri" w:hAnsi="Times New Roman" w:cs="Times New Roman"/>
          <w:sz w:val="26"/>
          <w:szCs w:val="26"/>
          <w:lang w:eastAsia="ar-SA"/>
        </w:rPr>
        <w:t xml:space="preserve"> и </w:t>
      </w:r>
      <w:proofErr w:type="spellStart"/>
      <w:r w:rsidRPr="002F75F8">
        <w:rPr>
          <w:rFonts w:ascii="Times New Roman" w:eastAsia="Calibri" w:hAnsi="Times New Roman" w:cs="Times New Roman"/>
          <w:sz w:val="26"/>
          <w:szCs w:val="26"/>
          <w:lang w:eastAsia="ar-SA"/>
        </w:rPr>
        <w:t>полифункциональность</w:t>
      </w:r>
      <w:proofErr w:type="spellEnd"/>
      <w:r w:rsidRPr="002F75F8">
        <w:rPr>
          <w:rFonts w:ascii="Times New Roman" w:eastAsia="Calibri" w:hAnsi="Times New Roman" w:cs="Times New Roman"/>
          <w:sz w:val="26"/>
          <w:szCs w:val="26"/>
          <w:lang w:eastAsia="ar-SA"/>
        </w:rPr>
        <w:t xml:space="preserve">  предметно-игровой среды позволяет ребенку  проявить активность в обустройстве места игры</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развивающая предметно-пространственная среда в группе - культурное пространство, которое оказывает воспитывающее влияние на детей (изделия народного искусства, репродукции,  предметы   быта и пр.).</w:t>
      </w:r>
      <w:r w:rsidRPr="002F75F8">
        <w:rPr>
          <w:rFonts w:ascii="Times New Roman" w:eastAsia="Calibri" w:hAnsi="Times New Roman" w:cs="Times New Roman"/>
          <w:bCs/>
          <w:color w:val="000000"/>
          <w:sz w:val="26"/>
          <w:szCs w:val="26"/>
          <w:lang w:eastAsia="ar-SA"/>
        </w:rPr>
        <w:t xml:space="preserve"> </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Развивающая предметно-пространственная среда группы обеспечивает максимальную реализацию образовательного потенциала пространства для развития детей дошкольного возраста в соответствии с особенностями их развития, охраны и укрепления их здоровья, учета особенностей и коррекции недостатков их развития.</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Развивающая предметно-пространственная среда группы обеспечивает возможность общения и совместной деятельности детей  и взрослых, двигательной активности детей, а также возможности для уединения, реализацию различных образовательных программ, учет национально-культурных, климатических условий, в которых осуществляется образовательная деятельность, учет возрастных особенностей детей. Развивающая предметно-пространственная среда группы содержательно-насыщенна, трансформируема, полифункциональная, </w:t>
      </w:r>
      <w:proofErr w:type="gramStart"/>
      <w:r w:rsidRPr="002F75F8">
        <w:rPr>
          <w:rFonts w:ascii="Times New Roman" w:eastAsia="Calibri" w:hAnsi="Times New Roman" w:cs="Times New Roman"/>
          <w:sz w:val="26"/>
          <w:szCs w:val="26"/>
          <w:lang w:eastAsia="ar-SA"/>
        </w:rPr>
        <w:t>вариативный</w:t>
      </w:r>
      <w:proofErr w:type="gramEnd"/>
      <w:r w:rsidRPr="002F75F8">
        <w:rPr>
          <w:rFonts w:ascii="Times New Roman" w:eastAsia="Calibri" w:hAnsi="Times New Roman" w:cs="Times New Roman"/>
          <w:sz w:val="26"/>
          <w:szCs w:val="26"/>
          <w:lang w:eastAsia="ar-SA"/>
        </w:rPr>
        <w:t xml:space="preserve">, доступна и безопасна.  Она  организована таким образом, чтобы каждый ребенок имел возможность упражняться в умении наблюдать, запоминать, сравнивать, добиваться поставленной цели под наблюдением взрослого и под его </w:t>
      </w:r>
      <w:proofErr w:type="spellStart"/>
      <w:r w:rsidRPr="002F75F8">
        <w:rPr>
          <w:rFonts w:ascii="Times New Roman" w:eastAsia="Calibri" w:hAnsi="Times New Roman" w:cs="Times New Roman"/>
          <w:sz w:val="26"/>
          <w:szCs w:val="26"/>
          <w:lang w:eastAsia="ar-SA"/>
        </w:rPr>
        <w:t>недирективным</w:t>
      </w:r>
      <w:proofErr w:type="spellEnd"/>
      <w:r w:rsidRPr="002F75F8">
        <w:rPr>
          <w:rFonts w:ascii="Times New Roman" w:eastAsia="Calibri" w:hAnsi="Times New Roman" w:cs="Times New Roman"/>
          <w:sz w:val="26"/>
          <w:szCs w:val="26"/>
          <w:lang w:eastAsia="ar-SA"/>
        </w:rPr>
        <w:t xml:space="preserve"> руководством. Позволяет предусмотреть сбалансированное чередование специально организованной образовательной и нерегламентированной деятельности детей.</w:t>
      </w:r>
    </w:p>
    <w:p w:rsidR="002F75F8" w:rsidRPr="002F75F8" w:rsidRDefault="002F75F8" w:rsidP="002F75F8">
      <w:pPr>
        <w:suppressAutoHyphens/>
        <w:spacing w:after="0" w:line="200" w:lineRule="atLeast"/>
        <w:ind w:firstLine="426"/>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lastRenderedPageBreak/>
        <w:t xml:space="preserve">Насыщенность среды соответствует возрастным возможностям детей и содержанию Программы. Детский сад оснащён оборудованием для разнообразных видов детской деятельности в помещении и на участках. В группе имеется игровой материал для познавательного развития детей,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Обеспечена </w:t>
      </w:r>
      <w:r w:rsidRPr="002F75F8">
        <w:rPr>
          <w:rFonts w:ascii="Times New Roman" w:eastAsia="Calibri" w:hAnsi="Times New Roman" w:cs="Times New Roman"/>
          <w:color w:val="000000"/>
          <w:sz w:val="26"/>
          <w:szCs w:val="26"/>
          <w:lang w:eastAsia="ar-SA"/>
        </w:rPr>
        <w:t>периодическая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r w:rsidRPr="002F75F8">
        <w:rPr>
          <w:rFonts w:ascii="Times New Roman" w:eastAsia="Calibri" w:hAnsi="Times New Roman" w:cs="Times New Roman"/>
          <w:sz w:val="26"/>
          <w:szCs w:val="26"/>
          <w:lang w:eastAsia="ar-SA"/>
        </w:rPr>
        <w:t xml:space="preserve"> Правильно организованная предметно-пространственная развивающая среда в логопедической группе и кабинете учителя-логопеда создает возможности для успешного устранения речевого дефекта, преодоления отставания в речевом развитии. Позволяет ребенку проявлять свои способности не только в организованной образовательной, но и в свободной деятельности,  стимулирует развитие творческих способностей, самостоятельности, инициативности, помогает утвердиться в чувстве уверенности в себе, а значит, способствует всестороннему гармоничному развитию личности. </w:t>
      </w:r>
    </w:p>
    <w:p w:rsidR="002F75F8" w:rsidRPr="002F75F8" w:rsidRDefault="002F75F8" w:rsidP="002F75F8">
      <w:pPr>
        <w:suppressAutoHyphens/>
        <w:spacing w:after="0" w:line="200" w:lineRule="atLeast"/>
        <w:ind w:firstLine="567"/>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Оформление и оборудование группы осуществляется с учётом следующих позиций:</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доступность, комфортность и безопасность для детей;</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эстетичность.</w:t>
      </w:r>
    </w:p>
    <w:p w:rsidR="002F75F8" w:rsidRPr="002F75F8" w:rsidRDefault="002F75F8" w:rsidP="002F75F8">
      <w:pPr>
        <w:shd w:val="clear" w:color="auto" w:fill="FFFFFF"/>
        <w:suppressAutoHyphens/>
        <w:spacing w:after="0" w:line="200" w:lineRule="atLeast"/>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 соответствии с комплексно-тематическим принципом планирования образовательного процесса   групповое помещение условно подразделяется на три зоны:</w:t>
      </w:r>
    </w:p>
    <w:p w:rsidR="002F75F8" w:rsidRPr="002F75F8" w:rsidRDefault="002F75F8" w:rsidP="002F75F8">
      <w:pPr>
        <w:shd w:val="clear" w:color="auto" w:fill="FFFFFF"/>
        <w:suppressAutoHyphens/>
        <w:spacing w:after="0" w:line="200" w:lineRule="atLeast"/>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Спокойная зона: «Центр познания»,  « Центр природы,», «Центр занимательной математики»,  «центр патриотического воспитания», «Центр книги»</w:t>
      </w:r>
      <w:proofErr w:type="gramStart"/>
      <w:r w:rsidRPr="002F75F8">
        <w:rPr>
          <w:rFonts w:ascii="Times New Roman" w:eastAsia="Calibri" w:hAnsi="Times New Roman" w:cs="Times New Roman"/>
          <w:sz w:val="26"/>
          <w:szCs w:val="26"/>
          <w:lang w:eastAsia="ar-SA"/>
        </w:rPr>
        <w:t xml:space="preserve"> ,</w:t>
      </w:r>
      <w:proofErr w:type="gramEnd"/>
      <w:r w:rsidRPr="002F75F8">
        <w:rPr>
          <w:rFonts w:ascii="Times New Roman" w:eastAsia="Calibri" w:hAnsi="Times New Roman" w:cs="Times New Roman"/>
          <w:sz w:val="26"/>
          <w:szCs w:val="26"/>
          <w:lang w:eastAsia="ar-SA"/>
        </w:rPr>
        <w:t xml:space="preserve"> «уголок уединения»; </w:t>
      </w:r>
    </w:p>
    <w:p w:rsidR="002F75F8" w:rsidRPr="002F75F8" w:rsidRDefault="002F75F8" w:rsidP="002F75F8">
      <w:pPr>
        <w:shd w:val="clear" w:color="auto" w:fill="FFFFFF"/>
        <w:suppressAutoHyphens/>
        <w:spacing w:after="0" w:line="200" w:lineRule="atLeast"/>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Зона средней активности: «Центр конструирования», «Центр науки и исследований», «Центр творчества».</w:t>
      </w:r>
    </w:p>
    <w:p w:rsidR="002F75F8" w:rsidRPr="002F75F8" w:rsidRDefault="002F75F8" w:rsidP="002F75F8">
      <w:pPr>
        <w:shd w:val="clear" w:color="auto" w:fill="FFFFFF"/>
        <w:suppressAutoHyphens/>
        <w:spacing w:after="0" w:line="200" w:lineRule="atLeast"/>
        <w:rPr>
          <w:rFonts w:ascii="Times New Roman" w:eastAsia="Times New Roman" w:hAnsi="Times New Roman" w:cs="Times New Roman"/>
          <w:b/>
          <w:bCs/>
          <w:sz w:val="28"/>
          <w:szCs w:val="28"/>
          <w:lang w:eastAsia="ar-SA"/>
        </w:rPr>
      </w:pPr>
      <w:r w:rsidRPr="002F75F8">
        <w:rPr>
          <w:rFonts w:ascii="Times New Roman" w:eastAsia="Calibri" w:hAnsi="Times New Roman" w:cs="Times New Roman"/>
          <w:sz w:val="26"/>
          <w:szCs w:val="26"/>
          <w:lang w:eastAsia="ar-SA"/>
        </w:rPr>
        <w:t xml:space="preserve">• Зона повышенной активности: </w:t>
      </w:r>
      <w:proofErr w:type="gramStart"/>
      <w:r w:rsidRPr="002F75F8">
        <w:rPr>
          <w:rFonts w:ascii="Times New Roman" w:eastAsia="Calibri" w:hAnsi="Times New Roman" w:cs="Times New Roman"/>
          <w:sz w:val="26"/>
          <w:szCs w:val="26"/>
          <w:lang w:eastAsia="ar-SA"/>
        </w:rPr>
        <w:t>«Центр двигательной активности», «Центр музыки», «Центр театра», «Центр сюжетно-ролевой игры (кафе, семья, салон красоты, больница, магазин)».</w:t>
      </w:r>
      <w:proofErr w:type="gramEnd"/>
    </w:p>
    <w:p w:rsidR="002F75F8" w:rsidRPr="002F75F8" w:rsidRDefault="002F75F8" w:rsidP="002F75F8">
      <w:pPr>
        <w:shd w:val="clear" w:color="auto" w:fill="FFFFFF"/>
        <w:suppressAutoHyphens/>
        <w:spacing w:after="0" w:line="200" w:lineRule="atLeast"/>
        <w:jc w:val="both"/>
        <w:rPr>
          <w:rFonts w:ascii="Calibri" w:eastAsia="Calibri" w:hAnsi="Calibri" w:cs="Calibri"/>
          <w:sz w:val="26"/>
          <w:szCs w:val="26"/>
          <w:lang w:eastAsia="ar-SA"/>
        </w:rPr>
      </w:pPr>
      <w:r w:rsidRPr="002F75F8">
        <w:rPr>
          <w:rFonts w:ascii="Times New Roman" w:eastAsia="Times New Roman" w:hAnsi="Times New Roman" w:cs="Times New Roman"/>
          <w:b/>
          <w:bCs/>
          <w:sz w:val="28"/>
          <w:szCs w:val="28"/>
          <w:lang w:eastAsia="ar-SA"/>
        </w:rPr>
        <w:t xml:space="preserve">  </w:t>
      </w:r>
      <w:r w:rsidRPr="002F75F8">
        <w:rPr>
          <w:rFonts w:ascii="Times New Roman" w:eastAsia="Times New Roman" w:hAnsi="Times New Roman" w:cs="Times New Roman"/>
          <w:b/>
          <w:bCs/>
          <w:sz w:val="26"/>
          <w:szCs w:val="26"/>
          <w:lang w:eastAsia="ar-SA"/>
        </w:rPr>
        <w:t>6. Описание  материально — технического обеспечения программы, обеспеченность  методическими материалами и средствами обучения и воспитания.</w:t>
      </w:r>
    </w:p>
    <w:p w:rsidR="002F75F8" w:rsidRPr="002F75F8" w:rsidRDefault="002F75F8" w:rsidP="002F75F8">
      <w:pPr>
        <w:shd w:val="clear" w:color="auto" w:fill="FFFFFF"/>
        <w:suppressAutoHyphens/>
        <w:spacing w:after="0" w:line="200" w:lineRule="atLeast"/>
        <w:rPr>
          <w:rFonts w:ascii="Calibri" w:eastAsia="Calibri" w:hAnsi="Calibri" w:cs="Calibri"/>
          <w:sz w:val="26"/>
          <w:szCs w:val="26"/>
          <w:lang w:eastAsia="ar-SA"/>
        </w:rPr>
      </w:pPr>
    </w:p>
    <w:tbl>
      <w:tblPr>
        <w:tblW w:w="0" w:type="auto"/>
        <w:tblInd w:w="116" w:type="dxa"/>
        <w:tblLayout w:type="fixed"/>
        <w:tblLook w:val="0000" w:firstRow="0" w:lastRow="0" w:firstColumn="0" w:lastColumn="0" w:noHBand="0" w:noVBand="0"/>
      </w:tblPr>
      <w:tblGrid>
        <w:gridCol w:w="3801"/>
        <w:gridCol w:w="6137"/>
      </w:tblGrid>
      <w:tr w:rsidR="002F75F8" w:rsidRPr="002F75F8" w:rsidTr="005D1FAE">
        <w:tc>
          <w:tcPr>
            <w:tcW w:w="3801"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Вид помещения функциональное использование</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Оснащение</w:t>
            </w:r>
          </w:p>
        </w:tc>
      </w:tr>
      <w:tr w:rsidR="002F75F8" w:rsidRPr="002F75F8" w:rsidTr="005D1FAE">
        <w:tc>
          <w:tcPr>
            <w:tcW w:w="3801"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Групповая комната</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Сенсорное развитие</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Развитие речи</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Ознакомление с окружающим миром</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Ознакомление с художественной литературой и </w:t>
            </w:r>
            <w:r w:rsidRPr="002F75F8">
              <w:rPr>
                <w:rFonts w:ascii="Times New Roman" w:eastAsia="Calibri" w:hAnsi="Times New Roman" w:cs="Times New Roman"/>
                <w:sz w:val="24"/>
                <w:szCs w:val="24"/>
                <w:lang w:eastAsia="ar-SA"/>
              </w:rPr>
              <w:lastRenderedPageBreak/>
              <w:t>художественно – прикладным творчеством</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Развитие элементарных математических представлений</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Обучение грамоте</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Патриотическое воспитание</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Формирование основ безопасного поведения</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lastRenderedPageBreak/>
              <w:t>Дидактические игры на развитие психических функций – мышления, внимания, памяти, воображения</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Дидактические материалы по </w:t>
            </w:r>
            <w:proofErr w:type="spellStart"/>
            <w:r w:rsidRPr="002F75F8">
              <w:rPr>
                <w:rFonts w:ascii="Times New Roman" w:eastAsia="Calibri" w:hAnsi="Times New Roman" w:cs="Times New Roman"/>
                <w:sz w:val="24"/>
                <w:szCs w:val="24"/>
                <w:lang w:eastAsia="ar-SA"/>
              </w:rPr>
              <w:t>сенсорике</w:t>
            </w:r>
            <w:proofErr w:type="spellEnd"/>
            <w:r w:rsidRPr="002F75F8">
              <w:rPr>
                <w:rFonts w:ascii="Times New Roman" w:eastAsia="Calibri" w:hAnsi="Times New Roman" w:cs="Times New Roman"/>
                <w:sz w:val="24"/>
                <w:szCs w:val="24"/>
                <w:lang w:eastAsia="ar-SA"/>
              </w:rPr>
              <w:t>, математике, развитию речи, обучению грамоте, патриотическому воспитанию, ПДД, пожарной безопасности,</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Муляжи овощей и фруктов</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Календарь погоды</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lastRenderedPageBreak/>
              <w:t>Плакаты и наборы дидактических наглядных материалов с изображением животных, птиц, насекомых, обитателей морей, рептилий, овощи и фрукты, времена года, профессии и др.</w:t>
            </w:r>
          </w:p>
          <w:p w:rsidR="002F75F8" w:rsidRPr="002F75F8" w:rsidRDefault="002F75F8" w:rsidP="002F75F8">
            <w:pPr>
              <w:numPr>
                <w:ilvl w:val="0"/>
                <w:numId w:val="4"/>
              </w:numPr>
              <w:suppressAutoHyphens/>
              <w:spacing w:after="0" w:line="240" w:lineRule="auto"/>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Музыкальный центр, телевизор, ноутбук, цветной принтер</w:t>
            </w:r>
          </w:p>
          <w:p w:rsidR="002F75F8" w:rsidRPr="002F75F8" w:rsidRDefault="002F75F8" w:rsidP="002F75F8">
            <w:pPr>
              <w:numPr>
                <w:ilvl w:val="0"/>
                <w:numId w:val="4"/>
              </w:numPr>
              <w:suppressAutoHyphens/>
              <w:spacing w:after="0" w:line="240" w:lineRule="auto"/>
              <w:rPr>
                <w:rFonts w:ascii="Calibri" w:eastAsia="Calibri" w:hAnsi="Calibri" w:cs="Calibri"/>
                <w:lang w:eastAsia="ar-SA"/>
              </w:rPr>
            </w:pPr>
            <w:r w:rsidRPr="002F75F8">
              <w:rPr>
                <w:rFonts w:ascii="Times New Roman" w:eastAsia="Calibri" w:hAnsi="Times New Roman" w:cs="Times New Roman"/>
                <w:sz w:val="24"/>
                <w:szCs w:val="24"/>
                <w:lang w:eastAsia="ar-SA"/>
              </w:rPr>
              <w:t>Детская мебель для практической деятельности</w:t>
            </w:r>
          </w:p>
        </w:tc>
      </w:tr>
      <w:tr w:rsidR="002F75F8" w:rsidRPr="002F75F8" w:rsidTr="005D1FAE">
        <w:tc>
          <w:tcPr>
            <w:tcW w:w="3801"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lastRenderedPageBreak/>
              <w:t>Спальное помещение</w:t>
            </w:r>
          </w:p>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Дневной сон</w:t>
            </w:r>
          </w:p>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Логопедические занятия</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Спальная мебель</w:t>
            </w:r>
          </w:p>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Столы</w:t>
            </w:r>
          </w:p>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шкаф </w:t>
            </w:r>
          </w:p>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зеркало для логопедических занятий</w:t>
            </w:r>
          </w:p>
          <w:p w:rsidR="002F75F8" w:rsidRPr="002F75F8" w:rsidRDefault="002F75F8" w:rsidP="002F75F8">
            <w:pPr>
              <w:numPr>
                <w:ilvl w:val="0"/>
                <w:numId w:val="8"/>
              </w:numPr>
              <w:suppressAutoHyphens/>
              <w:spacing w:after="0" w:line="240" w:lineRule="auto"/>
              <w:jc w:val="both"/>
              <w:rPr>
                <w:rFonts w:ascii="Times New Roman" w:eastAsia="Calibri" w:hAnsi="Times New Roman" w:cs="Times New Roman"/>
                <w:sz w:val="24"/>
                <w:szCs w:val="24"/>
                <w:lang w:eastAsia="ar-SA"/>
              </w:rPr>
            </w:pPr>
          </w:p>
        </w:tc>
      </w:tr>
      <w:tr w:rsidR="002F75F8" w:rsidRPr="002F75F8" w:rsidTr="005D1FAE">
        <w:tc>
          <w:tcPr>
            <w:tcW w:w="3801"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Раздевальная комната (Приемная)</w:t>
            </w:r>
          </w:p>
          <w:p w:rsidR="002F75F8" w:rsidRPr="002F75F8" w:rsidRDefault="002F75F8" w:rsidP="002F75F8">
            <w:pPr>
              <w:suppressAutoHyphens/>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Информационно – просветительская работа с родителями</w:t>
            </w:r>
          </w:p>
        </w:tc>
        <w:tc>
          <w:tcPr>
            <w:tcW w:w="6137"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Информационный уголок</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Выставки детского творчества</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Наглядно – информационный материал</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Кабинки для раздевания</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proofErr w:type="spellStart"/>
            <w:r w:rsidRPr="002F75F8">
              <w:rPr>
                <w:rFonts w:ascii="Times New Roman" w:eastAsia="Calibri" w:hAnsi="Times New Roman" w:cs="Times New Roman"/>
                <w:sz w:val="24"/>
                <w:szCs w:val="24"/>
                <w:lang w:eastAsia="ar-SA"/>
              </w:rPr>
              <w:t>Банкетки</w:t>
            </w:r>
            <w:proofErr w:type="spellEnd"/>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Журнальный столик</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Зеркало</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Шкаф для сушки вещей</w:t>
            </w:r>
          </w:p>
          <w:p w:rsidR="002F75F8" w:rsidRPr="002F75F8" w:rsidRDefault="002F75F8" w:rsidP="002F75F8">
            <w:pPr>
              <w:numPr>
                <w:ilvl w:val="0"/>
                <w:numId w:val="9"/>
              </w:numPr>
              <w:suppressAutoHyphens/>
              <w:spacing w:after="0" w:line="240" w:lineRule="auto"/>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Шкаф для персонала</w:t>
            </w:r>
          </w:p>
          <w:p w:rsidR="002F75F8" w:rsidRPr="002F75F8" w:rsidRDefault="002F75F8" w:rsidP="002F75F8">
            <w:pPr>
              <w:numPr>
                <w:ilvl w:val="0"/>
                <w:numId w:val="9"/>
              </w:numPr>
              <w:suppressAutoHyphens/>
              <w:spacing w:after="0" w:line="240" w:lineRule="auto"/>
              <w:jc w:val="both"/>
              <w:rPr>
                <w:rFonts w:ascii="Calibri" w:eastAsia="Calibri" w:hAnsi="Calibri" w:cs="Calibri"/>
                <w:lang w:eastAsia="ar-SA"/>
              </w:rPr>
            </w:pPr>
            <w:r w:rsidRPr="002F75F8">
              <w:rPr>
                <w:rFonts w:ascii="Times New Roman" w:eastAsia="Calibri" w:hAnsi="Times New Roman" w:cs="Times New Roman"/>
                <w:sz w:val="24"/>
                <w:szCs w:val="24"/>
                <w:lang w:eastAsia="ar-SA"/>
              </w:rPr>
              <w:t>Короб для инвентаря и игр на прогулке</w:t>
            </w:r>
          </w:p>
        </w:tc>
      </w:tr>
    </w:tbl>
    <w:p w:rsidR="002F75F8" w:rsidRPr="002F75F8" w:rsidRDefault="002F75F8" w:rsidP="002F75F8">
      <w:pPr>
        <w:shd w:val="clear" w:color="auto" w:fill="FFFFFF"/>
        <w:suppressAutoHyphens/>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Методическое обеспечение.</w:t>
      </w:r>
    </w:p>
    <w:tbl>
      <w:tblPr>
        <w:tblW w:w="0" w:type="auto"/>
        <w:tblInd w:w="150" w:type="dxa"/>
        <w:tblLayout w:type="fixed"/>
        <w:tblLook w:val="0000" w:firstRow="0" w:lastRow="0" w:firstColumn="0" w:lastColumn="0" w:noHBand="0" w:noVBand="0"/>
      </w:tblPr>
      <w:tblGrid>
        <w:gridCol w:w="4159"/>
        <w:gridCol w:w="5744"/>
      </w:tblGrid>
      <w:tr w:rsidR="002F75F8" w:rsidRPr="002F75F8" w:rsidTr="005D1FAE">
        <w:tc>
          <w:tcPr>
            <w:tcW w:w="9903"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Социально-коммуникативное развитие</w:t>
            </w:r>
          </w:p>
        </w:tc>
      </w:tr>
      <w:tr w:rsidR="002F75F8" w:rsidRPr="002F75F8" w:rsidTr="005D1FAE">
        <w:tc>
          <w:tcPr>
            <w:tcW w:w="415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Обязательная часть</w:t>
            </w:r>
          </w:p>
        </w:tc>
        <w:tc>
          <w:tcPr>
            <w:tcW w:w="574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Calibri" w:eastAsia="Calibri" w:hAnsi="Calibri" w:cs="Calibri"/>
                <w:lang w:eastAsia="ar-SA"/>
              </w:rPr>
            </w:pPr>
            <w:proofErr w:type="gramStart"/>
            <w:r w:rsidRPr="002F75F8">
              <w:rPr>
                <w:rFonts w:ascii="Times New Roman" w:eastAsia="Calibri" w:hAnsi="Times New Roman" w:cs="Times New Roman"/>
                <w:b/>
                <w:sz w:val="24"/>
                <w:szCs w:val="24"/>
                <w:lang w:eastAsia="ar-SA"/>
              </w:rPr>
              <w:t>Часть</w:t>
            </w:r>
            <w:proofErr w:type="gramEnd"/>
            <w:r w:rsidRPr="002F75F8">
              <w:rPr>
                <w:rFonts w:ascii="Times New Roman" w:eastAsia="Calibri" w:hAnsi="Times New Roman" w:cs="Times New Roman"/>
                <w:b/>
                <w:sz w:val="24"/>
                <w:szCs w:val="24"/>
                <w:lang w:eastAsia="ar-SA"/>
              </w:rPr>
              <w:t xml:space="preserve"> формируемая участниками образовательных отношений</w:t>
            </w:r>
          </w:p>
        </w:tc>
      </w:tr>
      <w:tr w:rsidR="002F75F8" w:rsidRPr="002F75F8" w:rsidTr="005D1FAE">
        <w:tc>
          <w:tcPr>
            <w:tcW w:w="415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shd w:val="clear" w:color="auto" w:fill="FEFFFF"/>
                <w:lang w:eastAsia="ar-SA"/>
              </w:rPr>
              <w:t xml:space="preserve">. </w:t>
            </w:r>
            <w:r w:rsidRPr="002F75F8">
              <w:rPr>
                <w:rFonts w:ascii="Times New Roman" w:eastAsia="Calibri" w:hAnsi="Times New Roman" w:cs="Times New Roman"/>
                <w:sz w:val="24"/>
                <w:szCs w:val="24"/>
                <w:lang w:eastAsia="ar-SA"/>
              </w:rPr>
              <w:t xml:space="preserve">Успех. Примерная основная общеобразовательная программа дошкольного образования под </w:t>
            </w:r>
            <w:proofErr w:type="spellStart"/>
            <w:proofErr w:type="gramStart"/>
            <w:r w:rsidRPr="002F75F8">
              <w:rPr>
                <w:rFonts w:ascii="Times New Roman" w:eastAsia="Calibri" w:hAnsi="Times New Roman" w:cs="Times New Roman"/>
                <w:sz w:val="24"/>
                <w:szCs w:val="24"/>
                <w:lang w:eastAsia="ar-SA"/>
              </w:rPr>
              <w:t>ред</w:t>
            </w:r>
            <w:proofErr w:type="spellEnd"/>
            <w:proofErr w:type="gramEnd"/>
            <w:r w:rsidRPr="002F75F8">
              <w:rPr>
                <w:rFonts w:ascii="Times New Roman" w:eastAsia="Calibri" w:hAnsi="Times New Roman" w:cs="Times New Roman"/>
                <w:sz w:val="24"/>
                <w:szCs w:val="24"/>
                <w:lang w:eastAsia="ar-SA"/>
              </w:rPr>
              <w:t xml:space="preserve"> Фединой Н.Е..  </w:t>
            </w:r>
          </w:p>
          <w:p w:rsidR="002F75F8" w:rsidRPr="002F75F8" w:rsidRDefault="002F75F8" w:rsidP="002F75F8">
            <w:pPr>
              <w:suppressAutoHyphens/>
              <w:spacing w:after="0" w:line="200" w:lineRule="atLeast"/>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w:t>
            </w:r>
          </w:p>
          <w:p w:rsidR="002F75F8" w:rsidRPr="002F75F8" w:rsidRDefault="002F75F8" w:rsidP="002F75F8">
            <w:pPr>
              <w:suppressAutoHyphens/>
              <w:spacing w:after="0" w:line="200" w:lineRule="atLeast"/>
              <w:rPr>
                <w:rFonts w:ascii="Times New Roman" w:eastAsia="Calibri" w:hAnsi="Times New Roman" w:cs="Times New Roman"/>
                <w:b/>
                <w:sz w:val="24"/>
                <w:szCs w:val="24"/>
                <w:lang w:eastAsia="ar-SA"/>
              </w:rPr>
            </w:pPr>
          </w:p>
        </w:tc>
        <w:tc>
          <w:tcPr>
            <w:tcW w:w="574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tabs>
                <w:tab w:val="left" w:pos="284"/>
                <w:tab w:val="left" w:pos="426"/>
                <w:tab w:val="left" w:pos="709"/>
              </w:tabs>
              <w:spacing w:after="0" w:line="200" w:lineRule="atLeast"/>
              <w:jc w:val="both"/>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Т.И. </w:t>
            </w:r>
            <w:proofErr w:type="spellStart"/>
            <w:r w:rsidRPr="002F75F8">
              <w:rPr>
                <w:rFonts w:ascii="Times New Roman" w:eastAsia="Times New Roman" w:hAnsi="Times New Roman" w:cs="Times New Roman"/>
                <w:sz w:val="24"/>
                <w:szCs w:val="24"/>
                <w:lang w:eastAsia="ar-SA"/>
              </w:rPr>
              <w:t>Гризик</w:t>
            </w:r>
            <w:proofErr w:type="spellEnd"/>
            <w:r w:rsidRPr="002F75F8">
              <w:rPr>
                <w:rFonts w:ascii="Times New Roman" w:eastAsia="Times New Roman" w:hAnsi="Times New Roman" w:cs="Times New Roman"/>
                <w:sz w:val="24"/>
                <w:szCs w:val="24"/>
                <w:lang w:eastAsia="ar-SA"/>
              </w:rPr>
              <w:t xml:space="preserve"> «Познаю мир » Методическое пособие  М</w:t>
            </w:r>
            <w:proofErr w:type="gramStart"/>
            <w:r w:rsidRPr="002F75F8">
              <w:rPr>
                <w:rFonts w:ascii="Times New Roman" w:eastAsia="Times New Roman" w:hAnsi="Times New Roman" w:cs="Times New Roman"/>
                <w:sz w:val="24"/>
                <w:szCs w:val="24"/>
                <w:lang w:eastAsia="ar-SA"/>
              </w:rPr>
              <w:t>:. «</w:t>
            </w:r>
            <w:proofErr w:type="gramEnd"/>
            <w:r w:rsidRPr="002F75F8">
              <w:rPr>
                <w:rFonts w:ascii="Times New Roman" w:eastAsia="Times New Roman" w:hAnsi="Times New Roman" w:cs="Times New Roman"/>
                <w:sz w:val="24"/>
                <w:szCs w:val="24"/>
                <w:lang w:eastAsia="ar-SA"/>
              </w:rPr>
              <w:t>Воспитание дошкольников» 2007г.</w:t>
            </w:r>
          </w:p>
          <w:p w:rsidR="002F75F8" w:rsidRPr="002F75F8" w:rsidRDefault="002F75F8" w:rsidP="002F75F8">
            <w:pPr>
              <w:tabs>
                <w:tab w:val="left" w:pos="426"/>
              </w:tabs>
              <w:spacing w:after="0" w:line="200" w:lineRule="atLeast"/>
              <w:jc w:val="both"/>
              <w:rPr>
                <w:rFonts w:ascii="Times New Roman" w:eastAsia="Calibri" w:hAnsi="Times New Roman" w:cs="Times New Roman"/>
                <w:sz w:val="24"/>
                <w:szCs w:val="24"/>
                <w:lang w:eastAsia="ar-SA"/>
              </w:rPr>
            </w:pPr>
            <w:proofErr w:type="spellStart"/>
            <w:r w:rsidRPr="002F75F8">
              <w:rPr>
                <w:rFonts w:ascii="Times New Roman" w:eastAsia="Calibri" w:hAnsi="Times New Roman" w:cs="Times New Roman"/>
                <w:sz w:val="24"/>
                <w:szCs w:val="24"/>
                <w:lang w:eastAsia="ar-SA"/>
              </w:rPr>
              <w:t>Т.И.Гризик</w:t>
            </w:r>
            <w:proofErr w:type="spellEnd"/>
            <w:r w:rsidRPr="002F75F8">
              <w:rPr>
                <w:rFonts w:ascii="Times New Roman" w:eastAsia="Calibri" w:hAnsi="Times New Roman" w:cs="Times New Roman"/>
                <w:sz w:val="24"/>
                <w:szCs w:val="24"/>
                <w:lang w:eastAsia="ar-SA"/>
              </w:rPr>
              <w:t xml:space="preserve"> «Я и мир вокруг» Пособие для детей  старшего дошкольного возраста М.: «Просвещение», 2006</w:t>
            </w:r>
          </w:p>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w:t>
            </w:r>
            <w:proofErr w:type="spellStart"/>
            <w:r w:rsidRPr="002F75F8">
              <w:rPr>
                <w:rFonts w:ascii="Times New Roman" w:eastAsia="Calibri" w:hAnsi="Times New Roman" w:cs="Times New Roman"/>
                <w:sz w:val="24"/>
                <w:szCs w:val="24"/>
                <w:lang w:eastAsia="ar-SA"/>
              </w:rPr>
              <w:t>Коломейченко</w:t>
            </w:r>
            <w:proofErr w:type="spellEnd"/>
            <w:r w:rsidRPr="002F75F8">
              <w:rPr>
                <w:rFonts w:ascii="Times New Roman" w:eastAsia="Calibri" w:hAnsi="Times New Roman" w:cs="Times New Roman"/>
                <w:sz w:val="24"/>
                <w:szCs w:val="24"/>
                <w:lang w:eastAsia="ar-SA"/>
              </w:rPr>
              <w:t xml:space="preserve"> Программа социально-коммуникативного развития детей «Дорогою добра»</w:t>
            </w:r>
          </w:p>
          <w:p w:rsidR="002F75F8" w:rsidRPr="002F75F8" w:rsidRDefault="002F75F8" w:rsidP="002F75F8">
            <w:pPr>
              <w:suppressAutoHyphens/>
              <w:spacing w:after="0" w:line="200" w:lineRule="atLeast"/>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Н.Н. Авдеева, О.Л. Князева, Р.Б. </w:t>
            </w:r>
            <w:proofErr w:type="spellStart"/>
            <w:r w:rsidRPr="002F75F8">
              <w:rPr>
                <w:rFonts w:ascii="Times New Roman" w:eastAsia="Calibri" w:hAnsi="Times New Roman" w:cs="Times New Roman"/>
                <w:sz w:val="24"/>
                <w:szCs w:val="24"/>
                <w:lang w:eastAsia="ar-SA"/>
              </w:rPr>
              <w:t>Стеркина</w:t>
            </w:r>
            <w:proofErr w:type="spellEnd"/>
            <w:r w:rsidRPr="002F75F8">
              <w:rPr>
                <w:rFonts w:ascii="Times New Roman" w:eastAsia="Calibri" w:hAnsi="Times New Roman" w:cs="Times New Roman"/>
                <w:sz w:val="24"/>
                <w:szCs w:val="24"/>
                <w:lang w:eastAsia="ar-SA"/>
              </w:rPr>
              <w:t xml:space="preserve">, М.Д. </w:t>
            </w:r>
            <w:proofErr w:type="spellStart"/>
            <w:r w:rsidRPr="002F75F8">
              <w:rPr>
                <w:rFonts w:ascii="Times New Roman" w:eastAsia="Calibri" w:hAnsi="Times New Roman" w:cs="Times New Roman"/>
                <w:sz w:val="24"/>
                <w:szCs w:val="24"/>
                <w:lang w:eastAsia="ar-SA"/>
              </w:rPr>
              <w:t>Маханева</w:t>
            </w:r>
            <w:proofErr w:type="spellEnd"/>
            <w:r w:rsidRPr="002F75F8">
              <w:rPr>
                <w:rFonts w:ascii="Times New Roman" w:eastAsia="Calibri" w:hAnsi="Times New Roman" w:cs="Times New Roman"/>
                <w:sz w:val="24"/>
                <w:szCs w:val="24"/>
                <w:lang w:eastAsia="ar-SA"/>
              </w:rPr>
              <w:t>. Безопасность: Учебное пособие  по основам безопасности жизнедеятельности детей старшего дошкольного возраста – М.: ООО «Издательство  детство-пресс», 2002.</w:t>
            </w:r>
          </w:p>
        </w:tc>
      </w:tr>
      <w:tr w:rsidR="002F75F8" w:rsidRPr="002F75F8" w:rsidTr="005D1FAE">
        <w:tc>
          <w:tcPr>
            <w:tcW w:w="9903"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Познавательное развитие</w:t>
            </w:r>
          </w:p>
        </w:tc>
      </w:tr>
      <w:tr w:rsidR="002F75F8" w:rsidRPr="002F75F8" w:rsidTr="005D1FAE">
        <w:tc>
          <w:tcPr>
            <w:tcW w:w="415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Успех. Примерная основная общеобразовательная программа дошкольного образования под </w:t>
            </w:r>
            <w:proofErr w:type="spellStart"/>
            <w:proofErr w:type="gramStart"/>
            <w:r w:rsidRPr="002F75F8">
              <w:rPr>
                <w:rFonts w:ascii="Times New Roman" w:eastAsia="Calibri" w:hAnsi="Times New Roman" w:cs="Times New Roman"/>
                <w:sz w:val="24"/>
                <w:szCs w:val="24"/>
                <w:lang w:eastAsia="ar-SA"/>
              </w:rPr>
              <w:t>ред</w:t>
            </w:r>
            <w:proofErr w:type="spellEnd"/>
            <w:proofErr w:type="gramEnd"/>
            <w:r w:rsidRPr="002F75F8">
              <w:rPr>
                <w:rFonts w:ascii="Times New Roman" w:eastAsia="Calibri" w:hAnsi="Times New Roman" w:cs="Times New Roman"/>
                <w:sz w:val="24"/>
                <w:szCs w:val="24"/>
                <w:lang w:eastAsia="ar-SA"/>
              </w:rPr>
              <w:t xml:space="preserve"> </w:t>
            </w:r>
            <w:proofErr w:type="spellStart"/>
            <w:r w:rsidRPr="002F75F8">
              <w:rPr>
                <w:rFonts w:ascii="Times New Roman" w:eastAsia="Calibri" w:hAnsi="Times New Roman" w:cs="Times New Roman"/>
                <w:sz w:val="24"/>
                <w:szCs w:val="24"/>
                <w:lang w:eastAsia="ar-SA"/>
              </w:rPr>
              <w:t>ФединойН.Е</w:t>
            </w:r>
            <w:proofErr w:type="spellEnd"/>
            <w:r w:rsidRPr="002F75F8">
              <w:rPr>
                <w:rFonts w:ascii="Times New Roman" w:eastAsia="Calibri" w:hAnsi="Times New Roman" w:cs="Times New Roman"/>
                <w:sz w:val="24"/>
                <w:szCs w:val="24"/>
                <w:lang w:eastAsia="ar-SA"/>
              </w:rPr>
              <w:t xml:space="preserve">..  </w:t>
            </w:r>
          </w:p>
          <w:p w:rsidR="002F75F8" w:rsidRPr="002F75F8" w:rsidRDefault="002F75F8" w:rsidP="002F75F8">
            <w:pPr>
              <w:suppressAutoHyphens/>
              <w:spacing w:after="0" w:line="200" w:lineRule="atLeast"/>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Николаева </w:t>
            </w:r>
          </w:p>
          <w:p w:rsidR="002F75F8" w:rsidRPr="002F75F8" w:rsidRDefault="002F75F8" w:rsidP="002F75F8">
            <w:pPr>
              <w:suppressAutoHyphens/>
              <w:spacing w:after="0" w:line="200" w:lineRule="atLeast"/>
              <w:rPr>
                <w:rFonts w:ascii="Times New Roman" w:eastAsia="Calibri" w:hAnsi="Times New Roman" w:cs="Times New Roman"/>
                <w:b/>
                <w:sz w:val="24"/>
                <w:szCs w:val="24"/>
                <w:lang w:eastAsia="ar-SA"/>
              </w:rPr>
            </w:pPr>
          </w:p>
        </w:tc>
        <w:tc>
          <w:tcPr>
            <w:tcW w:w="574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rPr>
                <w:rFonts w:ascii="Times New Roman" w:eastAsia="TimesNewRomanPSMT" w:hAnsi="Times New Roman" w:cs="Times New Roman"/>
                <w:color w:val="000000"/>
                <w:sz w:val="24"/>
                <w:szCs w:val="24"/>
                <w:lang w:eastAsia="ar-SA"/>
              </w:rPr>
            </w:pPr>
            <w:r w:rsidRPr="002F75F8">
              <w:rPr>
                <w:rFonts w:ascii="Times New Roman" w:eastAsia="Calibri" w:hAnsi="Times New Roman" w:cs="Times New Roman"/>
                <w:sz w:val="24"/>
                <w:szCs w:val="24"/>
                <w:lang w:eastAsia="ar-SA"/>
              </w:rPr>
              <w:t xml:space="preserve">. </w:t>
            </w:r>
            <w:proofErr w:type="spellStart"/>
            <w:r w:rsidRPr="002F75F8">
              <w:rPr>
                <w:rFonts w:ascii="Times New Roman" w:eastAsia="Calibri" w:hAnsi="Times New Roman" w:cs="Times New Roman"/>
                <w:sz w:val="24"/>
                <w:szCs w:val="24"/>
                <w:lang w:eastAsia="ar-SA"/>
              </w:rPr>
              <w:t>Т.И.Ерофеева</w:t>
            </w:r>
            <w:proofErr w:type="spellEnd"/>
            <w:r w:rsidRPr="002F75F8">
              <w:rPr>
                <w:rFonts w:ascii="Times New Roman" w:eastAsia="Calibri" w:hAnsi="Times New Roman" w:cs="Times New Roman"/>
                <w:sz w:val="24"/>
                <w:szCs w:val="24"/>
                <w:lang w:eastAsia="ar-SA"/>
              </w:rPr>
              <w:t xml:space="preserve">. «Дошкольник изучает математику. Методическое пособие для воспитателей, работающих с детьми седьмого года  жизни» 2007г </w:t>
            </w:r>
          </w:p>
          <w:p w:rsidR="002F75F8" w:rsidRPr="002F75F8" w:rsidRDefault="002F75F8" w:rsidP="002F75F8">
            <w:pPr>
              <w:suppressAutoHyphens/>
              <w:spacing w:after="0" w:line="200" w:lineRule="atLeast"/>
              <w:rPr>
                <w:rFonts w:ascii="Times New Roman" w:eastAsia="Calibri" w:hAnsi="Times New Roman" w:cs="Times New Roman"/>
                <w:bCs/>
                <w:iCs/>
                <w:sz w:val="24"/>
                <w:szCs w:val="24"/>
                <w:lang w:eastAsia="ar-SA"/>
              </w:rPr>
            </w:pPr>
            <w:proofErr w:type="spellStart"/>
            <w:r w:rsidRPr="002F75F8">
              <w:rPr>
                <w:rFonts w:ascii="Times New Roman" w:eastAsia="TimesNewRomanPSMT" w:hAnsi="Times New Roman" w:cs="Times New Roman"/>
                <w:color w:val="000000"/>
                <w:sz w:val="24"/>
                <w:szCs w:val="24"/>
                <w:lang w:eastAsia="ar-SA"/>
              </w:rPr>
              <w:t>Вострухина</w:t>
            </w:r>
            <w:proofErr w:type="spellEnd"/>
            <w:r w:rsidRPr="002F75F8">
              <w:rPr>
                <w:rFonts w:ascii="Times New Roman" w:eastAsia="TimesNewRomanPSMT" w:hAnsi="Times New Roman" w:cs="Times New Roman"/>
                <w:color w:val="000000"/>
                <w:sz w:val="24"/>
                <w:szCs w:val="24"/>
                <w:lang w:eastAsia="ar-SA"/>
              </w:rPr>
              <w:t xml:space="preserve"> Т. Н</w:t>
            </w:r>
            <w:proofErr w:type="gramStart"/>
            <w:r w:rsidRPr="002F75F8">
              <w:rPr>
                <w:rFonts w:ascii="Times New Roman" w:eastAsia="TimesNewRomanPSMT" w:hAnsi="Times New Roman" w:cs="Times New Roman"/>
                <w:color w:val="000000"/>
                <w:sz w:val="24"/>
                <w:szCs w:val="24"/>
                <w:lang w:eastAsia="ar-SA"/>
              </w:rPr>
              <w:t xml:space="preserve"> .</w:t>
            </w:r>
            <w:proofErr w:type="gramEnd"/>
            <w:r w:rsidRPr="002F75F8">
              <w:rPr>
                <w:rFonts w:ascii="Times New Roman" w:eastAsia="TimesNewRomanPSMT" w:hAnsi="Times New Roman" w:cs="Times New Roman"/>
                <w:color w:val="000000"/>
                <w:sz w:val="24"/>
                <w:szCs w:val="24"/>
                <w:lang w:eastAsia="ar-SA"/>
              </w:rPr>
              <w:t>,</w:t>
            </w:r>
            <w:proofErr w:type="spellStart"/>
            <w:r w:rsidRPr="002F75F8">
              <w:rPr>
                <w:rFonts w:ascii="Times New Roman" w:eastAsia="TimesNewRomanPSMT" w:hAnsi="Times New Roman" w:cs="Times New Roman"/>
                <w:color w:val="000000"/>
                <w:sz w:val="24"/>
                <w:szCs w:val="24"/>
                <w:lang w:eastAsia="ar-SA"/>
              </w:rPr>
              <w:t>КондрыкинскаяЛ.А.Знакомим</w:t>
            </w:r>
            <w:proofErr w:type="spellEnd"/>
            <w:r w:rsidRPr="002F75F8">
              <w:rPr>
                <w:rFonts w:ascii="Times New Roman" w:eastAsia="TimesNewRomanPSMT" w:hAnsi="Times New Roman" w:cs="Times New Roman"/>
                <w:color w:val="000000"/>
                <w:sz w:val="24"/>
                <w:szCs w:val="24"/>
                <w:lang w:eastAsia="ar-SA"/>
              </w:rPr>
              <w:t xml:space="preserve"> с окружающим миром детей 5-7 лет.-М.:ТЦсФЕРА,2012 Колесникова Е. </w:t>
            </w:r>
            <w:proofErr w:type="spellStart"/>
            <w:r w:rsidRPr="002F75F8">
              <w:rPr>
                <w:rFonts w:ascii="Times New Roman" w:eastAsia="TimesNewRomanPSMT" w:hAnsi="Times New Roman" w:cs="Times New Roman"/>
                <w:color w:val="000000"/>
                <w:sz w:val="24"/>
                <w:szCs w:val="24"/>
                <w:lang w:eastAsia="ar-SA"/>
              </w:rPr>
              <w:t>В.Математика</w:t>
            </w:r>
            <w:proofErr w:type="spellEnd"/>
            <w:r w:rsidRPr="002F75F8">
              <w:rPr>
                <w:rFonts w:ascii="Times New Roman" w:eastAsia="TimesNewRomanPSMT" w:hAnsi="Times New Roman" w:cs="Times New Roman"/>
                <w:color w:val="000000"/>
                <w:sz w:val="24"/>
                <w:szCs w:val="24"/>
                <w:lang w:eastAsia="ar-SA"/>
              </w:rPr>
              <w:t xml:space="preserve"> для детей 6-7 лет: </w:t>
            </w:r>
            <w:proofErr w:type="spellStart"/>
            <w:r w:rsidRPr="002F75F8">
              <w:rPr>
                <w:rFonts w:ascii="Times New Roman" w:eastAsia="TimesNewRomanPSMT" w:hAnsi="Times New Roman" w:cs="Times New Roman"/>
                <w:color w:val="000000"/>
                <w:sz w:val="24"/>
                <w:szCs w:val="24"/>
                <w:lang w:eastAsia="ar-SA"/>
              </w:rPr>
              <w:t>Учебнометодическое</w:t>
            </w:r>
            <w:proofErr w:type="spellEnd"/>
            <w:r w:rsidRPr="002F75F8">
              <w:rPr>
                <w:rFonts w:ascii="Times New Roman" w:eastAsia="TimesNewRomanPSMT" w:hAnsi="Times New Roman" w:cs="Times New Roman"/>
                <w:color w:val="000000"/>
                <w:sz w:val="24"/>
                <w:szCs w:val="24"/>
                <w:lang w:eastAsia="ar-SA"/>
              </w:rPr>
              <w:t xml:space="preserve"> пособие к рабочей тетради «Я считаю до двадцати».3-е </w:t>
            </w:r>
            <w:proofErr w:type="spellStart"/>
            <w:r w:rsidRPr="002F75F8">
              <w:rPr>
                <w:rFonts w:ascii="Times New Roman" w:eastAsia="TimesNewRomanPSMT" w:hAnsi="Times New Roman" w:cs="Times New Roman"/>
                <w:color w:val="000000"/>
                <w:sz w:val="24"/>
                <w:szCs w:val="24"/>
                <w:lang w:eastAsia="ar-SA"/>
              </w:rPr>
              <w:lastRenderedPageBreak/>
              <w:t>изд</w:t>
            </w:r>
            <w:proofErr w:type="spellEnd"/>
            <w:r w:rsidRPr="002F75F8">
              <w:rPr>
                <w:rFonts w:ascii="Times New Roman" w:eastAsia="TimesNewRomanPSMT" w:hAnsi="Times New Roman" w:cs="Times New Roman"/>
                <w:color w:val="000000"/>
                <w:sz w:val="24"/>
                <w:szCs w:val="24"/>
                <w:lang w:eastAsia="ar-SA"/>
              </w:rPr>
              <w:t>.</w:t>
            </w:r>
            <w:proofErr w:type="gramStart"/>
            <w:r w:rsidRPr="002F75F8">
              <w:rPr>
                <w:rFonts w:ascii="Times New Roman" w:eastAsia="TimesNewRomanPSMT" w:hAnsi="Times New Roman" w:cs="Times New Roman"/>
                <w:color w:val="000000"/>
                <w:sz w:val="24"/>
                <w:szCs w:val="24"/>
                <w:lang w:eastAsia="ar-SA"/>
              </w:rPr>
              <w:t>,</w:t>
            </w:r>
            <w:proofErr w:type="spellStart"/>
            <w:r w:rsidRPr="002F75F8">
              <w:rPr>
                <w:rFonts w:ascii="Times New Roman" w:eastAsia="TimesNewRomanPSMT" w:hAnsi="Times New Roman" w:cs="Times New Roman"/>
                <w:color w:val="000000"/>
                <w:sz w:val="24"/>
                <w:szCs w:val="24"/>
                <w:lang w:eastAsia="ar-SA"/>
              </w:rPr>
              <w:t>д</w:t>
            </w:r>
            <w:proofErr w:type="gramEnd"/>
            <w:r w:rsidRPr="002F75F8">
              <w:rPr>
                <w:rFonts w:ascii="Times New Roman" w:eastAsia="TimesNewRomanPSMT" w:hAnsi="Times New Roman" w:cs="Times New Roman"/>
                <w:color w:val="000000"/>
                <w:sz w:val="24"/>
                <w:szCs w:val="24"/>
                <w:lang w:eastAsia="ar-SA"/>
              </w:rPr>
              <w:t>ополн</w:t>
            </w:r>
            <w:proofErr w:type="spellEnd"/>
            <w:r w:rsidRPr="002F75F8">
              <w:rPr>
                <w:rFonts w:ascii="Times New Roman" w:eastAsia="TimesNewRomanPSMT" w:hAnsi="Times New Roman" w:cs="Times New Roman"/>
                <w:color w:val="000000"/>
                <w:sz w:val="24"/>
                <w:szCs w:val="24"/>
                <w:lang w:eastAsia="ar-SA"/>
              </w:rPr>
              <w:t>. И перераб.-М.:ТцСфера,2013</w:t>
            </w:r>
            <w:r w:rsidRPr="002F75F8">
              <w:rPr>
                <w:rFonts w:ascii="Times New Roman" w:eastAsia="TimesNewRomanPSMT" w:hAnsi="Times New Roman" w:cs="Times New Roman"/>
                <w:color w:val="000000"/>
                <w:sz w:val="24"/>
                <w:szCs w:val="24"/>
                <w:lang w:eastAsia="ar-SA"/>
              </w:rPr>
              <w:br/>
              <w:t xml:space="preserve">Колесникова Е. </w:t>
            </w:r>
            <w:proofErr w:type="spellStart"/>
            <w:r w:rsidRPr="002F75F8">
              <w:rPr>
                <w:rFonts w:ascii="Times New Roman" w:eastAsia="TimesNewRomanPSMT" w:hAnsi="Times New Roman" w:cs="Times New Roman"/>
                <w:color w:val="000000"/>
                <w:sz w:val="24"/>
                <w:szCs w:val="24"/>
                <w:lang w:eastAsia="ar-SA"/>
              </w:rPr>
              <w:t>В.Математика</w:t>
            </w:r>
            <w:proofErr w:type="spellEnd"/>
            <w:r w:rsidRPr="002F75F8">
              <w:rPr>
                <w:rFonts w:ascii="Times New Roman" w:eastAsia="TimesNewRomanPSMT" w:hAnsi="Times New Roman" w:cs="Times New Roman"/>
                <w:color w:val="000000"/>
                <w:sz w:val="24"/>
                <w:szCs w:val="24"/>
                <w:lang w:eastAsia="ar-SA"/>
              </w:rPr>
              <w:t xml:space="preserve"> для детей 6-7 лет: </w:t>
            </w:r>
            <w:proofErr w:type="spellStart"/>
            <w:r w:rsidRPr="002F75F8">
              <w:rPr>
                <w:rFonts w:ascii="Times New Roman" w:eastAsia="TimesNewRomanPSMT" w:hAnsi="Times New Roman" w:cs="Times New Roman"/>
                <w:color w:val="000000"/>
                <w:sz w:val="24"/>
                <w:szCs w:val="24"/>
                <w:lang w:eastAsia="ar-SA"/>
              </w:rPr>
              <w:t>Учебнометодическое</w:t>
            </w:r>
            <w:proofErr w:type="spellEnd"/>
            <w:r w:rsidRPr="002F75F8">
              <w:rPr>
                <w:rFonts w:ascii="Times New Roman" w:eastAsia="TimesNewRomanPSMT" w:hAnsi="Times New Roman" w:cs="Times New Roman"/>
                <w:color w:val="000000"/>
                <w:sz w:val="24"/>
                <w:szCs w:val="24"/>
                <w:lang w:eastAsia="ar-SA"/>
              </w:rPr>
              <w:t xml:space="preserve"> пособие к рабочей тетради «Я считаю до двадцати».3-е </w:t>
            </w:r>
            <w:proofErr w:type="spellStart"/>
            <w:r w:rsidRPr="002F75F8">
              <w:rPr>
                <w:rFonts w:ascii="Times New Roman" w:eastAsia="TimesNewRomanPSMT" w:hAnsi="Times New Roman" w:cs="Times New Roman"/>
                <w:color w:val="000000"/>
                <w:sz w:val="24"/>
                <w:szCs w:val="24"/>
                <w:lang w:eastAsia="ar-SA"/>
              </w:rPr>
              <w:t>изд</w:t>
            </w:r>
            <w:proofErr w:type="spellEnd"/>
            <w:r w:rsidRPr="002F75F8">
              <w:rPr>
                <w:rFonts w:ascii="Times New Roman" w:eastAsia="TimesNewRomanPSMT" w:hAnsi="Times New Roman" w:cs="Times New Roman"/>
                <w:color w:val="000000"/>
                <w:sz w:val="24"/>
                <w:szCs w:val="24"/>
                <w:lang w:eastAsia="ar-SA"/>
              </w:rPr>
              <w:t>.</w:t>
            </w:r>
            <w:proofErr w:type="gramStart"/>
            <w:r w:rsidRPr="002F75F8">
              <w:rPr>
                <w:rFonts w:ascii="Times New Roman" w:eastAsia="TimesNewRomanPSMT" w:hAnsi="Times New Roman" w:cs="Times New Roman"/>
                <w:color w:val="000000"/>
                <w:sz w:val="24"/>
                <w:szCs w:val="24"/>
                <w:lang w:eastAsia="ar-SA"/>
              </w:rPr>
              <w:t>,</w:t>
            </w:r>
            <w:proofErr w:type="spellStart"/>
            <w:r w:rsidRPr="002F75F8">
              <w:rPr>
                <w:rFonts w:ascii="Times New Roman" w:eastAsia="TimesNewRomanPSMT" w:hAnsi="Times New Roman" w:cs="Times New Roman"/>
                <w:color w:val="000000"/>
                <w:sz w:val="24"/>
                <w:szCs w:val="24"/>
                <w:lang w:eastAsia="ar-SA"/>
              </w:rPr>
              <w:t>д</w:t>
            </w:r>
            <w:proofErr w:type="gramEnd"/>
            <w:r w:rsidRPr="002F75F8">
              <w:rPr>
                <w:rFonts w:ascii="Times New Roman" w:eastAsia="TimesNewRomanPSMT" w:hAnsi="Times New Roman" w:cs="Times New Roman"/>
                <w:color w:val="000000"/>
                <w:sz w:val="24"/>
                <w:szCs w:val="24"/>
                <w:lang w:eastAsia="ar-SA"/>
              </w:rPr>
              <w:t>ополн</w:t>
            </w:r>
            <w:proofErr w:type="spellEnd"/>
            <w:r w:rsidRPr="002F75F8">
              <w:rPr>
                <w:rFonts w:ascii="Times New Roman" w:eastAsia="TimesNewRomanPSMT" w:hAnsi="Times New Roman" w:cs="Times New Roman"/>
                <w:color w:val="000000"/>
                <w:sz w:val="24"/>
                <w:szCs w:val="24"/>
                <w:lang w:eastAsia="ar-SA"/>
              </w:rPr>
              <w:t>. И перераб.-М.:ТцСфера,2013</w:t>
            </w:r>
            <w:r w:rsidRPr="002F75F8">
              <w:rPr>
                <w:rFonts w:ascii="Times New Roman" w:eastAsia="Calibri" w:hAnsi="Times New Roman" w:cs="Times New Roman"/>
                <w:bCs/>
                <w:iCs/>
                <w:sz w:val="24"/>
                <w:szCs w:val="24"/>
                <w:lang w:eastAsia="ar-SA"/>
              </w:rPr>
              <w:t xml:space="preserve"> </w:t>
            </w:r>
          </w:p>
          <w:p w:rsidR="002F75F8" w:rsidRPr="002F75F8" w:rsidRDefault="002F75F8" w:rsidP="002F75F8">
            <w:pPr>
              <w:suppressAutoHyphens/>
              <w:spacing w:after="0" w:line="200" w:lineRule="atLeast"/>
              <w:jc w:val="both"/>
              <w:rPr>
                <w:rFonts w:ascii="Times New Roman" w:eastAsia="Calibri" w:hAnsi="Times New Roman" w:cs="Times New Roman"/>
                <w:bCs/>
                <w:iCs/>
                <w:sz w:val="24"/>
                <w:szCs w:val="24"/>
                <w:lang w:eastAsia="ar-SA"/>
              </w:rPr>
            </w:pPr>
            <w:r w:rsidRPr="002F75F8">
              <w:rPr>
                <w:rFonts w:ascii="Times New Roman" w:eastAsia="Calibri" w:hAnsi="Times New Roman" w:cs="Times New Roman"/>
                <w:bCs/>
                <w:iCs/>
                <w:sz w:val="24"/>
                <w:szCs w:val="24"/>
                <w:lang w:eastAsia="ar-SA"/>
              </w:rPr>
              <w:t>Николаева С.Ю.</w:t>
            </w:r>
            <w:r w:rsidRPr="002F75F8">
              <w:rPr>
                <w:rFonts w:ascii="Calibri" w:eastAsia="Calibri" w:hAnsi="Calibri" w:cs="Calibri"/>
                <w:sz w:val="24"/>
                <w:szCs w:val="24"/>
                <w:lang w:eastAsia="ar-SA"/>
              </w:rPr>
              <w:t xml:space="preserve"> </w:t>
            </w:r>
            <w:r w:rsidRPr="002F75F8">
              <w:rPr>
                <w:rFonts w:ascii="Times New Roman" w:eastAsia="Calibri" w:hAnsi="Times New Roman" w:cs="Times New Roman"/>
                <w:sz w:val="24"/>
                <w:szCs w:val="24"/>
                <w:lang w:eastAsia="ar-SA"/>
              </w:rPr>
              <w:t xml:space="preserve">Программа экологического воспитания в детском саду «Юный эколог» </w:t>
            </w:r>
          </w:p>
          <w:p w:rsidR="002F75F8" w:rsidRPr="002F75F8" w:rsidRDefault="002F75F8" w:rsidP="002F75F8">
            <w:pPr>
              <w:suppressAutoHyphens/>
              <w:spacing w:after="0" w:line="200" w:lineRule="atLeast"/>
              <w:rPr>
                <w:rFonts w:ascii="Calibri" w:eastAsia="Calibri" w:hAnsi="Calibri" w:cs="Calibri"/>
                <w:lang w:eastAsia="ar-SA"/>
              </w:rPr>
            </w:pPr>
            <w:proofErr w:type="spellStart"/>
            <w:r w:rsidRPr="002F75F8">
              <w:rPr>
                <w:rFonts w:ascii="Times New Roman" w:eastAsia="Calibri" w:hAnsi="Times New Roman" w:cs="Times New Roman"/>
                <w:bCs/>
                <w:iCs/>
                <w:sz w:val="24"/>
                <w:szCs w:val="24"/>
                <w:lang w:eastAsia="ar-SA"/>
              </w:rPr>
              <w:t>Куцакова</w:t>
            </w:r>
            <w:proofErr w:type="spellEnd"/>
            <w:r w:rsidRPr="002F75F8">
              <w:rPr>
                <w:rFonts w:ascii="Times New Roman" w:eastAsia="Calibri" w:hAnsi="Times New Roman" w:cs="Times New Roman"/>
                <w:bCs/>
                <w:iCs/>
                <w:sz w:val="24"/>
                <w:szCs w:val="24"/>
                <w:lang w:eastAsia="ar-SA"/>
              </w:rPr>
              <w:t xml:space="preserve"> Л.В «Конструирование и художественный труд в детском саду». Москва ТЦ Сфера, 2009</w:t>
            </w:r>
          </w:p>
        </w:tc>
      </w:tr>
      <w:tr w:rsidR="002F75F8" w:rsidRPr="002F75F8" w:rsidTr="005D1FAE">
        <w:tc>
          <w:tcPr>
            <w:tcW w:w="9903"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lastRenderedPageBreak/>
              <w:t>Художественно-эстетическое развитие</w:t>
            </w:r>
          </w:p>
        </w:tc>
      </w:tr>
      <w:tr w:rsidR="002F75F8" w:rsidRPr="002F75F8" w:rsidTr="005D1FAE">
        <w:tc>
          <w:tcPr>
            <w:tcW w:w="415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Успех. Примерная основная общеобразовательная программа дошкольного образования под </w:t>
            </w:r>
            <w:proofErr w:type="spellStart"/>
            <w:proofErr w:type="gramStart"/>
            <w:r w:rsidRPr="002F75F8">
              <w:rPr>
                <w:rFonts w:ascii="Times New Roman" w:eastAsia="Calibri" w:hAnsi="Times New Roman" w:cs="Times New Roman"/>
                <w:sz w:val="24"/>
                <w:szCs w:val="24"/>
                <w:lang w:eastAsia="ar-SA"/>
              </w:rPr>
              <w:t>ред</w:t>
            </w:r>
            <w:proofErr w:type="spellEnd"/>
            <w:proofErr w:type="gramEnd"/>
            <w:r w:rsidRPr="002F75F8">
              <w:rPr>
                <w:rFonts w:ascii="Times New Roman" w:eastAsia="Calibri" w:hAnsi="Times New Roman" w:cs="Times New Roman"/>
                <w:sz w:val="24"/>
                <w:szCs w:val="24"/>
                <w:lang w:eastAsia="ar-SA"/>
              </w:rPr>
              <w:t xml:space="preserve"> Фединой Н.Е..  </w:t>
            </w:r>
          </w:p>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w:t>
            </w:r>
          </w:p>
        </w:tc>
        <w:tc>
          <w:tcPr>
            <w:tcW w:w="5744"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Т.И. </w:t>
            </w:r>
            <w:proofErr w:type="spellStart"/>
            <w:r w:rsidRPr="002F75F8">
              <w:rPr>
                <w:rFonts w:ascii="Times New Roman" w:eastAsia="Calibri" w:hAnsi="Times New Roman" w:cs="Times New Roman"/>
                <w:sz w:val="24"/>
                <w:szCs w:val="24"/>
                <w:lang w:eastAsia="ar-SA"/>
              </w:rPr>
              <w:t>Гризик</w:t>
            </w:r>
            <w:proofErr w:type="spellEnd"/>
            <w:r w:rsidRPr="002F75F8">
              <w:rPr>
                <w:rFonts w:ascii="Times New Roman" w:eastAsia="Calibri" w:hAnsi="Times New Roman" w:cs="Times New Roman"/>
                <w:sz w:val="24"/>
                <w:szCs w:val="24"/>
                <w:lang w:eastAsia="ar-SA"/>
              </w:rPr>
              <w:t xml:space="preserve"> «Умелые пальчики». Пособие для детей5-7 лет Успех. М.: Просвещение, 2012</w:t>
            </w:r>
          </w:p>
          <w:p w:rsidR="002F75F8" w:rsidRPr="002F75F8" w:rsidRDefault="002F75F8" w:rsidP="002F75F8">
            <w:pPr>
              <w:spacing w:after="0" w:line="200" w:lineRule="atLeast"/>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Т.Н. </w:t>
            </w:r>
            <w:proofErr w:type="spellStart"/>
            <w:r w:rsidRPr="002F75F8">
              <w:rPr>
                <w:rFonts w:ascii="Times New Roman" w:eastAsia="Calibri" w:hAnsi="Times New Roman" w:cs="Times New Roman"/>
                <w:sz w:val="24"/>
                <w:szCs w:val="24"/>
                <w:lang w:eastAsia="ar-SA"/>
              </w:rPr>
              <w:t>Доронова</w:t>
            </w:r>
            <w:proofErr w:type="spellEnd"/>
            <w:r w:rsidRPr="002F75F8">
              <w:rPr>
                <w:rFonts w:ascii="Times New Roman" w:eastAsia="Calibri" w:hAnsi="Times New Roman" w:cs="Times New Roman"/>
                <w:sz w:val="24"/>
                <w:szCs w:val="24"/>
                <w:lang w:eastAsia="ar-SA"/>
              </w:rPr>
              <w:t xml:space="preserve"> Наша мастерская Пособие для детей5-7 лет Успех. М.: Просвещение, 2012</w:t>
            </w:r>
          </w:p>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proofErr w:type="spellStart"/>
            <w:r w:rsidRPr="002F75F8">
              <w:rPr>
                <w:rFonts w:ascii="Times New Roman" w:eastAsia="Calibri" w:hAnsi="Times New Roman" w:cs="Times New Roman"/>
                <w:sz w:val="24"/>
                <w:szCs w:val="24"/>
                <w:lang w:eastAsia="ar-SA"/>
              </w:rPr>
              <w:t>Гризик</w:t>
            </w:r>
            <w:proofErr w:type="spellEnd"/>
            <w:r w:rsidRPr="002F75F8">
              <w:rPr>
                <w:rFonts w:ascii="Times New Roman" w:eastAsia="Calibri" w:hAnsi="Times New Roman" w:cs="Times New Roman"/>
                <w:sz w:val="24"/>
                <w:szCs w:val="24"/>
                <w:lang w:eastAsia="ar-SA"/>
              </w:rPr>
              <w:t xml:space="preserve"> Т. И., Ерофеева Т. И.  . Умные раскраски. Пособие для детей 6-7 лет</w:t>
            </w:r>
          </w:p>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 И. А. Лыкова «Изобразительная деятельность в детском саду: планирование, конспекты занятий, методические  рекомендации.   Подготовительная группа»  – М.: «КАРАПУЗ», 2009.</w:t>
            </w:r>
          </w:p>
        </w:tc>
      </w:tr>
      <w:tr w:rsidR="002F75F8" w:rsidRPr="002F75F8" w:rsidTr="005D1FAE">
        <w:tc>
          <w:tcPr>
            <w:tcW w:w="9903"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b/>
                <w:sz w:val="24"/>
                <w:szCs w:val="24"/>
                <w:lang w:eastAsia="ar-SA"/>
              </w:rPr>
            </w:pPr>
          </w:p>
        </w:tc>
      </w:tr>
    </w:tbl>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spacing w:after="0" w:line="370" w:lineRule="atLeast"/>
        <w:jc w:val="center"/>
        <w:textAlignment w:val="baseline"/>
        <w:rPr>
          <w:rFonts w:ascii="Times New Roman" w:eastAsia="Calibri" w:hAnsi="Times New Roman" w:cs="Times New Roman"/>
          <w:sz w:val="26"/>
          <w:szCs w:val="26"/>
          <w:lang w:eastAsia="ar-SA"/>
        </w:rPr>
      </w:pPr>
      <w:r w:rsidRPr="002F75F8">
        <w:rPr>
          <w:rFonts w:ascii="Times New Roman" w:eastAsia="Calibri" w:hAnsi="Times New Roman" w:cs="Times New Roman"/>
          <w:b/>
          <w:sz w:val="26"/>
          <w:szCs w:val="26"/>
          <w:lang w:eastAsia="ar-SA"/>
        </w:rPr>
        <w:t>7.  Особенности традиционных событий, праздников, мероприятий.</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Цель: построение  </w:t>
      </w:r>
      <w:proofErr w:type="spellStart"/>
      <w:r w:rsidRPr="002F75F8">
        <w:rPr>
          <w:rFonts w:ascii="Times New Roman" w:eastAsia="Calibri" w:hAnsi="Times New Roman" w:cs="Times New Roman"/>
          <w:sz w:val="26"/>
          <w:szCs w:val="26"/>
          <w:lang w:eastAsia="ar-SA"/>
        </w:rPr>
        <w:t>воспитательно</w:t>
      </w:r>
      <w:proofErr w:type="spellEnd"/>
      <w:r w:rsidRPr="002F75F8">
        <w:rPr>
          <w:rFonts w:ascii="Times New Roman" w:eastAsia="Calibri" w:hAnsi="Times New Roman" w:cs="Times New Roman"/>
          <w:sz w:val="26"/>
          <w:szCs w:val="26"/>
          <w:lang w:eastAsia="ar-SA"/>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ab/>
        <w:t>В основу реализации комплексно-тематического принципа построения Программы положен календарь праздников, который обеспечивает:</w:t>
      </w:r>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«проживание» ребенком содержания дошкольного образования во всех видах детской деятельности; </w:t>
      </w:r>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социально-личностную ориентированность и мотивацию всех видов детской деятельности в ходе подготовки и проведения праздников;</w:t>
      </w:r>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 поддержание эмоционально-положительного настроя ребенка в течение всего периода освоения Программы, так как праздник – это всегда событие (день памяти; счастливый, радостный день, напоминающий </w:t>
      </w:r>
      <w:proofErr w:type="gramStart"/>
      <w:r w:rsidRPr="002F75F8">
        <w:rPr>
          <w:rFonts w:ascii="Times New Roman" w:eastAsia="Calibri" w:hAnsi="Times New Roman" w:cs="Times New Roman"/>
          <w:sz w:val="26"/>
          <w:szCs w:val="26"/>
          <w:lang w:eastAsia="ar-SA"/>
        </w:rPr>
        <w:t>о</w:t>
      </w:r>
      <w:proofErr w:type="gramEnd"/>
      <w:r w:rsidRPr="002F75F8">
        <w:rPr>
          <w:rFonts w:ascii="Times New Roman" w:eastAsia="Calibri" w:hAnsi="Times New Roman" w:cs="Times New Roman"/>
          <w:sz w:val="26"/>
          <w:szCs w:val="26"/>
          <w:lang w:eastAsia="ar-SA"/>
        </w:rPr>
        <w:t xml:space="preserve"> произошедшем или устраиваемый по какому-либо поводу);</w:t>
      </w:r>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технологичность работы педагогов по реализации Программы (годовой ритм: подготовка к празднику – проведение праздника, подготовка к следующему празднику – проведение следующего праздника и т.д.);</w:t>
      </w:r>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разнообразие форм подготовки и проведения  праздников;</w:t>
      </w:r>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proofErr w:type="gramStart"/>
      <w:r w:rsidRPr="002F75F8">
        <w:rPr>
          <w:rFonts w:ascii="Times New Roman" w:eastAsia="Calibri" w:hAnsi="Times New Roman" w:cs="Times New Roman"/>
          <w:sz w:val="26"/>
          <w:szCs w:val="26"/>
          <w:lang w:eastAsia="ar-SA"/>
        </w:rPr>
        <w:t>- возможность реализации принципа построения программы  «по спирали», или от простого к сложному (основная часть праздников повторяется в следующем возрастном периоде дошкольного детства, при этом возрастает мера участия детей и сложность решаемых  каждым ребенком задач при подготовке и проведении праздников);</w:t>
      </w:r>
      <w:proofErr w:type="gramEnd"/>
    </w:p>
    <w:p w:rsidR="002F75F8" w:rsidRPr="002F75F8" w:rsidRDefault="002F75F8" w:rsidP="002F75F8">
      <w:pPr>
        <w:suppressAutoHyphens/>
        <w:spacing w:after="0" w:line="200" w:lineRule="atLeast"/>
        <w:ind w:left="720"/>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lastRenderedPageBreak/>
        <w:t>- выполнение функции сплочения общественного и семейного дошкольного образования (органичное включение в праздники и подготовку к ним родителей воспитанников);</w:t>
      </w:r>
    </w:p>
    <w:p w:rsidR="002F75F8" w:rsidRPr="002F75F8" w:rsidRDefault="002F75F8" w:rsidP="002F75F8">
      <w:pPr>
        <w:suppressAutoHyphens/>
        <w:spacing w:after="0" w:line="200" w:lineRule="atLeast"/>
        <w:ind w:firstLine="708"/>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Тематический принцип построения образовательного процесса позволил  ввести региональные и культурные компоненты, учитывая приоритет дошкольного учреждения.</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F75F8" w:rsidRPr="002F75F8" w:rsidRDefault="002F75F8" w:rsidP="002F75F8">
      <w:pPr>
        <w:suppressAutoHyphens/>
        <w:spacing w:after="0" w:line="200" w:lineRule="atLeast"/>
        <w:ind w:firstLine="708"/>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2F75F8" w:rsidRPr="002F75F8" w:rsidRDefault="002F75F8" w:rsidP="002F75F8">
      <w:pPr>
        <w:suppressAutoHyphens/>
        <w:spacing w:after="0" w:line="200" w:lineRule="atLeast"/>
        <w:ind w:firstLine="708"/>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2F75F8" w:rsidRPr="002F75F8" w:rsidRDefault="002F75F8" w:rsidP="002F75F8">
      <w:pPr>
        <w:suppressAutoHyphens/>
        <w:spacing w:after="0" w:line="200" w:lineRule="atLeast"/>
        <w:jc w:val="both"/>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ab/>
        <w:t xml:space="preserve"> Для каждой возрастной группы разработано комплексно-тематическое планирование, которое  рассматривается как примерное. Педагоги вправе по своему усмотрению частично или полностью менять названия тем, содержание работы, временной период в соответствии с особенностями своей возрастной группы, другими значимыми событиями.</w:t>
      </w:r>
    </w:p>
    <w:p w:rsidR="002F75F8" w:rsidRPr="002F75F8" w:rsidRDefault="002F75F8" w:rsidP="002F75F8">
      <w:pPr>
        <w:shd w:val="clear" w:color="auto" w:fill="FFFFFF"/>
        <w:suppressAutoHyphens/>
        <w:spacing w:after="0" w:line="200" w:lineRule="atLeast"/>
        <w:ind w:firstLine="567"/>
        <w:jc w:val="both"/>
        <w:textAlignment w:val="baseline"/>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 xml:space="preserve">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 </w:t>
      </w:r>
    </w:p>
    <w:p w:rsidR="002F75F8" w:rsidRPr="002F75F8" w:rsidRDefault="002F75F8" w:rsidP="002F75F8">
      <w:pPr>
        <w:shd w:val="clear" w:color="auto" w:fill="FFFFFF"/>
        <w:suppressAutoHyphens/>
        <w:spacing w:after="0" w:line="200" w:lineRule="atLeast"/>
        <w:ind w:firstLine="567"/>
        <w:jc w:val="both"/>
        <w:textAlignment w:val="baseline"/>
        <w:rPr>
          <w:rFonts w:ascii="Times New Roman" w:eastAsia="Calibri" w:hAnsi="Times New Roman" w:cs="Times New Roman"/>
          <w:sz w:val="26"/>
          <w:szCs w:val="26"/>
          <w:lang w:eastAsia="ar-SA"/>
        </w:rPr>
      </w:pPr>
      <w:r w:rsidRPr="002F75F8">
        <w:rPr>
          <w:rFonts w:ascii="Times New Roman" w:eastAsia="Calibri" w:hAnsi="Times New Roman" w:cs="Times New Roman"/>
          <w:sz w:val="26"/>
          <w:szCs w:val="26"/>
          <w:lang w:eastAsia="ar-SA"/>
        </w:rPr>
        <w:t>Комплексно-тематическое планирование расположено в Приложении.</w:t>
      </w:r>
    </w:p>
    <w:p w:rsidR="002F75F8" w:rsidRPr="002F75F8" w:rsidRDefault="002F75F8" w:rsidP="002F75F8">
      <w:pPr>
        <w:shd w:val="clear" w:color="auto" w:fill="FFFFFF"/>
        <w:suppressAutoHyphens/>
        <w:spacing w:after="0" w:line="200" w:lineRule="atLeast"/>
        <w:ind w:firstLine="567"/>
        <w:jc w:val="both"/>
        <w:textAlignment w:val="baseline"/>
        <w:rPr>
          <w:rFonts w:ascii="Times New Roman" w:eastAsia="Calibri" w:hAnsi="Times New Roman" w:cs="Times New Roman"/>
          <w:sz w:val="26"/>
          <w:szCs w:val="26"/>
          <w:lang w:eastAsia="ar-SA"/>
        </w:rPr>
      </w:pPr>
    </w:p>
    <w:p w:rsidR="002F75F8" w:rsidRPr="002F75F8" w:rsidRDefault="002F75F8" w:rsidP="002F75F8">
      <w:pPr>
        <w:shd w:val="clear" w:color="auto" w:fill="FFFFFF"/>
        <w:suppressAutoHyphens/>
        <w:spacing w:after="0" w:line="200" w:lineRule="atLeast"/>
        <w:ind w:firstLine="567"/>
        <w:jc w:val="both"/>
        <w:textAlignment w:val="baseline"/>
        <w:rPr>
          <w:rFonts w:ascii="Times New Roman" w:eastAsia="Calibri" w:hAnsi="Times New Roman" w:cs="Times New Roman"/>
          <w:sz w:val="26"/>
          <w:szCs w:val="26"/>
          <w:lang w:eastAsia="ar-SA"/>
        </w:rPr>
      </w:pPr>
    </w:p>
    <w:p w:rsidR="002F75F8" w:rsidRPr="002F75F8" w:rsidRDefault="002F75F8" w:rsidP="002F75F8">
      <w:pPr>
        <w:shd w:val="clear" w:color="auto" w:fill="FFFFFF"/>
        <w:suppressAutoHyphens/>
        <w:spacing w:after="0" w:line="200" w:lineRule="atLeast"/>
        <w:ind w:firstLine="567"/>
        <w:jc w:val="both"/>
        <w:textAlignment w:val="baseline"/>
        <w:rPr>
          <w:rFonts w:ascii="Times New Roman" w:eastAsia="Calibri" w:hAnsi="Times New Roman" w:cs="Times New Roman"/>
          <w:sz w:val="26"/>
          <w:szCs w:val="26"/>
          <w:lang w:eastAsia="ar-SA"/>
        </w:rPr>
      </w:pPr>
    </w:p>
    <w:p w:rsidR="002F75F8" w:rsidRPr="002F75F8" w:rsidRDefault="002F75F8" w:rsidP="002F75F8">
      <w:pPr>
        <w:suppressAutoHyphens/>
        <w:spacing w:after="0" w:line="200" w:lineRule="atLeast"/>
        <w:jc w:val="both"/>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 xml:space="preserve">  График праздников (обязательная часть)</w:t>
      </w:r>
    </w:p>
    <w:tbl>
      <w:tblPr>
        <w:tblW w:w="0" w:type="auto"/>
        <w:tblInd w:w="80" w:type="dxa"/>
        <w:tblLayout w:type="fixed"/>
        <w:tblLook w:val="0000" w:firstRow="0" w:lastRow="0" w:firstColumn="0" w:lastColumn="0" w:noHBand="0" w:noVBand="0"/>
      </w:tblPr>
      <w:tblGrid>
        <w:gridCol w:w="1962"/>
        <w:gridCol w:w="2500"/>
        <w:gridCol w:w="5436"/>
      </w:tblGrid>
      <w:tr w:rsidR="002F75F8" w:rsidRPr="002F75F8" w:rsidTr="005D1FAE">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Период</w:t>
            </w:r>
          </w:p>
        </w:tc>
        <w:tc>
          <w:tcPr>
            <w:tcW w:w="7936"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Мероприятие</w:t>
            </w:r>
          </w:p>
        </w:tc>
      </w:tr>
      <w:tr w:rsidR="002F75F8" w:rsidRPr="002F75F8" w:rsidTr="005D1FAE">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spacing w:after="0" w:line="200" w:lineRule="atLeast"/>
              <w:jc w:val="both"/>
              <w:rPr>
                <w:rFonts w:ascii="Times New Roman" w:eastAsia="Calibri" w:hAnsi="Times New Roman" w:cs="Times New Roman"/>
                <w:b/>
                <w:sz w:val="24"/>
                <w:szCs w:val="24"/>
                <w:lang w:eastAsia="ar-SA"/>
              </w:rPr>
            </w:pP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Обязательная часть</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proofErr w:type="gramStart"/>
            <w:r w:rsidRPr="002F75F8">
              <w:rPr>
                <w:rFonts w:ascii="Times New Roman" w:eastAsia="Calibri" w:hAnsi="Times New Roman" w:cs="Times New Roman"/>
                <w:b/>
                <w:sz w:val="24"/>
                <w:szCs w:val="24"/>
                <w:lang w:eastAsia="ar-SA"/>
              </w:rPr>
              <w:t>Часть</w:t>
            </w:r>
            <w:proofErr w:type="gramEnd"/>
            <w:r w:rsidRPr="002F75F8">
              <w:rPr>
                <w:rFonts w:ascii="Times New Roman" w:eastAsia="Calibri" w:hAnsi="Times New Roman" w:cs="Times New Roman"/>
                <w:b/>
                <w:sz w:val="24"/>
                <w:szCs w:val="24"/>
                <w:lang w:eastAsia="ar-SA"/>
              </w:rPr>
              <w:t xml:space="preserve"> формируемая участниками образовательных отношений</w:t>
            </w:r>
          </w:p>
        </w:tc>
      </w:tr>
      <w:tr w:rsidR="002F75F8" w:rsidRPr="002F75F8" w:rsidTr="005D1FAE">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Сентябрь</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w:t>
            </w:r>
            <w:r w:rsidRPr="002F75F8">
              <w:rPr>
                <w:rFonts w:ascii="Times New Roman" w:eastAsia="Calibri" w:hAnsi="Times New Roman" w:cs="Times New Roman"/>
                <w:sz w:val="24"/>
                <w:szCs w:val="24"/>
                <w:lang w:eastAsia="ar-SA"/>
              </w:rPr>
              <w:t>День знаний.</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Выставка «Осенние фантазии», Конкурс дорожек здоровья»</w:t>
            </w:r>
          </w:p>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День Здоровья</w:t>
            </w:r>
          </w:p>
        </w:tc>
      </w:tr>
      <w:tr w:rsidR="002F75F8" w:rsidRPr="002F75F8" w:rsidTr="005D1FAE">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октябрь</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Районный конкурс: «Островок безопасности».</w:t>
            </w:r>
          </w:p>
        </w:tc>
      </w:tr>
      <w:tr w:rsidR="002F75F8" w:rsidRPr="002F75F8" w:rsidTr="005D1FAE">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ноябрь</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«День матери»</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Акция «Птичья столовая»</w:t>
            </w:r>
          </w:p>
        </w:tc>
      </w:tr>
      <w:tr w:rsidR="002F75F8" w:rsidRPr="002F75F8" w:rsidTr="005D1FAE">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Декабрь </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«Новый год»</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Проект  «Мастерская Деда Мороза», Акция «Дари добро»</w:t>
            </w:r>
          </w:p>
        </w:tc>
      </w:tr>
      <w:tr w:rsidR="002F75F8" w:rsidRPr="002F75F8" w:rsidTr="005D1FAE">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январь</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День Здоровья, «Колядки»</w:t>
            </w:r>
          </w:p>
        </w:tc>
      </w:tr>
      <w:tr w:rsidR="002F75F8" w:rsidRPr="002F75F8" w:rsidTr="005D1FAE">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Февраль</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«День защитников Отечества»</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«Масленица»</w:t>
            </w:r>
          </w:p>
        </w:tc>
      </w:tr>
      <w:tr w:rsidR="002F75F8" w:rsidRPr="002F75F8" w:rsidTr="005D1FAE">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Март</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«Международный женский день»</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napToGrid w:val="0"/>
              <w:spacing w:after="0" w:line="200" w:lineRule="atLeast"/>
              <w:jc w:val="both"/>
              <w:rPr>
                <w:rFonts w:ascii="Times New Roman" w:eastAsia="Calibri" w:hAnsi="Times New Roman" w:cs="Times New Roman"/>
                <w:sz w:val="24"/>
                <w:szCs w:val="24"/>
                <w:lang w:eastAsia="ar-SA"/>
              </w:rPr>
            </w:pPr>
          </w:p>
        </w:tc>
      </w:tr>
      <w:tr w:rsidR="002F75F8" w:rsidRPr="002F75F8" w:rsidTr="005D1FAE">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Апрель </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«День Космонавтики».</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«Пасха», «Пожарные на учениях»</w:t>
            </w:r>
          </w:p>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День Здоровья</w:t>
            </w:r>
          </w:p>
        </w:tc>
      </w:tr>
      <w:tr w:rsidR="002F75F8" w:rsidRPr="002F75F8" w:rsidTr="005D1FAE">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Май</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«День Победы», </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line="200" w:lineRule="atLeast"/>
              <w:jc w:val="both"/>
              <w:rPr>
                <w:rFonts w:ascii="Calibri" w:eastAsia="Calibri" w:hAnsi="Calibri" w:cs="Calibri"/>
                <w:lang w:eastAsia="ar-SA"/>
              </w:rPr>
            </w:pPr>
            <w:r w:rsidRPr="002F75F8">
              <w:rPr>
                <w:rFonts w:ascii="Times New Roman" w:eastAsia="Calibri" w:hAnsi="Times New Roman" w:cs="Times New Roman"/>
                <w:sz w:val="24"/>
                <w:szCs w:val="24"/>
                <w:lang w:eastAsia="ar-SA"/>
              </w:rPr>
              <w:t>«Выпускной»</w:t>
            </w:r>
          </w:p>
        </w:tc>
      </w:tr>
      <w:tr w:rsidR="002F75F8" w:rsidRPr="002F75F8" w:rsidTr="005D1FAE">
        <w:tc>
          <w:tcPr>
            <w:tcW w:w="1962"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lastRenderedPageBreak/>
              <w:t xml:space="preserve">Июнь  </w:t>
            </w:r>
          </w:p>
        </w:tc>
        <w:tc>
          <w:tcPr>
            <w:tcW w:w="2500"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pacing w:after="0" w:line="200" w:lineRule="atLeast"/>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«День защиты детей»</w:t>
            </w:r>
          </w:p>
        </w:tc>
        <w:tc>
          <w:tcPr>
            <w:tcW w:w="5436"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napToGrid w:val="0"/>
              <w:spacing w:after="0" w:line="200" w:lineRule="atLeast"/>
              <w:jc w:val="both"/>
              <w:rPr>
                <w:rFonts w:ascii="Times New Roman" w:eastAsia="Calibri" w:hAnsi="Times New Roman" w:cs="Times New Roman"/>
                <w:sz w:val="24"/>
                <w:szCs w:val="24"/>
                <w:lang w:eastAsia="ar-SA"/>
              </w:rPr>
            </w:pPr>
          </w:p>
        </w:tc>
      </w:tr>
    </w:tbl>
    <w:p w:rsidR="002F75F8" w:rsidRPr="002F75F8" w:rsidRDefault="002F75F8" w:rsidP="002F75F8">
      <w:pPr>
        <w:suppressAutoHyphens/>
        <w:spacing w:after="0" w:line="200" w:lineRule="atLeast"/>
        <w:jc w:val="both"/>
        <w:rPr>
          <w:rFonts w:ascii="Times New Roman" w:eastAsia="Calibri" w:hAnsi="Times New Roman" w:cs="Times New Roman"/>
          <w:b/>
          <w:sz w:val="24"/>
          <w:szCs w:val="24"/>
          <w:lang w:eastAsia="ar-SA"/>
        </w:rPr>
      </w:pPr>
    </w:p>
    <w:p w:rsidR="002F75F8" w:rsidRPr="002F75F8" w:rsidRDefault="002F75F8" w:rsidP="002F75F8">
      <w:pPr>
        <w:suppressAutoHyphens/>
        <w:spacing w:after="28"/>
        <w:jc w:val="center"/>
        <w:rPr>
          <w:rFonts w:ascii="Times New Roman" w:eastAsia="Calibri" w:hAnsi="Times New Roman" w:cs="Times New Roman"/>
          <w:b/>
          <w:sz w:val="24"/>
          <w:szCs w:val="24"/>
          <w:lang w:eastAsia="ar-SA"/>
        </w:rPr>
      </w:pPr>
    </w:p>
    <w:p w:rsidR="002F75F8" w:rsidRPr="002F75F8" w:rsidRDefault="002F75F8" w:rsidP="002F75F8">
      <w:pPr>
        <w:suppressAutoHyphens/>
        <w:spacing w:after="0" w:line="200" w:lineRule="atLeast"/>
        <w:ind w:right="80"/>
        <w:jc w:val="center"/>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bCs/>
          <w:sz w:val="26"/>
          <w:szCs w:val="26"/>
          <w:lang w:eastAsia="ar-SA"/>
        </w:rPr>
        <w:t>8. Взаимодействие участников образовательных отношений</w:t>
      </w:r>
      <w:r w:rsidRPr="002F75F8">
        <w:rPr>
          <w:rFonts w:ascii="Times New Roman" w:eastAsia="Times New Roman" w:hAnsi="Times New Roman" w:cs="Times New Roman"/>
          <w:b/>
          <w:bCs/>
          <w:sz w:val="24"/>
          <w:szCs w:val="24"/>
          <w:lang w:eastAsia="ar-SA"/>
        </w:rPr>
        <w:t>.</w:t>
      </w:r>
    </w:p>
    <w:p w:rsidR="002F75F8" w:rsidRPr="002F75F8" w:rsidRDefault="002F75F8" w:rsidP="002F75F8">
      <w:pPr>
        <w:suppressAutoHyphens/>
        <w:spacing w:after="0" w:line="200" w:lineRule="atLeast"/>
        <w:ind w:left="120"/>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b/>
          <w:bCs/>
          <w:sz w:val="26"/>
          <w:szCs w:val="26"/>
          <w:lang w:eastAsia="ar-SA"/>
        </w:rPr>
        <w:t xml:space="preserve">Цель: </w:t>
      </w:r>
      <w:r w:rsidRPr="002F75F8">
        <w:rPr>
          <w:rFonts w:ascii="Times New Roman" w:eastAsia="Times New Roman" w:hAnsi="Times New Roman" w:cs="Times New Roman"/>
          <w:sz w:val="26"/>
          <w:szCs w:val="26"/>
          <w:lang w:eastAsia="ar-SA"/>
        </w:rPr>
        <w:t>Повышение эффективности коррекционно-развивающей работы посредством оптимизации организационных и содержательных аспектов деятельности воспитателей и специалистов детского сада, как для всей группы, так и для каждого ребенка.</w:t>
      </w:r>
    </w:p>
    <w:p w:rsidR="002F75F8" w:rsidRPr="002F75F8" w:rsidRDefault="002F75F8" w:rsidP="002F75F8">
      <w:pPr>
        <w:suppressAutoHyphens/>
        <w:spacing w:after="0" w:line="200" w:lineRule="atLeast"/>
        <w:ind w:left="18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Задачи:</w:t>
      </w:r>
    </w:p>
    <w:p w:rsidR="002F75F8" w:rsidRPr="002F75F8" w:rsidRDefault="002F75F8" w:rsidP="002F75F8">
      <w:pPr>
        <w:numPr>
          <w:ilvl w:val="0"/>
          <w:numId w:val="2"/>
        </w:numPr>
        <w:tabs>
          <w:tab w:val="left" w:pos="430"/>
        </w:tabs>
        <w:suppressAutoHyphens/>
        <w:spacing w:after="0" w:line="200" w:lineRule="atLeast"/>
        <w:ind w:left="120" w:right="40" w:hanging="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Интеграция с педагогическим коллективом по разрешению актуальных проблем воспитанников.</w:t>
      </w:r>
    </w:p>
    <w:p w:rsidR="002F75F8" w:rsidRPr="002F75F8" w:rsidRDefault="002F75F8" w:rsidP="002F75F8">
      <w:pPr>
        <w:numPr>
          <w:ilvl w:val="0"/>
          <w:numId w:val="2"/>
        </w:numPr>
        <w:tabs>
          <w:tab w:val="left" w:pos="466"/>
        </w:tabs>
        <w:suppressAutoHyphens/>
        <w:spacing w:after="0" w:line="200" w:lineRule="atLeast"/>
        <w:ind w:left="120" w:right="40" w:hanging="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Сбор дополнительной информации об особенностях развития и потребностях воспитанников.</w:t>
      </w:r>
    </w:p>
    <w:p w:rsidR="002F75F8" w:rsidRPr="002F75F8" w:rsidRDefault="002F75F8" w:rsidP="002F75F8">
      <w:pPr>
        <w:numPr>
          <w:ilvl w:val="0"/>
          <w:numId w:val="2"/>
        </w:numPr>
        <w:tabs>
          <w:tab w:val="left" w:pos="260"/>
        </w:tabs>
        <w:suppressAutoHyphens/>
        <w:spacing w:after="0" w:line="200" w:lineRule="atLeast"/>
        <w:ind w:left="260" w:hanging="14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Повышение профессионального  уровня педагогов в вопросах развития речи.</w:t>
      </w:r>
    </w:p>
    <w:p w:rsidR="002F75F8" w:rsidRPr="002F75F8" w:rsidRDefault="002F75F8" w:rsidP="002F75F8">
      <w:pPr>
        <w:suppressAutoHyphens/>
        <w:spacing w:after="0" w:line="200" w:lineRule="atLeast"/>
        <w:jc w:val="both"/>
        <w:rPr>
          <w:rFonts w:ascii="Times New Roman" w:eastAsia="Times New Roman" w:hAnsi="Times New Roman" w:cs="Times New Roman"/>
          <w:sz w:val="26"/>
          <w:szCs w:val="26"/>
          <w:lang w:eastAsia="ar-SA"/>
        </w:rPr>
      </w:pPr>
    </w:p>
    <w:p w:rsidR="002F75F8" w:rsidRPr="002F75F8" w:rsidRDefault="002F75F8" w:rsidP="002F75F8">
      <w:pPr>
        <w:suppressAutoHyphens/>
        <w:spacing w:after="0" w:line="200" w:lineRule="atLeast"/>
        <w:ind w:left="280"/>
        <w:rPr>
          <w:rFonts w:ascii="Times New Roman" w:eastAsia="Times New Roman" w:hAnsi="Times New Roman" w:cs="Times New Roman"/>
          <w:b/>
          <w:bCs/>
          <w:sz w:val="26"/>
          <w:szCs w:val="26"/>
          <w:lang w:eastAsia="ar-SA"/>
        </w:rPr>
      </w:pPr>
    </w:p>
    <w:p w:rsidR="002F75F8" w:rsidRPr="002F75F8" w:rsidRDefault="002F75F8" w:rsidP="002F75F8">
      <w:pPr>
        <w:suppressAutoHyphens/>
        <w:spacing w:after="0" w:line="200" w:lineRule="atLeast"/>
        <w:ind w:left="280"/>
        <w:rPr>
          <w:rFonts w:ascii="Times New Roman" w:eastAsia="Times New Roman" w:hAnsi="Times New Roman" w:cs="Times New Roman"/>
          <w:b/>
          <w:bCs/>
          <w:sz w:val="26"/>
          <w:szCs w:val="26"/>
          <w:lang w:eastAsia="ar-SA"/>
        </w:rPr>
      </w:pPr>
    </w:p>
    <w:p w:rsidR="002F75F8" w:rsidRPr="002F75F8" w:rsidRDefault="002F75F8" w:rsidP="002F75F8">
      <w:pPr>
        <w:suppressAutoHyphens/>
        <w:spacing w:after="0" w:line="200" w:lineRule="atLeast"/>
        <w:ind w:left="280"/>
        <w:rPr>
          <w:rFonts w:ascii="Times New Roman" w:eastAsia="Calibri" w:hAnsi="Times New Roman" w:cs="Times New Roman"/>
          <w:sz w:val="24"/>
          <w:szCs w:val="24"/>
          <w:lang w:eastAsia="ar-SA"/>
        </w:rPr>
      </w:pPr>
      <w:r w:rsidRPr="002F75F8">
        <w:rPr>
          <w:rFonts w:ascii="Times New Roman" w:eastAsia="Times New Roman" w:hAnsi="Times New Roman" w:cs="Times New Roman"/>
          <w:b/>
          <w:bCs/>
          <w:sz w:val="26"/>
          <w:szCs w:val="26"/>
          <w:lang w:eastAsia="ar-SA"/>
        </w:rPr>
        <w:t>Взаимодействие учителя-логопеда с педагогами осуществляется в 3-х направлениях:</w:t>
      </w: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3240"/>
        <w:gridCol w:w="3180"/>
        <w:gridCol w:w="3440"/>
      </w:tblGrid>
      <w:tr w:rsidR="002F75F8" w:rsidRPr="002F75F8" w:rsidTr="005D1FAE">
        <w:trPr>
          <w:trHeight w:val="290"/>
        </w:trPr>
        <w:tc>
          <w:tcPr>
            <w:tcW w:w="324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Коррекционно-</w:t>
            </w:r>
            <w:proofErr w:type="spellStart"/>
            <w:r w:rsidRPr="002F75F8">
              <w:rPr>
                <w:rFonts w:ascii="Times New Roman" w:eastAsia="Times New Roman" w:hAnsi="Times New Roman" w:cs="Times New Roman"/>
                <w:sz w:val="24"/>
                <w:szCs w:val="24"/>
                <w:lang w:eastAsia="ar-SA"/>
              </w:rPr>
              <w:t>образова</w:t>
            </w:r>
            <w:proofErr w:type="spellEnd"/>
            <w:r w:rsidRPr="002F75F8">
              <w:rPr>
                <w:rFonts w:ascii="Times New Roman" w:eastAsia="Times New Roman" w:hAnsi="Times New Roman" w:cs="Times New Roman"/>
                <w:sz w:val="24"/>
                <w:szCs w:val="24"/>
                <w:lang w:eastAsia="ar-SA"/>
              </w:rPr>
              <w:t>-</w:t>
            </w:r>
          </w:p>
        </w:tc>
        <w:tc>
          <w:tcPr>
            <w:tcW w:w="318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proofErr w:type="spellStart"/>
            <w:r w:rsidRPr="002F75F8">
              <w:rPr>
                <w:rFonts w:ascii="Times New Roman" w:eastAsia="Times New Roman" w:hAnsi="Times New Roman" w:cs="Times New Roman"/>
                <w:sz w:val="24"/>
                <w:szCs w:val="24"/>
                <w:lang w:eastAsia="ar-SA"/>
              </w:rPr>
              <w:t>Воспитательно-образова</w:t>
            </w:r>
            <w:proofErr w:type="spellEnd"/>
            <w:r w:rsidRPr="002F75F8">
              <w:rPr>
                <w:rFonts w:ascii="Times New Roman" w:eastAsia="Times New Roman" w:hAnsi="Times New Roman" w:cs="Times New Roman"/>
                <w:sz w:val="24"/>
                <w:szCs w:val="24"/>
                <w:lang w:eastAsia="ar-SA"/>
              </w:rPr>
              <w:t>-</w:t>
            </w:r>
          </w:p>
        </w:tc>
        <w:tc>
          <w:tcPr>
            <w:tcW w:w="3440" w:type="dxa"/>
            <w:tcBorders>
              <w:top w:val="single" w:sz="8" w:space="0" w:color="000000"/>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Взаимодействие в работе </w:t>
            </w:r>
            <w:proofErr w:type="gramStart"/>
            <w:r w:rsidRPr="002F75F8">
              <w:rPr>
                <w:rFonts w:ascii="Times New Roman" w:eastAsia="Times New Roman" w:hAnsi="Times New Roman" w:cs="Times New Roman"/>
                <w:sz w:val="24"/>
                <w:szCs w:val="24"/>
                <w:lang w:eastAsia="ar-SA"/>
              </w:rPr>
              <w:t>с</w:t>
            </w:r>
            <w:proofErr w:type="gramEnd"/>
          </w:p>
        </w:tc>
      </w:tr>
      <w:tr w:rsidR="002F75F8" w:rsidRPr="002F75F8" w:rsidTr="005D1FAE">
        <w:trPr>
          <w:trHeight w:val="27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тельная деятельность</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тельная деятельность</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родителями</w:t>
            </w:r>
          </w:p>
        </w:tc>
      </w:tr>
      <w:tr w:rsidR="002F75F8" w:rsidRPr="002F75F8" w:rsidTr="005D1FAE">
        <w:trPr>
          <w:trHeight w:val="140"/>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58"/>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1. Обследование </w:t>
            </w:r>
            <w:proofErr w:type="gramStart"/>
            <w:r w:rsidRPr="002F75F8">
              <w:rPr>
                <w:rFonts w:ascii="Times New Roman" w:eastAsia="Times New Roman" w:hAnsi="Times New Roman" w:cs="Times New Roman"/>
                <w:sz w:val="24"/>
                <w:szCs w:val="24"/>
                <w:lang w:eastAsia="ar-SA"/>
              </w:rPr>
              <w:t>речевого</w:t>
            </w:r>
            <w:proofErr w:type="gramEnd"/>
            <w:r w:rsidRPr="002F75F8">
              <w:rPr>
                <w:rFonts w:ascii="Times New Roman" w:eastAsia="Times New Roman" w:hAnsi="Times New Roman" w:cs="Times New Roman"/>
                <w:sz w:val="24"/>
                <w:szCs w:val="24"/>
                <w:lang w:eastAsia="ar-SA"/>
              </w:rPr>
              <w:t xml:space="preserve"> и</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1. Участие специалистов 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1. Разностороннее</w:t>
            </w:r>
          </w:p>
        </w:tc>
      </w:tr>
      <w:tr w:rsidR="002F75F8" w:rsidRPr="002F75F8" w:rsidTr="005D1FAE">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психофизического развития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педагогов в формировании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представление работы группы</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i/>
                <w:iCs/>
                <w:sz w:val="24"/>
                <w:szCs w:val="24"/>
                <w:lang w:eastAsia="ar-SA"/>
              </w:rPr>
              <w:t>сентябрь, май</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предметно-</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gramStart"/>
            <w:r w:rsidRPr="002F75F8">
              <w:rPr>
                <w:rFonts w:ascii="Times New Roman" w:eastAsia="Times New Roman" w:hAnsi="Times New Roman" w:cs="Times New Roman"/>
                <w:sz w:val="24"/>
                <w:szCs w:val="24"/>
                <w:lang w:eastAsia="ar-SA"/>
              </w:rPr>
              <w:t>(на родительских собраниях,</w:t>
            </w:r>
            <w:proofErr w:type="gramEnd"/>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пространственной</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gramStart"/>
            <w:r w:rsidRPr="002F75F8">
              <w:rPr>
                <w:rFonts w:ascii="Times New Roman" w:eastAsia="Times New Roman" w:hAnsi="Times New Roman" w:cs="Times New Roman"/>
                <w:sz w:val="24"/>
                <w:szCs w:val="24"/>
                <w:lang w:eastAsia="ar-SA"/>
              </w:rPr>
              <w:t>консультациях</w:t>
            </w:r>
            <w:proofErr w:type="gramEnd"/>
            <w:r w:rsidRPr="002F75F8">
              <w:rPr>
                <w:rFonts w:ascii="Times New Roman" w:eastAsia="Times New Roman" w:hAnsi="Times New Roman" w:cs="Times New Roman"/>
                <w:sz w:val="24"/>
                <w:szCs w:val="24"/>
                <w:lang w:eastAsia="ar-SA"/>
              </w:rPr>
              <w:t>).</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развивающей среды.</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5D1FAE">
        <w:trPr>
          <w:trHeight w:val="140"/>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1"/>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2. Обсуждение и</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2. Создание и поддержание</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2. Создание </w:t>
            </w:r>
            <w:proofErr w:type="gramStart"/>
            <w:r w:rsidRPr="002F75F8">
              <w:rPr>
                <w:rFonts w:ascii="Times New Roman" w:eastAsia="Times New Roman" w:hAnsi="Times New Roman" w:cs="Times New Roman"/>
                <w:sz w:val="24"/>
                <w:szCs w:val="24"/>
                <w:lang w:eastAsia="ar-SA"/>
              </w:rPr>
              <w:t>специального</w:t>
            </w:r>
            <w:proofErr w:type="gramEnd"/>
          </w:p>
        </w:tc>
      </w:tr>
      <w:tr w:rsidR="002F75F8" w:rsidRPr="002F75F8" w:rsidTr="005D1FAE">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корректировка содержания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положительного</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«логопедического уголка».</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коррекционно-</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микроклимата в группе.</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5D1FAE">
        <w:trPr>
          <w:trHeight w:val="278"/>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образовательной работы</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85"/>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i/>
                <w:iCs/>
                <w:sz w:val="24"/>
                <w:szCs w:val="24"/>
                <w:lang w:eastAsia="ar-SA"/>
              </w:rPr>
              <w:t>В течение года</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3. Определение перспективы</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3. Организация ППС  </w:t>
            </w:r>
            <w:proofErr w:type="gramStart"/>
            <w:r w:rsidRPr="002F75F8">
              <w:rPr>
                <w:rFonts w:ascii="Times New Roman" w:eastAsia="Times New Roman" w:hAnsi="Times New Roman" w:cs="Times New Roman"/>
                <w:sz w:val="24"/>
                <w:szCs w:val="24"/>
                <w:lang w:eastAsia="ar-SA"/>
              </w:rPr>
              <w:t>с</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3. Создание </w:t>
            </w:r>
            <w:proofErr w:type="gramStart"/>
            <w:r w:rsidRPr="002F75F8">
              <w:rPr>
                <w:rFonts w:ascii="Times New Roman" w:eastAsia="Times New Roman" w:hAnsi="Times New Roman" w:cs="Times New Roman"/>
                <w:sz w:val="24"/>
                <w:szCs w:val="24"/>
                <w:lang w:eastAsia="ar-SA"/>
              </w:rPr>
              <w:t>информационных</w:t>
            </w:r>
            <w:proofErr w:type="gramEnd"/>
          </w:p>
        </w:tc>
      </w:tr>
      <w:tr w:rsidR="002F75F8" w:rsidRPr="002F75F8" w:rsidTr="005D1FAE">
        <w:trPr>
          <w:trHeight w:val="26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и задач </w:t>
            </w:r>
            <w:proofErr w:type="gramStart"/>
            <w:r w:rsidRPr="002F75F8">
              <w:rPr>
                <w:rFonts w:ascii="Times New Roman" w:eastAsia="Times New Roman" w:hAnsi="Times New Roman" w:cs="Times New Roman"/>
                <w:sz w:val="24"/>
                <w:szCs w:val="24"/>
                <w:lang w:eastAsia="ar-SA"/>
              </w:rPr>
              <w:t>коррекционной</w:t>
            </w:r>
            <w:proofErr w:type="gramEnd"/>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учётом реализации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стендов.</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образовательной</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i/>
                <w:iCs/>
                <w:sz w:val="24"/>
                <w:szCs w:val="24"/>
                <w:lang w:eastAsia="ar-SA"/>
              </w:rPr>
              <w:t>Конец сентября, конец</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Программы.</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90"/>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i/>
                <w:iCs/>
                <w:sz w:val="24"/>
                <w:szCs w:val="24"/>
                <w:lang w:eastAsia="ar-SA"/>
              </w:rPr>
              <w:t>ноября, конец февраля</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По плану в течение года</w:t>
            </w: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4. Совершенствование</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4.Интегрированные</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4. Создание </w:t>
            </w:r>
            <w:proofErr w:type="gramStart"/>
            <w:r w:rsidRPr="002F75F8">
              <w:rPr>
                <w:rFonts w:ascii="Times New Roman" w:eastAsia="Times New Roman" w:hAnsi="Times New Roman" w:cs="Times New Roman"/>
                <w:sz w:val="24"/>
                <w:szCs w:val="24"/>
                <w:lang w:eastAsia="ar-SA"/>
              </w:rPr>
              <w:t>тематических</w:t>
            </w:r>
            <w:proofErr w:type="gramEnd"/>
          </w:p>
        </w:tc>
      </w:tr>
      <w:tr w:rsidR="002F75F8" w:rsidRPr="002F75F8" w:rsidTr="005D1FAE">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коррекционно-развивающей</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коррекционные занятия</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выставок книг</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 путём подбора</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(даже если занятие по</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gramStart"/>
            <w:r w:rsidRPr="002F75F8">
              <w:rPr>
                <w:rFonts w:ascii="Times New Roman" w:eastAsia="Times New Roman" w:hAnsi="Times New Roman" w:cs="Times New Roman"/>
                <w:sz w:val="24"/>
                <w:szCs w:val="24"/>
                <w:lang w:eastAsia="ar-SA"/>
              </w:rPr>
              <w:t>(педагогической литературы,</w:t>
            </w:r>
            <w:proofErr w:type="gramEnd"/>
          </w:p>
        </w:tc>
      </w:tr>
      <w:tr w:rsidR="002F75F8" w:rsidRPr="002F75F8" w:rsidTr="005D1FAE">
        <w:trPr>
          <w:trHeight w:val="277"/>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методов, форм, приёмов</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математике, логопед тихо</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рекомендованные книги </w:t>
            </w:r>
            <w:proofErr w:type="gramStart"/>
            <w:r w:rsidRPr="002F75F8">
              <w:rPr>
                <w:rFonts w:ascii="Times New Roman" w:eastAsia="Times New Roman" w:hAnsi="Times New Roman" w:cs="Times New Roman"/>
                <w:sz w:val="24"/>
                <w:szCs w:val="24"/>
                <w:lang w:eastAsia="ar-SA"/>
              </w:rPr>
              <w:t>для</w:t>
            </w:r>
            <w:proofErr w:type="gramEnd"/>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 для достижения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помогает, исправляет).</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чтения детям).</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положительных результатов</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в коррекции с учётом</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индивидуальных </w:t>
            </w:r>
            <w:proofErr w:type="spellStart"/>
            <w:r w:rsidRPr="002F75F8">
              <w:rPr>
                <w:rFonts w:ascii="Times New Roman" w:eastAsia="Times New Roman" w:hAnsi="Times New Roman" w:cs="Times New Roman"/>
                <w:sz w:val="24"/>
                <w:szCs w:val="24"/>
                <w:lang w:eastAsia="ar-SA"/>
              </w:rPr>
              <w:t>особеннос</w:t>
            </w:r>
            <w:proofErr w:type="spellEnd"/>
            <w:r w:rsidRPr="002F75F8">
              <w:rPr>
                <w:rFonts w:ascii="Times New Roman" w:eastAsia="Times New Roman" w:hAnsi="Times New Roman" w:cs="Times New Roman"/>
                <w:sz w:val="24"/>
                <w:szCs w:val="24"/>
                <w:lang w:eastAsia="ar-SA"/>
              </w:rPr>
              <w:t>-</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proofErr w:type="spellStart"/>
            <w:r w:rsidRPr="002F75F8">
              <w:rPr>
                <w:rFonts w:ascii="Times New Roman" w:eastAsia="Times New Roman" w:hAnsi="Times New Roman" w:cs="Times New Roman"/>
                <w:sz w:val="24"/>
                <w:szCs w:val="24"/>
                <w:lang w:eastAsia="ar-SA"/>
              </w:rPr>
              <w:t>тей</w:t>
            </w:r>
            <w:proofErr w:type="spellEnd"/>
            <w:r w:rsidRPr="002F75F8">
              <w:rPr>
                <w:rFonts w:ascii="Times New Roman" w:eastAsia="Times New Roman" w:hAnsi="Times New Roman" w:cs="Times New Roman"/>
                <w:sz w:val="24"/>
                <w:szCs w:val="24"/>
                <w:lang w:eastAsia="ar-SA"/>
              </w:rPr>
              <w:t xml:space="preserve"> детей.</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92"/>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i/>
                <w:iCs/>
                <w:sz w:val="24"/>
                <w:szCs w:val="24"/>
                <w:lang w:eastAsia="ar-SA"/>
              </w:rPr>
              <w:t>В течение года</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5. Индивидуализация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5. Совместное</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5. Создание папок-</w:t>
            </w:r>
          </w:p>
        </w:tc>
      </w:tr>
      <w:tr w:rsidR="002F75F8" w:rsidRPr="002F75F8" w:rsidTr="005D1FAE">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lastRenderedPageBreak/>
              <w:t>коррекционно-</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формирование навыков</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передвижек с советами </w:t>
            </w:r>
            <w:proofErr w:type="gramStart"/>
            <w:r w:rsidRPr="002F75F8">
              <w:rPr>
                <w:rFonts w:ascii="Times New Roman" w:eastAsia="Times New Roman" w:hAnsi="Times New Roman" w:cs="Times New Roman"/>
                <w:sz w:val="24"/>
                <w:szCs w:val="24"/>
                <w:lang w:eastAsia="ar-SA"/>
              </w:rPr>
              <w:t>для</w:t>
            </w:r>
            <w:proofErr w:type="gramEnd"/>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образовательной работы (по</w:t>
            </w:r>
            <w:proofErr w:type="gramEnd"/>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положительного речевого</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родителей типа: «Как помочь</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лексическим темам</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поведения.</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ребёнку с нарушениями</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календарно-тематического</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речи», «Как общаться </w:t>
            </w:r>
            <w:proofErr w:type="gramStart"/>
            <w:r w:rsidRPr="002F75F8">
              <w:rPr>
                <w:rFonts w:ascii="Times New Roman" w:eastAsia="Times New Roman" w:hAnsi="Times New Roman" w:cs="Times New Roman"/>
                <w:sz w:val="24"/>
                <w:szCs w:val="24"/>
                <w:lang w:eastAsia="ar-SA"/>
              </w:rPr>
              <w:t>с</w:t>
            </w:r>
            <w:proofErr w:type="gramEnd"/>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планирования): подбор</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spellStart"/>
            <w:r w:rsidRPr="002F75F8">
              <w:rPr>
                <w:rFonts w:ascii="Times New Roman" w:eastAsia="Times New Roman" w:hAnsi="Times New Roman" w:cs="Times New Roman"/>
                <w:sz w:val="24"/>
                <w:szCs w:val="24"/>
                <w:lang w:eastAsia="ar-SA"/>
              </w:rPr>
              <w:t>гиперактивным</w:t>
            </w:r>
            <w:proofErr w:type="spellEnd"/>
            <w:r w:rsidRPr="002F75F8">
              <w:rPr>
                <w:rFonts w:ascii="Times New Roman" w:eastAsia="Times New Roman" w:hAnsi="Times New Roman" w:cs="Times New Roman"/>
                <w:sz w:val="24"/>
                <w:szCs w:val="24"/>
                <w:lang w:eastAsia="ar-SA"/>
              </w:rPr>
              <w:t xml:space="preserve"> ребёнком»,</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пальчиковых игр, речи </w:t>
            </w:r>
            <w:proofErr w:type="gramStart"/>
            <w:r w:rsidRPr="002F75F8">
              <w:rPr>
                <w:rFonts w:ascii="Times New Roman" w:eastAsia="Times New Roman" w:hAnsi="Times New Roman" w:cs="Times New Roman"/>
                <w:sz w:val="24"/>
                <w:szCs w:val="24"/>
                <w:lang w:eastAsia="ar-SA"/>
              </w:rPr>
              <w:t>с</w:t>
            </w:r>
            <w:proofErr w:type="gramEnd"/>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«Вам, родители, </w:t>
            </w:r>
            <w:proofErr w:type="gramStart"/>
            <w:r w:rsidRPr="002F75F8">
              <w:rPr>
                <w:rFonts w:ascii="Times New Roman" w:eastAsia="Times New Roman" w:hAnsi="Times New Roman" w:cs="Times New Roman"/>
                <w:sz w:val="24"/>
                <w:szCs w:val="24"/>
                <w:lang w:eastAsia="ar-SA"/>
              </w:rPr>
              <w:t>для</w:t>
            </w:r>
            <w:proofErr w:type="gramEnd"/>
          </w:p>
        </w:tc>
      </w:tr>
      <w:tr w:rsidR="002F75F8" w:rsidRPr="002F75F8" w:rsidTr="005D1FAE">
        <w:trPr>
          <w:trHeight w:val="278"/>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движением, </w:t>
            </w:r>
            <w:proofErr w:type="gramStart"/>
            <w:r w:rsidRPr="002F75F8">
              <w:rPr>
                <w:rFonts w:ascii="Times New Roman" w:eastAsia="Times New Roman" w:hAnsi="Times New Roman" w:cs="Times New Roman"/>
                <w:sz w:val="24"/>
                <w:szCs w:val="24"/>
                <w:lang w:eastAsia="ar-SA"/>
              </w:rPr>
              <w:t>подвижных</w:t>
            </w:r>
            <w:proofErr w:type="gramEnd"/>
            <w:r w:rsidRPr="002F75F8">
              <w:rPr>
                <w:rFonts w:ascii="Times New Roman" w:eastAsia="Times New Roman" w:hAnsi="Times New Roman" w:cs="Times New Roman"/>
                <w:sz w:val="24"/>
                <w:szCs w:val="24"/>
                <w:lang w:eastAsia="ar-SA"/>
              </w:rPr>
              <w:t>,</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размышления».</w:t>
            </w:r>
          </w:p>
        </w:tc>
      </w:tr>
      <w:tr w:rsidR="002F75F8" w:rsidRPr="002F75F8" w:rsidTr="005D1FAE">
        <w:trPr>
          <w:trHeight w:val="288"/>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речевых хороводных игр.</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r>
        <w:rPr>
          <w:rFonts w:ascii="Calibri" w:eastAsia="Calibri" w:hAnsi="Calibri" w:cs="Calibri"/>
          <w:noProof/>
          <w:lang w:eastAsia="ru-RU"/>
        </w:rPr>
        <mc:AlternateContent>
          <mc:Choice Requires="wps">
            <w:drawing>
              <wp:anchor distT="0" distB="0" distL="114300" distR="114300" simplePos="0" relativeHeight="251661312" behindDoc="1" locked="0" layoutInCell="1" allowOverlap="1">
                <wp:simplePos x="0" y="0"/>
                <wp:positionH relativeFrom="column">
                  <wp:posOffset>6186805</wp:posOffset>
                </wp:positionH>
                <wp:positionV relativeFrom="paragraph">
                  <wp:posOffset>-6515735</wp:posOffset>
                </wp:positionV>
                <wp:extent cx="12065" cy="12065"/>
                <wp:effectExtent l="1270" t="0" r="0" b="6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487.15pt;margin-top:-513.05pt;width:.95pt;height:.9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" fillcolor="black" stroked="f" strokecolor="gray">
                <v:stroke joinstyle="round"/>
              </v:rect>
            </w:pict>
          </mc:Fallback>
        </mc:AlternateContent>
      </w:r>
    </w:p>
    <w:tbl>
      <w:tblPr>
        <w:tblW w:w="0" w:type="auto"/>
        <w:tblInd w:w="10" w:type="dxa"/>
        <w:tblLayout w:type="fixed"/>
        <w:tblCellMar>
          <w:left w:w="0" w:type="dxa"/>
          <w:right w:w="0" w:type="dxa"/>
        </w:tblCellMar>
        <w:tblLook w:val="0000" w:firstRow="0" w:lastRow="0" w:firstColumn="0" w:lastColumn="0" w:noHBand="0" w:noVBand="0"/>
      </w:tblPr>
      <w:tblGrid>
        <w:gridCol w:w="3240"/>
        <w:gridCol w:w="3180"/>
        <w:gridCol w:w="3440"/>
      </w:tblGrid>
      <w:tr w:rsidR="002F75F8" w:rsidRPr="002F75F8" w:rsidTr="005D1FAE">
        <w:trPr>
          <w:trHeight w:val="288"/>
        </w:trPr>
        <w:tc>
          <w:tcPr>
            <w:tcW w:w="324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Ежемесячное обсуждение</w:t>
            </w:r>
          </w:p>
        </w:tc>
        <w:tc>
          <w:tcPr>
            <w:tcW w:w="318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6. Создание условий </w:t>
            </w:r>
            <w:proofErr w:type="gramStart"/>
            <w:r w:rsidRPr="002F75F8">
              <w:rPr>
                <w:rFonts w:ascii="Times New Roman" w:eastAsia="Times New Roman" w:hAnsi="Times New Roman" w:cs="Times New Roman"/>
                <w:sz w:val="24"/>
                <w:szCs w:val="24"/>
                <w:lang w:eastAsia="ar-SA"/>
              </w:rPr>
              <w:t>для</w:t>
            </w:r>
            <w:proofErr w:type="gramEnd"/>
          </w:p>
        </w:tc>
        <w:tc>
          <w:tcPr>
            <w:tcW w:w="3440" w:type="dxa"/>
            <w:tcBorders>
              <w:top w:val="single" w:sz="8" w:space="0" w:color="000000"/>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6. Оказание помощи </w:t>
            </w:r>
            <w:proofErr w:type="gramStart"/>
            <w:r w:rsidRPr="002F75F8">
              <w:rPr>
                <w:rFonts w:ascii="Times New Roman" w:eastAsia="Times New Roman" w:hAnsi="Times New Roman" w:cs="Times New Roman"/>
                <w:sz w:val="24"/>
                <w:szCs w:val="24"/>
                <w:lang w:eastAsia="ar-SA"/>
              </w:rPr>
              <w:t>по</w:t>
            </w:r>
            <w:proofErr w:type="gramEnd"/>
          </w:p>
        </w:tc>
      </w:tr>
      <w:tr w:rsidR="002F75F8" w:rsidRPr="002F75F8" w:rsidTr="005D1FAE">
        <w:trPr>
          <w:trHeight w:val="27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динамики и коррекционной</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широкой практики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коррекционной работе </w:t>
            </w:r>
            <w:proofErr w:type="gramStart"/>
            <w:r w:rsidRPr="002F75F8">
              <w:rPr>
                <w:rFonts w:ascii="Times New Roman" w:eastAsia="Times New Roman" w:hAnsi="Times New Roman" w:cs="Times New Roman"/>
                <w:sz w:val="24"/>
                <w:szCs w:val="24"/>
                <w:lang w:eastAsia="ar-SA"/>
              </w:rPr>
              <w:t>в</w:t>
            </w:r>
            <w:proofErr w:type="gramEnd"/>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 результативности,</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свободного речевого</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gramStart"/>
            <w:r w:rsidRPr="002F75F8">
              <w:rPr>
                <w:rFonts w:ascii="Times New Roman" w:eastAsia="Times New Roman" w:hAnsi="Times New Roman" w:cs="Times New Roman"/>
                <w:sz w:val="24"/>
                <w:szCs w:val="24"/>
                <w:lang w:eastAsia="ar-SA"/>
              </w:rPr>
              <w:t>домашних условиях (занятия с</w:t>
            </w:r>
            <w:proofErr w:type="gramEnd"/>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обсуждение перспективы</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общения детей 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детьми в присутствии</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 на месяц.</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закрепления </w:t>
            </w:r>
            <w:proofErr w:type="gramStart"/>
            <w:r w:rsidRPr="002F75F8">
              <w:rPr>
                <w:rFonts w:ascii="Times New Roman" w:eastAsia="Times New Roman" w:hAnsi="Times New Roman" w:cs="Times New Roman"/>
                <w:sz w:val="24"/>
                <w:szCs w:val="24"/>
                <w:lang w:eastAsia="ar-SA"/>
              </w:rPr>
              <w:t>речевых</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родителей).</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 xml:space="preserve">навыков в </w:t>
            </w:r>
            <w:proofErr w:type="gramStart"/>
            <w:r w:rsidRPr="002F75F8">
              <w:rPr>
                <w:rFonts w:ascii="Times New Roman" w:eastAsia="Times New Roman" w:hAnsi="Times New Roman" w:cs="Times New Roman"/>
                <w:sz w:val="24"/>
                <w:szCs w:val="24"/>
                <w:lang w:eastAsia="ar-SA"/>
              </w:rPr>
              <w:t>повседневной</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жизни и деятельности детей.</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140"/>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1"/>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7. Ежедневные 5-ти минутки</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7. Создание условий </w:t>
            </w:r>
            <w:proofErr w:type="gramStart"/>
            <w:r w:rsidRPr="002F75F8">
              <w:rPr>
                <w:rFonts w:ascii="Times New Roman" w:eastAsia="Times New Roman" w:hAnsi="Times New Roman" w:cs="Times New Roman"/>
                <w:sz w:val="24"/>
                <w:szCs w:val="24"/>
                <w:lang w:eastAsia="ar-SA"/>
              </w:rPr>
              <w:t>для</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7. Создание библиотеки</w:t>
            </w:r>
          </w:p>
        </w:tc>
      </w:tr>
      <w:tr w:rsidR="002F75F8" w:rsidRPr="002F75F8" w:rsidTr="005D1FAE">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(логопед объясняет задание</w:t>
            </w:r>
            <w:proofErr w:type="gramEnd"/>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стимулирования детей </w:t>
            </w:r>
            <w:proofErr w:type="gramStart"/>
            <w:r w:rsidRPr="002F75F8">
              <w:rPr>
                <w:rFonts w:ascii="Times New Roman" w:eastAsia="Times New Roman" w:hAnsi="Times New Roman" w:cs="Times New Roman"/>
                <w:sz w:val="24"/>
                <w:szCs w:val="24"/>
                <w:lang w:eastAsia="ar-SA"/>
              </w:rPr>
              <w:t>к</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gramStart"/>
            <w:r w:rsidRPr="002F75F8">
              <w:rPr>
                <w:rFonts w:ascii="Times New Roman" w:eastAsia="Times New Roman" w:hAnsi="Times New Roman" w:cs="Times New Roman"/>
                <w:sz w:val="24"/>
                <w:szCs w:val="24"/>
                <w:lang w:eastAsia="ar-SA"/>
              </w:rPr>
              <w:t>(проведение дидактических</w:t>
            </w:r>
            <w:proofErr w:type="gramEnd"/>
          </w:p>
        </w:tc>
      </w:tr>
      <w:tr w:rsidR="002F75F8" w:rsidRPr="002F75F8" w:rsidTr="005D1FAE">
        <w:trPr>
          <w:trHeight w:val="278"/>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на вечер).</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комментированию</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игр в домашних условиях)</w:t>
            </w:r>
          </w:p>
        </w:tc>
      </w:tr>
      <w:tr w:rsidR="002F75F8" w:rsidRPr="002F75F8" w:rsidTr="005D1FAE">
        <w:trPr>
          <w:trHeight w:val="271"/>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Оформление памяток,</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(сопровождению речью)</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тетради взаимодействия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своих действий </w:t>
            </w:r>
            <w:proofErr w:type="gramStart"/>
            <w:r w:rsidRPr="002F75F8">
              <w:rPr>
                <w:rFonts w:ascii="Times New Roman" w:eastAsia="Times New Roman" w:hAnsi="Times New Roman" w:cs="Times New Roman"/>
                <w:sz w:val="24"/>
                <w:szCs w:val="24"/>
                <w:lang w:eastAsia="ar-SA"/>
              </w:rPr>
              <w:t>в</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учителя-логопеда </w:t>
            </w:r>
            <w:proofErr w:type="gramStart"/>
            <w:r w:rsidRPr="002F75F8">
              <w:rPr>
                <w:rFonts w:ascii="Times New Roman" w:eastAsia="Times New Roman" w:hAnsi="Times New Roman" w:cs="Times New Roman"/>
                <w:sz w:val="24"/>
                <w:szCs w:val="24"/>
                <w:lang w:eastAsia="ar-SA"/>
              </w:rPr>
              <w:t>с</w:t>
            </w:r>
            <w:proofErr w:type="gramEnd"/>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предметной деятельности.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91"/>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воспитателями.</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8. </w:t>
            </w:r>
            <w:proofErr w:type="spellStart"/>
            <w:r w:rsidRPr="002F75F8">
              <w:rPr>
                <w:rFonts w:ascii="Times New Roman" w:eastAsia="Times New Roman" w:hAnsi="Times New Roman" w:cs="Times New Roman"/>
                <w:sz w:val="24"/>
                <w:szCs w:val="24"/>
                <w:lang w:eastAsia="ar-SA"/>
              </w:rPr>
              <w:t>Взаимопосещение</w:t>
            </w:r>
            <w:proofErr w:type="spellEnd"/>
            <w:r w:rsidRPr="002F75F8">
              <w:rPr>
                <w:rFonts w:ascii="Times New Roman" w:eastAsia="Times New Roman" w:hAnsi="Times New Roman" w:cs="Times New Roman"/>
                <w:sz w:val="24"/>
                <w:szCs w:val="24"/>
                <w:lang w:eastAsia="ar-SA"/>
              </w:rPr>
              <w:t xml:space="preserve"> НОД</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8. Поощрение</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8. Диалог между педагогом и</w:t>
            </w:r>
          </w:p>
        </w:tc>
      </w:tr>
      <w:tr w:rsidR="002F75F8" w:rsidRPr="002F75F8" w:rsidTr="005D1FAE">
        <w:trPr>
          <w:trHeight w:val="26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воспитателя. Является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доброжелательных 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семьёй.</w:t>
            </w:r>
          </w:p>
        </w:tc>
      </w:tr>
      <w:tr w:rsidR="002F75F8" w:rsidRPr="002F75F8" w:rsidTr="005D1FAE">
        <w:trPr>
          <w:trHeight w:val="278"/>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одной из эффективных форм</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разнообразных форм</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совершенствования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речевого поведения ребенка</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педагогического мастерства</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с взрослыми и детьми,</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 целью обмена приёмами,</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оценка его высказывания.</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формами и методами</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w:t>
            </w:r>
          </w:p>
        </w:tc>
        <w:tc>
          <w:tcPr>
            <w:tcW w:w="318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90"/>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i/>
                <w:iCs/>
                <w:sz w:val="24"/>
                <w:szCs w:val="24"/>
                <w:lang w:eastAsia="ar-SA"/>
              </w:rPr>
              <w:t>В течение года</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9. Взаимодействие  учителя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9. Организация ситуаций,</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9.Индивидуальные</w:t>
            </w:r>
          </w:p>
        </w:tc>
      </w:tr>
      <w:tr w:rsidR="002F75F8" w:rsidRPr="002F75F8" w:rsidTr="005D1FAE">
        <w:trPr>
          <w:trHeight w:val="264"/>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 логопеда с </w:t>
            </w:r>
            <w:proofErr w:type="gramStart"/>
            <w:r w:rsidRPr="002F75F8">
              <w:rPr>
                <w:rFonts w:ascii="Times New Roman" w:eastAsia="Times New Roman" w:hAnsi="Times New Roman" w:cs="Times New Roman"/>
                <w:sz w:val="24"/>
                <w:szCs w:val="24"/>
                <w:lang w:eastAsia="ar-SA"/>
              </w:rPr>
              <w:t>музыкальным</w:t>
            </w:r>
            <w:proofErr w:type="gramEnd"/>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вызывающих</w:t>
            </w:r>
            <w:proofErr w:type="gramEnd"/>
            <w:r w:rsidRPr="002F75F8">
              <w:rPr>
                <w:rFonts w:ascii="Times New Roman" w:eastAsia="Times New Roman" w:hAnsi="Times New Roman" w:cs="Times New Roman"/>
                <w:sz w:val="24"/>
                <w:szCs w:val="24"/>
                <w:lang w:eastAsia="ar-SA"/>
              </w:rPr>
              <w:t xml:space="preserve"> потребность</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консультации для родителей.</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руководителем с целью</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i/>
                <w:iCs/>
                <w:sz w:val="24"/>
                <w:szCs w:val="24"/>
                <w:lang w:eastAsia="ar-SA"/>
              </w:rPr>
            </w:pPr>
            <w:r w:rsidRPr="002F75F8">
              <w:rPr>
                <w:rFonts w:ascii="Times New Roman" w:eastAsia="Times New Roman" w:hAnsi="Times New Roman" w:cs="Times New Roman"/>
                <w:sz w:val="24"/>
                <w:szCs w:val="24"/>
                <w:lang w:eastAsia="ar-SA"/>
              </w:rPr>
              <w:t xml:space="preserve">речевого взаимодействия </w:t>
            </w:r>
            <w:proofErr w:type="gramStart"/>
            <w:r w:rsidRPr="002F75F8">
              <w:rPr>
                <w:rFonts w:ascii="Times New Roman" w:eastAsia="Times New Roman" w:hAnsi="Times New Roman" w:cs="Times New Roman"/>
                <w:sz w:val="24"/>
                <w:szCs w:val="24"/>
                <w:lang w:eastAsia="ar-SA"/>
              </w:rPr>
              <w:t>в</w:t>
            </w:r>
            <w:proofErr w:type="gramEnd"/>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i/>
                <w:iCs/>
                <w:sz w:val="24"/>
                <w:szCs w:val="24"/>
                <w:lang w:eastAsia="ar-SA"/>
              </w:rPr>
              <w:t>В течение года</w:t>
            </w: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выработки и согласования</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игре, труде, продуктивной,</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32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коррекционного материала.</w:t>
            </w:r>
          </w:p>
        </w:tc>
        <w:tc>
          <w:tcPr>
            <w:tcW w:w="318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бытовой</w:t>
            </w:r>
            <w:proofErr w:type="gramEnd"/>
            <w:r w:rsidRPr="002F75F8">
              <w:rPr>
                <w:rFonts w:ascii="Times New Roman" w:eastAsia="Times New Roman" w:hAnsi="Times New Roman" w:cs="Times New Roman"/>
                <w:sz w:val="24"/>
                <w:szCs w:val="24"/>
                <w:lang w:eastAsia="ar-SA"/>
              </w:rPr>
              <w:t xml:space="preserve"> деятельностях.</w:t>
            </w:r>
          </w:p>
        </w:tc>
        <w:tc>
          <w:tcPr>
            <w:tcW w:w="344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90"/>
        </w:trPr>
        <w:tc>
          <w:tcPr>
            <w:tcW w:w="32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i/>
                <w:iCs/>
                <w:sz w:val="24"/>
                <w:szCs w:val="24"/>
                <w:lang w:eastAsia="ar-SA"/>
              </w:rPr>
              <w:t>В течение года</w:t>
            </w:r>
          </w:p>
        </w:tc>
        <w:tc>
          <w:tcPr>
            <w:tcW w:w="318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44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ind w:left="120" w:right="20" w:firstLine="18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Успех коррекционно-образовательной деятельности в логопедической группе определяется строгой, продуманной системой, суть которой заключается в </w:t>
      </w:r>
      <w:proofErr w:type="spellStart"/>
      <w:r w:rsidRPr="002F75F8">
        <w:rPr>
          <w:rFonts w:ascii="Times New Roman" w:eastAsia="Times New Roman" w:hAnsi="Times New Roman" w:cs="Times New Roman"/>
          <w:sz w:val="26"/>
          <w:szCs w:val="26"/>
          <w:lang w:eastAsia="ar-SA"/>
        </w:rPr>
        <w:t>логопедизации</w:t>
      </w:r>
      <w:proofErr w:type="spellEnd"/>
      <w:r w:rsidRPr="002F75F8">
        <w:rPr>
          <w:rFonts w:ascii="Times New Roman" w:eastAsia="Times New Roman" w:hAnsi="Times New Roman" w:cs="Times New Roman"/>
          <w:sz w:val="26"/>
          <w:szCs w:val="26"/>
          <w:lang w:eastAsia="ar-SA"/>
        </w:rPr>
        <w:t xml:space="preserve"> всего учебно-воспитательного процесса, всей жизни и деятельности детей.</w:t>
      </w:r>
    </w:p>
    <w:p w:rsidR="002F75F8" w:rsidRPr="002F75F8" w:rsidRDefault="002F75F8" w:rsidP="002F75F8">
      <w:pPr>
        <w:suppressAutoHyphens/>
        <w:spacing w:after="0" w:line="240" w:lineRule="auto"/>
        <w:ind w:left="120" w:right="20" w:firstLine="60"/>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 xml:space="preserve">Единственный путь осуществления </w:t>
      </w:r>
      <w:proofErr w:type="spellStart"/>
      <w:r w:rsidRPr="002F75F8">
        <w:rPr>
          <w:rFonts w:ascii="Times New Roman" w:eastAsia="Times New Roman" w:hAnsi="Times New Roman" w:cs="Times New Roman"/>
          <w:sz w:val="26"/>
          <w:szCs w:val="26"/>
          <w:lang w:eastAsia="ar-SA"/>
        </w:rPr>
        <w:t>логопедизации</w:t>
      </w:r>
      <w:proofErr w:type="spellEnd"/>
      <w:r w:rsidRPr="002F75F8">
        <w:rPr>
          <w:rFonts w:ascii="Times New Roman" w:eastAsia="Times New Roman" w:hAnsi="Times New Roman" w:cs="Times New Roman"/>
          <w:sz w:val="26"/>
          <w:szCs w:val="26"/>
          <w:lang w:eastAsia="ar-SA"/>
        </w:rPr>
        <w:t xml:space="preserve"> — это тесное взаимодействие логопеда и воспитателя (при разных функциональных задачах и методах коррекционной деятельности).</w:t>
      </w:r>
    </w:p>
    <w:p w:rsidR="002F75F8" w:rsidRPr="002F75F8" w:rsidRDefault="002F75F8" w:rsidP="002F75F8">
      <w:pPr>
        <w:suppressAutoHyphens/>
        <w:spacing w:after="0" w:line="240" w:lineRule="auto"/>
        <w:ind w:left="120" w:right="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Коррекционные задачи</w:t>
      </w:r>
      <w:r w:rsidRPr="002F75F8">
        <w:rPr>
          <w:rFonts w:ascii="Times New Roman" w:eastAsia="Times New Roman" w:hAnsi="Times New Roman" w:cs="Times New Roman"/>
          <w:i/>
          <w:iCs/>
          <w:sz w:val="26"/>
          <w:szCs w:val="26"/>
          <w:lang w:eastAsia="ar-SA"/>
        </w:rPr>
        <w:t xml:space="preserve">, </w:t>
      </w:r>
      <w:r w:rsidRPr="002F75F8">
        <w:rPr>
          <w:rFonts w:ascii="Times New Roman" w:eastAsia="Times New Roman" w:hAnsi="Times New Roman" w:cs="Times New Roman"/>
          <w:sz w:val="26"/>
          <w:szCs w:val="26"/>
          <w:lang w:eastAsia="ar-SA"/>
        </w:rPr>
        <w:t>стоящие перед воспитателем логопедической</w:t>
      </w: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группы:</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Постоянное совершенствование артикуляционной, тонкой и общей моторики.</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lastRenderedPageBreak/>
        <w:t>Расширение и активизация словарного запаса детей на основе углубления представлений об окружающем.</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Развитие у детей способности применять сформированные умения и навыки связной речи в различных ситуациях.</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Закрепление произношения поставленных учителем-логопедом звуков.</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Автоматизация в свободной самостоятельной речи детей усвоенных навыков правильного произношения звуков, </w:t>
      </w:r>
      <w:proofErr w:type="spellStart"/>
      <w:r w:rsidRPr="002F75F8">
        <w:rPr>
          <w:rFonts w:ascii="Times New Roman" w:eastAsia="Times New Roman" w:hAnsi="Times New Roman" w:cs="Times New Roman"/>
          <w:sz w:val="26"/>
          <w:szCs w:val="26"/>
          <w:lang w:eastAsia="ar-SA"/>
        </w:rPr>
        <w:t>звуко</w:t>
      </w:r>
      <w:proofErr w:type="spellEnd"/>
      <w:r w:rsidRPr="002F75F8">
        <w:rPr>
          <w:rFonts w:ascii="Times New Roman" w:eastAsia="Times New Roman" w:hAnsi="Times New Roman" w:cs="Times New Roman"/>
          <w:sz w:val="26"/>
          <w:szCs w:val="26"/>
          <w:lang w:eastAsia="ar-SA"/>
        </w:rPr>
        <w:t>-слоговой структуры слова, грамматического оформления речи.</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Упражнение в правильном употреблении сформированных грамматических категорий.</w:t>
      </w:r>
    </w:p>
    <w:p w:rsidR="002F75F8" w:rsidRPr="002F75F8" w:rsidRDefault="002F75F8" w:rsidP="002F75F8">
      <w:pPr>
        <w:numPr>
          <w:ilvl w:val="0"/>
          <w:numId w:val="22"/>
        </w:numPr>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Развитие внимания, памяти, логического мышления в играх и упражнениях на бездефектном речевом материале.</w:t>
      </w:r>
    </w:p>
    <w:p w:rsidR="002F75F8" w:rsidRPr="002F75F8" w:rsidRDefault="002F75F8" w:rsidP="002F75F8">
      <w:pPr>
        <w:numPr>
          <w:ilvl w:val="0"/>
          <w:numId w:val="22"/>
        </w:numPr>
        <w:tabs>
          <w:tab w:val="left" w:pos="360"/>
        </w:tabs>
        <w:suppressAutoHyphen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Формирование связной речи.</w:t>
      </w:r>
    </w:p>
    <w:p w:rsidR="002F75F8" w:rsidRPr="002F75F8" w:rsidRDefault="002F75F8" w:rsidP="002F75F8">
      <w:pPr>
        <w:numPr>
          <w:ilvl w:val="0"/>
          <w:numId w:val="22"/>
        </w:numPr>
        <w:tabs>
          <w:tab w:val="left" w:pos="420"/>
        </w:tabs>
        <w:suppressAutoHyphens/>
        <w:spacing w:after="0" w:line="240" w:lineRule="auto"/>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Закрепление навыков чтения и письма.</w:t>
      </w:r>
    </w:p>
    <w:p w:rsidR="002F75F8" w:rsidRPr="002F75F8" w:rsidRDefault="002F75F8" w:rsidP="002F75F8">
      <w:pPr>
        <w:tabs>
          <w:tab w:val="left" w:pos="420"/>
        </w:tabs>
        <w:spacing w:after="0" w:line="240" w:lineRule="auto"/>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Основные направления коррекционной работы воспитателя.</w:t>
      </w:r>
    </w:p>
    <w:p w:rsidR="002F75F8" w:rsidRPr="002F75F8" w:rsidRDefault="002F75F8" w:rsidP="002F75F8">
      <w:pPr>
        <w:suppressAutoHyphens/>
        <w:spacing w:after="0" w:line="240" w:lineRule="auto"/>
        <w:ind w:left="12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1.Артикуляционная гимнастика (с элементами </w:t>
      </w:r>
      <w:proofErr w:type="gramStart"/>
      <w:r w:rsidRPr="002F75F8">
        <w:rPr>
          <w:rFonts w:ascii="Times New Roman" w:eastAsia="Times New Roman" w:hAnsi="Times New Roman" w:cs="Times New Roman"/>
          <w:sz w:val="26"/>
          <w:szCs w:val="26"/>
          <w:lang w:eastAsia="ar-SA"/>
        </w:rPr>
        <w:t>дыхательной</w:t>
      </w:r>
      <w:proofErr w:type="gramEnd"/>
      <w:r w:rsidRPr="002F75F8">
        <w:rPr>
          <w:rFonts w:ascii="Times New Roman" w:eastAsia="Times New Roman" w:hAnsi="Times New Roman" w:cs="Times New Roman"/>
          <w:sz w:val="26"/>
          <w:szCs w:val="26"/>
          <w:lang w:eastAsia="ar-SA"/>
        </w:rPr>
        <w:t xml:space="preserve"> и голосовой).</w:t>
      </w:r>
    </w:p>
    <w:p w:rsidR="002F75F8" w:rsidRPr="002F75F8" w:rsidRDefault="002F75F8" w:rsidP="002F75F8">
      <w:pPr>
        <w:suppressAutoHyphens/>
        <w:spacing w:after="0" w:line="240" w:lineRule="auto"/>
        <w:ind w:left="12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2.Пальчиковая гимнастика выполняется в комплексе с </w:t>
      </w:r>
      <w:proofErr w:type="gramStart"/>
      <w:r w:rsidRPr="002F75F8">
        <w:rPr>
          <w:rFonts w:ascii="Times New Roman" w:eastAsia="Times New Roman" w:hAnsi="Times New Roman" w:cs="Times New Roman"/>
          <w:sz w:val="26"/>
          <w:szCs w:val="26"/>
          <w:lang w:eastAsia="ar-SA"/>
        </w:rPr>
        <w:t>артикуляционной</w:t>
      </w:r>
      <w:proofErr w:type="gramEnd"/>
      <w:r w:rsidRPr="002F75F8">
        <w:rPr>
          <w:rFonts w:ascii="Times New Roman" w:eastAsia="Times New Roman" w:hAnsi="Times New Roman" w:cs="Times New Roman"/>
          <w:sz w:val="26"/>
          <w:szCs w:val="26"/>
          <w:lang w:eastAsia="ar-SA"/>
        </w:rPr>
        <w:t>.</w:t>
      </w:r>
    </w:p>
    <w:p w:rsidR="002F75F8" w:rsidRPr="002F75F8" w:rsidRDefault="002F75F8" w:rsidP="002F75F8">
      <w:pPr>
        <w:suppressAutoHyphens/>
        <w:spacing w:after="0" w:line="240" w:lineRule="auto"/>
        <w:ind w:left="120" w:right="680"/>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3.Корригирующая гимнастика для профилактики нарушений осанки и стопы выполняется ежедневно после сна.</w:t>
      </w:r>
    </w:p>
    <w:p w:rsidR="002F75F8" w:rsidRPr="002F75F8" w:rsidRDefault="002F75F8" w:rsidP="002F75F8">
      <w:pPr>
        <w:suppressAutoHyphens/>
        <w:spacing w:after="0" w:line="240" w:lineRule="auto"/>
        <w:ind w:left="120" w:right="260"/>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4.Совместная деятельность в вечерний промежуток времени воспитателя с детьми по заданию учителя-логопеда, направленные на закрепление звукопроизношения.</w:t>
      </w:r>
    </w:p>
    <w:p w:rsidR="002F75F8" w:rsidRPr="002F75F8" w:rsidRDefault="002F75F8" w:rsidP="002F75F8">
      <w:pPr>
        <w:tabs>
          <w:tab w:val="left" w:pos="360"/>
        </w:tabs>
        <w:spacing w:after="0" w:line="240" w:lineRule="auto"/>
        <w:ind w:left="360" w:hanging="23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Содержание данных занятий определено коррекционной программой:</w:t>
      </w:r>
    </w:p>
    <w:p w:rsidR="002F75F8" w:rsidRPr="002F75F8" w:rsidRDefault="002F75F8" w:rsidP="002F75F8">
      <w:pPr>
        <w:numPr>
          <w:ilvl w:val="0"/>
          <w:numId w:val="1"/>
        </w:numPr>
        <w:tabs>
          <w:tab w:val="left" w:pos="320"/>
        </w:tabs>
        <w:suppressAutoHyphens/>
        <w:spacing w:after="0" w:line="240" w:lineRule="auto"/>
        <w:ind w:left="320" w:hanging="20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проговаривание слогов, слов, предложений на закрепляемый звук;</w:t>
      </w:r>
    </w:p>
    <w:p w:rsidR="002F75F8" w:rsidRPr="002F75F8" w:rsidRDefault="002F75F8" w:rsidP="002F75F8">
      <w:pPr>
        <w:numPr>
          <w:ilvl w:val="0"/>
          <w:numId w:val="1"/>
        </w:numPr>
        <w:tabs>
          <w:tab w:val="left" w:pos="320"/>
        </w:tabs>
        <w:suppressAutoHyphens/>
        <w:spacing w:after="0" w:line="240" w:lineRule="auto"/>
        <w:ind w:left="320" w:hanging="20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повторение скороговорок, коротких рассказов, стихов;</w:t>
      </w:r>
    </w:p>
    <w:p w:rsidR="002F75F8" w:rsidRPr="002F75F8" w:rsidRDefault="002F75F8" w:rsidP="002F75F8">
      <w:pPr>
        <w:numPr>
          <w:ilvl w:val="0"/>
          <w:numId w:val="1"/>
        </w:numPr>
        <w:tabs>
          <w:tab w:val="left" w:pos="320"/>
        </w:tabs>
        <w:suppressAutoHyphens/>
        <w:spacing w:after="0" w:line="240" w:lineRule="auto"/>
        <w:ind w:left="320" w:hanging="20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 xml:space="preserve">упражнение в </w:t>
      </w:r>
      <w:proofErr w:type="spellStart"/>
      <w:r w:rsidRPr="002F75F8">
        <w:rPr>
          <w:rFonts w:ascii="Times New Roman" w:eastAsia="Times New Roman" w:hAnsi="Times New Roman" w:cs="Times New Roman"/>
          <w:sz w:val="26"/>
          <w:szCs w:val="26"/>
          <w:lang w:eastAsia="ar-SA"/>
        </w:rPr>
        <w:t>звуко</w:t>
      </w:r>
      <w:proofErr w:type="spellEnd"/>
      <w:r w:rsidRPr="002F75F8">
        <w:rPr>
          <w:rFonts w:ascii="Times New Roman" w:eastAsia="Times New Roman" w:hAnsi="Times New Roman" w:cs="Times New Roman"/>
          <w:sz w:val="26"/>
          <w:szCs w:val="26"/>
          <w:lang w:eastAsia="ar-SA"/>
        </w:rPr>
        <w:t xml:space="preserve"> - слоговом анализе и синтезе.</w:t>
      </w:r>
    </w:p>
    <w:p w:rsidR="002F75F8" w:rsidRPr="002F75F8" w:rsidRDefault="002F75F8" w:rsidP="002F75F8">
      <w:pPr>
        <w:numPr>
          <w:ilvl w:val="0"/>
          <w:numId w:val="1"/>
        </w:numPr>
        <w:tabs>
          <w:tab w:val="left" w:pos="320"/>
        </w:tabs>
        <w:suppressAutoHyphens/>
        <w:spacing w:after="0" w:line="240" w:lineRule="auto"/>
        <w:ind w:left="320" w:hanging="206"/>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повторение лексико-грамматических упражнений;</w:t>
      </w:r>
    </w:p>
    <w:p w:rsidR="002F75F8" w:rsidRPr="002F75F8" w:rsidRDefault="002F75F8" w:rsidP="002F75F8">
      <w:pPr>
        <w:numPr>
          <w:ilvl w:val="0"/>
          <w:numId w:val="1"/>
        </w:numPr>
        <w:tabs>
          <w:tab w:val="left" w:pos="320"/>
        </w:tabs>
        <w:suppressAutoHyphens/>
        <w:spacing w:after="0" w:line="240" w:lineRule="auto"/>
        <w:ind w:left="320" w:hanging="206"/>
        <w:jc w:val="both"/>
        <w:rPr>
          <w:rFonts w:ascii="Times New Roman" w:eastAsia="Times New Roman" w:hAnsi="Times New Roman" w:cs="Times New Roman"/>
          <w:sz w:val="26"/>
          <w:szCs w:val="26"/>
          <w:u w:val="single"/>
          <w:lang w:eastAsia="ar-SA"/>
        </w:rPr>
      </w:pPr>
      <w:r w:rsidRPr="002F75F8">
        <w:rPr>
          <w:rFonts w:ascii="Times New Roman" w:eastAsia="Times New Roman" w:hAnsi="Times New Roman" w:cs="Times New Roman"/>
          <w:sz w:val="26"/>
          <w:szCs w:val="26"/>
          <w:lang w:eastAsia="ar-SA"/>
        </w:rPr>
        <w:t>упражнения на развитие внимания, памяти, мышления.</w:t>
      </w:r>
    </w:p>
    <w:p w:rsidR="002F75F8" w:rsidRPr="002F75F8" w:rsidRDefault="002F75F8" w:rsidP="002F75F8">
      <w:pPr>
        <w:tabs>
          <w:tab w:val="left" w:pos="420"/>
        </w:tabs>
        <w:spacing w:after="0" w:line="240" w:lineRule="auto"/>
        <w:ind w:left="174"/>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u w:val="single"/>
          <w:lang w:eastAsia="ar-SA"/>
        </w:rPr>
        <w:t>Повседневное наблюдение за состоянием речевой деятельности детей проводится:</w:t>
      </w:r>
    </w:p>
    <w:p w:rsidR="002F75F8" w:rsidRPr="002F75F8" w:rsidRDefault="002F75F8" w:rsidP="002F75F8">
      <w:pPr>
        <w:suppressAutoHyphens/>
        <w:spacing w:after="0" w:line="240" w:lineRule="auto"/>
        <w:ind w:left="120" w:right="-1"/>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во время режимных моментов, самообслуживания, хозяйственно-бытового труда и труда на природе, на прогулке, экскурсии, в играх и развлечениях и других видах совместной деятельности.</w:t>
      </w:r>
    </w:p>
    <w:p w:rsidR="002F75F8" w:rsidRPr="002F75F8" w:rsidRDefault="002F75F8" w:rsidP="002F75F8">
      <w:pPr>
        <w:suppressAutoHyphens/>
        <w:spacing w:after="0" w:line="240" w:lineRule="auto"/>
        <w:ind w:left="120" w:right="-1"/>
        <w:jc w:val="both"/>
        <w:rPr>
          <w:rFonts w:ascii="Times New Roman" w:eastAsia="Times New Roman" w:hAnsi="Times New Roman" w:cs="Times New Roman"/>
          <w:b/>
          <w:bCs/>
          <w:sz w:val="26"/>
          <w:szCs w:val="26"/>
          <w:lang w:eastAsia="ar-SA"/>
        </w:rPr>
      </w:pPr>
      <w:r w:rsidRPr="002F75F8">
        <w:rPr>
          <w:rFonts w:ascii="Times New Roman" w:eastAsia="Times New Roman" w:hAnsi="Times New Roman" w:cs="Times New Roman"/>
          <w:sz w:val="26"/>
          <w:szCs w:val="26"/>
          <w:lang w:eastAsia="ar-SA"/>
        </w:rPr>
        <w:t>Особая значимость этой работы в том, что она предоставляет возможность широкой практики свободного речевого общения детей и закрепления речевых навыков в повседневной жизни и деятельности детей.</w:t>
      </w:r>
    </w:p>
    <w:p w:rsidR="002F75F8" w:rsidRPr="002F75F8" w:rsidRDefault="002F75F8" w:rsidP="002F75F8">
      <w:pPr>
        <w:suppressAutoHyphens/>
        <w:spacing w:after="0" w:line="240" w:lineRule="auto"/>
        <w:ind w:left="120" w:right="-1" w:firstLine="589"/>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b/>
          <w:bCs/>
          <w:sz w:val="26"/>
          <w:szCs w:val="26"/>
          <w:lang w:eastAsia="ar-SA"/>
        </w:rPr>
        <w:t xml:space="preserve">Необходимо учитывать важный момент: </w:t>
      </w:r>
      <w:r w:rsidRPr="002F75F8">
        <w:rPr>
          <w:rFonts w:ascii="Times New Roman" w:eastAsia="Times New Roman" w:hAnsi="Times New Roman" w:cs="Times New Roman"/>
          <w:sz w:val="26"/>
          <w:szCs w:val="26"/>
          <w:lang w:eastAsia="ar-SA"/>
        </w:rPr>
        <w:t>чёткое распределение задач среди</w:t>
      </w:r>
      <w:r w:rsidRPr="002F75F8">
        <w:rPr>
          <w:rFonts w:ascii="Times New Roman" w:eastAsia="Times New Roman" w:hAnsi="Times New Roman" w:cs="Times New Roman"/>
          <w:b/>
          <w:bCs/>
          <w:sz w:val="26"/>
          <w:szCs w:val="26"/>
          <w:lang w:eastAsia="ar-SA"/>
        </w:rPr>
        <w:t xml:space="preserve"> </w:t>
      </w:r>
      <w:r w:rsidRPr="002F75F8">
        <w:rPr>
          <w:rFonts w:ascii="Times New Roman" w:eastAsia="Times New Roman" w:hAnsi="Times New Roman" w:cs="Times New Roman"/>
          <w:sz w:val="26"/>
          <w:szCs w:val="26"/>
          <w:lang w:eastAsia="ar-SA"/>
        </w:rPr>
        <w:t>всех участников образовательных отношений - учителя-логопеда, воспитателей, родителей (законных представителей). Одновременно решаются одни и те же задачи.</w:t>
      </w:r>
    </w:p>
    <w:p w:rsidR="002F75F8" w:rsidRPr="002F75F8" w:rsidRDefault="002F75F8" w:rsidP="002F75F8">
      <w:pPr>
        <w:suppressAutoHyphens/>
        <w:spacing w:after="0" w:line="240" w:lineRule="auto"/>
        <w:ind w:left="120" w:right="-143"/>
        <w:jc w:val="both"/>
        <w:rPr>
          <w:rFonts w:ascii="Times New Roman" w:eastAsia="Times New Roman" w:hAnsi="Times New Roman" w:cs="Times New Roman"/>
          <w:sz w:val="26"/>
          <w:szCs w:val="26"/>
          <w:lang w:eastAsia="ar-SA"/>
        </w:rPr>
      </w:pPr>
      <w:r w:rsidRPr="002F75F8">
        <w:rPr>
          <w:rFonts w:ascii="Times New Roman" w:eastAsia="Times New Roman" w:hAnsi="Times New Roman" w:cs="Times New Roman"/>
          <w:sz w:val="26"/>
          <w:szCs w:val="26"/>
          <w:lang w:eastAsia="ar-SA"/>
        </w:rPr>
        <w:t>Вся коррекционная деятельность осуществляется под руководством учителя-логопеда группы.</w:t>
      </w:r>
    </w:p>
    <w:p w:rsidR="002F75F8" w:rsidRPr="002F75F8" w:rsidRDefault="002F75F8" w:rsidP="002F75F8">
      <w:pPr>
        <w:suppressAutoHyphens/>
        <w:spacing w:after="0" w:line="240" w:lineRule="auto"/>
        <w:ind w:left="120" w:right="-143"/>
        <w:jc w:val="both"/>
        <w:rPr>
          <w:rFonts w:ascii="Times New Roman" w:eastAsia="Calibri" w:hAnsi="Times New Roman" w:cs="Times New Roman"/>
          <w:sz w:val="24"/>
          <w:szCs w:val="24"/>
          <w:lang w:eastAsia="ar-SA"/>
        </w:rPr>
      </w:pPr>
      <w:r w:rsidRPr="002F75F8">
        <w:rPr>
          <w:rFonts w:ascii="Times New Roman" w:eastAsia="Times New Roman" w:hAnsi="Times New Roman" w:cs="Times New Roman"/>
          <w:sz w:val="26"/>
          <w:szCs w:val="26"/>
          <w:lang w:eastAsia="ar-SA"/>
        </w:rPr>
        <w:t>Достижению результативности деятельности ДОУ по речевому развитию ребенка способствует создание психолого-педагогических условий, соответствующих требованиям (критериям) стандарта дошкольного образования.</w:t>
      </w:r>
    </w:p>
    <w:p w:rsidR="002F75F8" w:rsidRPr="002F75F8" w:rsidRDefault="002F75F8" w:rsidP="002F75F8">
      <w:pPr>
        <w:suppressAutoHyphens/>
        <w:spacing w:after="0" w:line="240" w:lineRule="auto"/>
        <w:jc w:val="both"/>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ind w:right="80"/>
        <w:jc w:val="center"/>
        <w:rPr>
          <w:rFonts w:ascii="Times New Roman" w:eastAsia="Calibri" w:hAnsi="Times New Roman" w:cs="Times New Roman"/>
          <w:sz w:val="24"/>
          <w:szCs w:val="24"/>
          <w:lang w:eastAsia="ar-SA"/>
        </w:rPr>
      </w:pPr>
      <w:r w:rsidRPr="002F75F8">
        <w:rPr>
          <w:rFonts w:ascii="Times New Roman" w:eastAsia="Times New Roman" w:hAnsi="Times New Roman" w:cs="Times New Roman"/>
          <w:b/>
          <w:bCs/>
          <w:sz w:val="24"/>
          <w:szCs w:val="24"/>
          <w:lang w:eastAsia="ar-SA"/>
        </w:rPr>
        <w:t>Взаимодействие учителя-логопеда и воспитателя по лексической теме</w:t>
      </w: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1031"/>
        <w:gridCol w:w="6266"/>
        <w:gridCol w:w="2624"/>
      </w:tblGrid>
      <w:tr w:rsidR="002F75F8" w:rsidRPr="002F75F8" w:rsidTr="005D1FAE">
        <w:trPr>
          <w:trHeight w:val="302"/>
        </w:trPr>
        <w:tc>
          <w:tcPr>
            <w:tcW w:w="1031" w:type="dxa"/>
            <w:tcBorders>
              <w:top w:val="single" w:sz="8" w:space="0" w:color="000000"/>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jc w:val="center"/>
              <w:rPr>
                <w:rFonts w:ascii="Times New Roman" w:eastAsia="Times New Roman" w:hAnsi="Times New Roman" w:cs="Times New Roman"/>
                <w:b/>
                <w:bCs/>
                <w:i/>
                <w:iCs/>
                <w:sz w:val="24"/>
                <w:szCs w:val="24"/>
                <w:lang w:eastAsia="ar-SA"/>
              </w:rPr>
            </w:pPr>
            <w:r w:rsidRPr="002F75F8">
              <w:rPr>
                <w:rFonts w:ascii="Times New Roman" w:eastAsia="Times New Roman" w:hAnsi="Times New Roman" w:cs="Times New Roman"/>
                <w:b/>
                <w:bCs/>
                <w:i/>
                <w:iCs/>
                <w:w w:val="99"/>
                <w:sz w:val="24"/>
                <w:szCs w:val="24"/>
                <w:lang w:eastAsia="ar-SA"/>
              </w:rPr>
              <w:lastRenderedPageBreak/>
              <w:t>Этапы</w:t>
            </w:r>
          </w:p>
        </w:tc>
        <w:tc>
          <w:tcPr>
            <w:tcW w:w="6266" w:type="dxa"/>
            <w:tcBorders>
              <w:top w:val="single" w:sz="8" w:space="0" w:color="000000"/>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980"/>
              <w:rPr>
                <w:rFonts w:ascii="Times New Roman" w:eastAsia="Times New Roman" w:hAnsi="Times New Roman" w:cs="Times New Roman"/>
                <w:b/>
                <w:bCs/>
                <w:i/>
                <w:iCs/>
                <w:sz w:val="24"/>
                <w:szCs w:val="24"/>
                <w:lang w:eastAsia="ar-SA"/>
              </w:rPr>
            </w:pPr>
            <w:r w:rsidRPr="002F75F8">
              <w:rPr>
                <w:rFonts w:ascii="Times New Roman" w:eastAsia="Times New Roman" w:hAnsi="Times New Roman" w:cs="Times New Roman"/>
                <w:b/>
                <w:bCs/>
                <w:i/>
                <w:iCs/>
                <w:sz w:val="24"/>
                <w:szCs w:val="24"/>
                <w:lang w:eastAsia="ar-SA"/>
              </w:rPr>
              <w:t>Содержание работы</w:t>
            </w:r>
          </w:p>
        </w:tc>
        <w:tc>
          <w:tcPr>
            <w:tcW w:w="2624" w:type="dxa"/>
            <w:tcBorders>
              <w:top w:val="single" w:sz="8" w:space="0" w:color="000000"/>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440"/>
              <w:rPr>
                <w:rFonts w:ascii="Calibri" w:eastAsia="Calibri" w:hAnsi="Calibri" w:cs="Calibri"/>
                <w:lang w:eastAsia="ar-SA"/>
              </w:rPr>
            </w:pPr>
            <w:r w:rsidRPr="002F75F8">
              <w:rPr>
                <w:rFonts w:ascii="Times New Roman" w:eastAsia="Times New Roman" w:hAnsi="Times New Roman" w:cs="Times New Roman"/>
                <w:b/>
                <w:bCs/>
                <w:i/>
                <w:iCs/>
                <w:sz w:val="24"/>
                <w:szCs w:val="24"/>
                <w:lang w:eastAsia="ar-SA"/>
              </w:rPr>
              <w:t>Исполнитель</w:t>
            </w:r>
          </w:p>
        </w:tc>
      </w:tr>
      <w:tr w:rsidR="002F75F8" w:rsidRPr="002F75F8" w:rsidTr="005D1FAE">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pacing w:after="0" w:line="240" w:lineRule="auto"/>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w w:val="88"/>
                <w:sz w:val="24"/>
                <w:szCs w:val="24"/>
                <w:lang w:eastAsia="ar-SA"/>
              </w:rPr>
              <w:t>1.</w:t>
            </w: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Изучение по данной теме соответствующих понятий,</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Воспитатель,</w:t>
            </w:r>
          </w:p>
        </w:tc>
      </w:tr>
      <w:tr w:rsidR="002F75F8" w:rsidRPr="002F75F8" w:rsidTr="005D1FAE">
        <w:trPr>
          <w:trHeight w:val="275"/>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названий предметов, действий и признаков.</w:t>
            </w:r>
          </w:p>
        </w:tc>
        <w:tc>
          <w:tcPr>
            <w:tcW w:w="2624"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учитель-логопед</w:t>
            </w:r>
          </w:p>
        </w:tc>
      </w:tr>
      <w:tr w:rsidR="002F75F8" w:rsidRPr="002F75F8" w:rsidTr="005D1FAE">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Экскурсии, целевые прогулки, продуктивная деятельность</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Воспитатель</w:t>
            </w:r>
          </w:p>
        </w:tc>
      </w:tr>
      <w:tr w:rsidR="002F75F8" w:rsidRPr="002F75F8" w:rsidTr="005D1FAE">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детей (рисование, аппликация, лепка, конструирование),</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90"/>
        </w:trPr>
        <w:tc>
          <w:tcPr>
            <w:tcW w:w="1031"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непосредственно </w:t>
            </w:r>
            <w:proofErr w:type="gramStart"/>
            <w:r w:rsidRPr="002F75F8">
              <w:rPr>
                <w:rFonts w:ascii="Times New Roman" w:eastAsia="Times New Roman" w:hAnsi="Times New Roman" w:cs="Times New Roman"/>
                <w:sz w:val="24"/>
                <w:szCs w:val="24"/>
                <w:lang w:eastAsia="ar-SA"/>
              </w:rPr>
              <w:t>связанная</w:t>
            </w:r>
            <w:proofErr w:type="gramEnd"/>
            <w:r w:rsidRPr="002F75F8">
              <w:rPr>
                <w:rFonts w:ascii="Times New Roman" w:eastAsia="Times New Roman" w:hAnsi="Times New Roman" w:cs="Times New Roman"/>
                <w:sz w:val="24"/>
                <w:szCs w:val="24"/>
                <w:lang w:eastAsia="ar-SA"/>
              </w:rPr>
              <w:t xml:space="preserve"> с изучаемой темой.</w:t>
            </w:r>
          </w:p>
        </w:tc>
        <w:tc>
          <w:tcPr>
            <w:tcW w:w="2624"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pacing w:after="0" w:line="240" w:lineRule="auto"/>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w w:val="88"/>
                <w:sz w:val="24"/>
                <w:szCs w:val="24"/>
                <w:lang w:eastAsia="ar-SA"/>
              </w:rPr>
              <w:t>2.</w:t>
            </w: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Предметные занятия, беседы; подробное рассматривание</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Воспитатель.</w:t>
            </w:r>
          </w:p>
        </w:tc>
      </w:tr>
      <w:tr w:rsidR="002F75F8" w:rsidRPr="002F75F8" w:rsidTr="005D1FAE">
        <w:trPr>
          <w:trHeight w:val="266"/>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предметов, выделение их основных частей, признаков,</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81"/>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действий, выполняемых с ними, функций предметов.</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87"/>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624"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58"/>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Упражнения в практическом словоизменении (на</w:t>
            </w:r>
            <w:proofErr w:type="gramEnd"/>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Учитель-логопед,</w:t>
            </w:r>
          </w:p>
        </w:tc>
      </w:tr>
      <w:tr w:rsidR="002F75F8" w:rsidRPr="002F75F8" w:rsidTr="005D1FAE">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лексическом </w:t>
            </w:r>
            <w:proofErr w:type="gramStart"/>
            <w:r w:rsidRPr="002F75F8">
              <w:rPr>
                <w:rFonts w:ascii="Times New Roman" w:eastAsia="Times New Roman" w:hAnsi="Times New Roman" w:cs="Times New Roman"/>
                <w:sz w:val="24"/>
                <w:szCs w:val="24"/>
                <w:lang w:eastAsia="ar-SA"/>
              </w:rPr>
              <w:t>материале</w:t>
            </w:r>
            <w:proofErr w:type="gramEnd"/>
            <w:r w:rsidRPr="002F75F8">
              <w:rPr>
                <w:rFonts w:ascii="Times New Roman" w:eastAsia="Times New Roman" w:hAnsi="Times New Roman" w:cs="Times New Roman"/>
                <w:sz w:val="24"/>
                <w:szCs w:val="24"/>
                <w:lang w:eastAsia="ar-SA"/>
              </w:rPr>
              <w:t xml:space="preserve"> изучаемой темы); сравнение двух</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воспитатель </w:t>
            </w:r>
            <w:proofErr w:type="gramStart"/>
            <w:r w:rsidRPr="002F75F8">
              <w:rPr>
                <w:rFonts w:ascii="Times New Roman" w:eastAsia="Times New Roman" w:hAnsi="Times New Roman" w:cs="Times New Roman"/>
                <w:sz w:val="24"/>
                <w:szCs w:val="24"/>
                <w:lang w:eastAsia="ar-SA"/>
              </w:rPr>
              <w:t>под</w:t>
            </w:r>
            <w:proofErr w:type="gramEnd"/>
          </w:p>
        </w:tc>
      </w:tr>
      <w:tr w:rsidR="002F75F8" w:rsidRPr="002F75F8" w:rsidTr="005D1FAE">
        <w:trPr>
          <w:trHeight w:val="276"/>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однородных предметов и – на этой основе – составление</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руководством</w:t>
            </w:r>
          </w:p>
        </w:tc>
      </w:tr>
      <w:tr w:rsidR="002F75F8" w:rsidRPr="002F75F8" w:rsidTr="005D1FAE">
        <w:trPr>
          <w:trHeight w:val="278"/>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соответствующих высказываний (ответы на вопросы,</w:t>
            </w:r>
            <w:proofErr w:type="gramEnd"/>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учителя-логопеда</w:t>
            </w:r>
          </w:p>
        </w:tc>
      </w:tr>
      <w:tr w:rsidR="002F75F8" w:rsidRPr="002F75F8" w:rsidTr="005D1FAE">
        <w:trPr>
          <w:trHeight w:val="290"/>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короткие описания и др.).</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Целенаправленная работа над предложением.</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44"/>
        </w:trPr>
        <w:tc>
          <w:tcPr>
            <w:tcW w:w="1031"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624"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58"/>
        </w:trPr>
        <w:tc>
          <w:tcPr>
            <w:tcW w:w="1031" w:type="dxa"/>
            <w:tcBorders>
              <w:left w:val="single" w:sz="8" w:space="0" w:color="000000"/>
            </w:tcBorders>
            <w:shd w:val="clear" w:color="auto" w:fill="auto"/>
            <w:vAlign w:val="bottom"/>
          </w:tcPr>
          <w:p w:rsidR="002F75F8" w:rsidRPr="002F75F8" w:rsidRDefault="002F75F8" w:rsidP="002F75F8">
            <w:pPr>
              <w:suppressAutoHyphens/>
              <w:spacing w:after="0" w:line="240" w:lineRule="auto"/>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w w:val="88"/>
                <w:sz w:val="24"/>
                <w:szCs w:val="24"/>
                <w:lang w:eastAsia="ar-SA"/>
              </w:rPr>
              <w:t>3.</w:t>
            </w: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Продолжение работы над предложением;</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Учитель-логопед,</w:t>
            </w:r>
          </w:p>
        </w:tc>
      </w:tr>
      <w:tr w:rsidR="002F75F8" w:rsidRPr="002F75F8" w:rsidTr="005D1FAE">
        <w:trPr>
          <w:trHeight w:val="264"/>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 xml:space="preserve">воспитатель </w:t>
            </w:r>
            <w:proofErr w:type="gramStart"/>
            <w:r w:rsidRPr="002F75F8">
              <w:rPr>
                <w:rFonts w:ascii="Times New Roman" w:eastAsia="Times New Roman" w:hAnsi="Times New Roman" w:cs="Times New Roman"/>
                <w:sz w:val="24"/>
                <w:szCs w:val="24"/>
                <w:lang w:eastAsia="ar-SA"/>
              </w:rPr>
              <w:t>под</w:t>
            </w:r>
            <w:proofErr w:type="gramEnd"/>
          </w:p>
        </w:tc>
      </w:tr>
      <w:tr w:rsidR="002F75F8" w:rsidRPr="002F75F8" w:rsidTr="005D1FAE">
        <w:trPr>
          <w:trHeight w:val="276"/>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Отработка различных моделей словоизменения.</w:t>
            </w:r>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руководством</w:t>
            </w:r>
          </w:p>
        </w:tc>
      </w:tr>
      <w:tr w:rsidR="002F75F8" w:rsidRPr="002F75F8" w:rsidTr="005D1FAE">
        <w:trPr>
          <w:trHeight w:val="290"/>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624"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учителя-логопеда</w:t>
            </w:r>
          </w:p>
        </w:tc>
      </w:tr>
      <w:tr w:rsidR="002F75F8" w:rsidRPr="002F75F8" w:rsidTr="005D1FAE">
        <w:trPr>
          <w:trHeight w:val="262"/>
        </w:trPr>
        <w:tc>
          <w:tcPr>
            <w:tcW w:w="103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6"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Разучивание стихотворений, загадок, коротких текстов </w:t>
            </w:r>
            <w:proofErr w:type="gramStart"/>
            <w:r w:rsidRPr="002F75F8">
              <w:rPr>
                <w:rFonts w:ascii="Times New Roman" w:eastAsia="Times New Roman" w:hAnsi="Times New Roman" w:cs="Times New Roman"/>
                <w:sz w:val="24"/>
                <w:szCs w:val="24"/>
                <w:lang w:eastAsia="ar-SA"/>
              </w:rPr>
              <w:t>по</w:t>
            </w:r>
            <w:proofErr w:type="gramEnd"/>
          </w:p>
        </w:tc>
        <w:tc>
          <w:tcPr>
            <w:tcW w:w="2624"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60"/>
              <w:rPr>
                <w:rFonts w:ascii="Calibri" w:eastAsia="Calibri" w:hAnsi="Calibri" w:cs="Calibri"/>
                <w:lang w:eastAsia="ar-SA"/>
              </w:rPr>
            </w:pPr>
            <w:r w:rsidRPr="002F75F8">
              <w:rPr>
                <w:rFonts w:ascii="Times New Roman" w:eastAsia="Times New Roman" w:hAnsi="Times New Roman" w:cs="Times New Roman"/>
                <w:sz w:val="24"/>
                <w:szCs w:val="24"/>
                <w:lang w:eastAsia="ar-SA"/>
              </w:rPr>
              <w:t>Воспитатель</w:t>
            </w: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60"/>
        <w:gridCol w:w="960"/>
        <w:gridCol w:w="40"/>
        <w:gridCol w:w="6260"/>
        <w:gridCol w:w="60"/>
        <w:gridCol w:w="2400"/>
        <w:gridCol w:w="30"/>
        <w:gridCol w:w="79"/>
        <w:gridCol w:w="20"/>
      </w:tblGrid>
      <w:tr w:rsidR="002F75F8" w:rsidRPr="002F75F8" w:rsidTr="005D1FAE">
        <w:trPr>
          <w:gridAfter w:val="1"/>
          <w:wAfter w:w="20" w:type="dxa"/>
          <w:trHeight w:val="284"/>
        </w:trPr>
        <w:tc>
          <w:tcPr>
            <w:tcW w:w="6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96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320" w:type="dxa"/>
            <w:gridSpan w:val="2"/>
            <w:shd w:val="clear" w:color="auto" w:fill="auto"/>
            <w:vAlign w:val="bottom"/>
          </w:tcPr>
          <w:p w:rsidR="002F75F8" w:rsidRPr="002F75F8" w:rsidRDefault="002F75F8" w:rsidP="002F75F8">
            <w:pPr>
              <w:suppressAutoHyphens/>
              <w:spacing w:after="0" w:line="240" w:lineRule="auto"/>
              <w:ind w:left="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теме.</w:t>
            </w:r>
          </w:p>
        </w:tc>
        <w:tc>
          <w:tcPr>
            <w:tcW w:w="240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9" w:type="dxa"/>
            <w:shd w:val="clear" w:color="auto" w:fill="auto"/>
          </w:tcPr>
          <w:p w:rsidR="002F75F8" w:rsidRPr="002F75F8" w:rsidRDefault="002F75F8" w:rsidP="002F75F8">
            <w:pPr>
              <w:suppressAutoHyphens/>
              <w:snapToGrid w:val="0"/>
              <w:rPr>
                <w:rFonts w:ascii="Calibri" w:eastAsia="Calibri" w:hAnsi="Calibri" w:cs="Calibri"/>
                <w:lang w:eastAsia="ar-SA"/>
              </w:rPr>
            </w:pPr>
          </w:p>
        </w:tc>
      </w:tr>
      <w:tr w:rsidR="002F75F8" w:rsidRPr="002F75F8" w:rsidTr="005D1FAE">
        <w:trPr>
          <w:gridAfter w:val="1"/>
          <w:wAfter w:w="20" w:type="dxa"/>
          <w:trHeight w:val="50"/>
        </w:trPr>
        <w:tc>
          <w:tcPr>
            <w:tcW w:w="6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9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2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40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9" w:type="dxa"/>
            <w:shd w:val="clear" w:color="auto" w:fill="auto"/>
          </w:tcPr>
          <w:p w:rsidR="002F75F8" w:rsidRPr="002F75F8" w:rsidRDefault="002F75F8" w:rsidP="002F75F8">
            <w:pPr>
              <w:suppressAutoHyphens/>
              <w:snapToGrid w:val="0"/>
              <w:rPr>
                <w:rFonts w:ascii="Calibri" w:eastAsia="Calibri" w:hAnsi="Calibri" w:cs="Calibri"/>
                <w:lang w:eastAsia="ar-SA"/>
              </w:rPr>
            </w:pPr>
          </w:p>
        </w:tc>
      </w:tr>
      <w:tr w:rsidR="002F75F8" w:rsidRPr="002F75F8" w:rsidTr="005D1FAE">
        <w:trPr>
          <w:gridAfter w:val="1"/>
          <w:wAfter w:w="20" w:type="dxa"/>
          <w:trHeight w:val="258"/>
        </w:trPr>
        <w:tc>
          <w:tcPr>
            <w:tcW w:w="1020" w:type="dxa"/>
            <w:gridSpan w:val="2"/>
            <w:tcBorders>
              <w:left w:val="single" w:sz="8" w:space="0" w:color="000000"/>
            </w:tcBorders>
            <w:shd w:val="clear" w:color="auto" w:fill="auto"/>
            <w:vAlign w:val="bottom"/>
          </w:tcPr>
          <w:p w:rsidR="002F75F8" w:rsidRPr="002F75F8" w:rsidRDefault="002F75F8" w:rsidP="002F75F8">
            <w:pPr>
              <w:suppressAutoHyphens/>
              <w:spacing w:after="0" w:line="240" w:lineRule="auto"/>
              <w:ind w:right="440"/>
              <w:jc w:val="right"/>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4.</w:t>
            </w:r>
          </w:p>
        </w:tc>
        <w:tc>
          <w:tcPr>
            <w:tcW w:w="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320" w:type="dxa"/>
            <w:gridSpan w:val="2"/>
            <w:shd w:val="clear" w:color="auto" w:fill="auto"/>
            <w:vAlign w:val="bottom"/>
          </w:tcPr>
          <w:p w:rsidR="002F75F8" w:rsidRPr="002F75F8" w:rsidRDefault="002F75F8" w:rsidP="002F75F8">
            <w:pPr>
              <w:suppressAutoHyphens/>
              <w:spacing w:after="0" w:line="240" w:lineRule="auto"/>
              <w:ind w:left="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Пересказ тексов по изучаемой теме, составление рассказов</w:t>
            </w:r>
          </w:p>
        </w:tc>
        <w:tc>
          <w:tcPr>
            <w:tcW w:w="240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Учитель-логопед,</w:t>
            </w:r>
          </w:p>
        </w:tc>
        <w:tc>
          <w:tcPr>
            <w:tcW w:w="2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9" w:type="dxa"/>
            <w:shd w:val="clear" w:color="auto" w:fill="auto"/>
          </w:tcPr>
          <w:p w:rsidR="002F75F8" w:rsidRPr="002F75F8" w:rsidRDefault="002F75F8" w:rsidP="002F75F8">
            <w:pPr>
              <w:suppressAutoHyphens/>
              <w:snapToGrid w:val="0"/>
              <w:rPr>
                <w:rFonts w:ascii="Calibri" w:eastAsia="Calibri" w:hAnsi="Calibri" w:cs="Calibri"/>
                <w:lang w:eastAsia="ar-SA"/>
              </w:rPr>
            </w:pPr>
          </w:p>
        </w:tc>
      </w:tr>
      <w:tr w:rsidR="002F75F8" w:rsidRPr="002F75F8" w:rsidTr="005D1FAE">
        <w:trPr>
          <w:gridAfter w:val="1"/>
          <w:wAfter w:w="20" w:type="dxa"/>
          <w:trHeight w:val="332"/>
        </w:trPr>
        <w:tc>
          <w:tcPr>
            <w:tcW w:w="6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9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320" w:type="dxa"/>
            <w:gridSpan w:val="2"/>
            <w:tcBorders>
              <w:bottom w:val="single" w:sz="8" w:space="0" w:color="000000"/>
            </w:tcBorders>
            <w:shd w:val="clear" w:color="auto" w:fill="auto"/>
            <w:vAlign w:val="bottom"/>
          </w:tcPr>
          <w:p w:rsidR="002F75F8" w:rsidRPr="002F75F8" w:rsidRDefault="002F75F8" w:rsidP="002F75F8">
            <w:pPr>
              <w:suppressAutoHyphens/>
              <w:spacing w:after="0" w:line="240" w:lineRule="auto"/>
              <w:ind w:left="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 картинкам, из опыта; описание предметов и др.</w:t>
            </w:r>
          </w:p>
        </w:tc>
        <w:tc>
          <w:tcPr>
            <w:tcW w:w="240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воспитатель</w:t>
            </w:r>
          </w:p>
        </w:tc>
        <w:tc>
          <w:tcPr>
            <w:tcW w:w="21"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9" w:type="dxa"/>
            <w:shd w:val="clear" w:color="auto" w:fill="auto"/>
          </w:tcPr>
          <w:p w:rsidR="002F75F8" w:rsidRPr="002F75F8" w:rsidRDefault="002F75F8" w:rsidP="002F75F8">
            <w:pPr>
              <w:suppressAutoHyphens/>
              <w:snapToGrid w:val="0"/>
              <w:rPr>
                <w:rFonts w:ascii="Calibri" w:eastAsia="Calibri" w:hAnsi="Calibri" w:cs="Calibri"/>
                <w:lang w:eastAsia="ar-SA"/>
              </w:rPr>
            </w:pPr>
          </w:p>
        </w:tc>
      </w:tr>
      <w:tr w:rsidR="002F75F8" w:rsidRPr="002F75F8" w:rsidTr="005D1FAE">
        <w:trPr>
          <w:gridAfter w:val="1"/>
          <w:wAfter w:w="20" w:type="dxa"/>
          <w:trHeight w:val="69"/>
        </w:trPr>
        <w:tc>
          <w:tcPr>
            <w:tcW w:w="6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9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320" w:type="dxa"/>
            <w:gridSpan w:val="2"/>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40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1"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9" w:type="dxa"/>
            <w:shd w:val="clear" w:color="auto" w:fill="auto"/>
          </w:tcPr>
          <w:p w:rsidR="002F75F8" w:rsidRPr="002F75F8" w:rsidRDefault="002F75F8" w:rsidP="002F75F8">
            <w:pPr>
              <w:suppressAutoHyphens/>
              <w:snapToGrid w:val="0"/>
              <w:rPr>
                <w:rFonts w:ascii="Calibri" w:eastAsia="Calibri" w:hAnsi="Calibri" w:cs="Calibri"/>
                <w:lang w:eastAsia="ar-SA"/>
              </w:rPr>
            </w:pPr>
          </w:p>
        </w:tc>
      </w:tr>
      <w:tr w:rsidR="002F75F8" w:rsidRPr="002F75F8" w:rsidTr="005D1FAE">
        <w:trPr>
          <w:trHeight w:val="270"/>
        </w:trPr>
        <w:tc>
          <w:tcPr>
            <w:tcW w:w="6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96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320" w:type="dxa"/>
            <w:gridSpan w:val="2"/>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Драматизация сказок (рассказов) – «</w:t>
            </w:r>
            <w:proofErr w:type="spellStart"/>
            <w:r w:rsidRPr="002F75F8">
              <w:rPr>
                <w:rFonts w:ascii="Times New Roman" w:eastAsia="Times New Roman" w:hAnsi="Times New Roman" w:cs="Times New Roman"/>
                <w:sz w:val="24"/>
                <w:szCs w:val="24"/>
                <w:lang w:eastAsia="ar-SA"/>
              </w:rPr>
              <w:t>инсценирование</w:t>
            </w:r>
            <w:proofErr w:type="spellEnd"/>
            <w:r w:rsidRPr="002F75F8">
              <w:rPr>
                <w:rFonts w:ascii="Times New Roman" w:eastAsia="Times New Roman" w:hAnsi="Times New Roman" w:cs="Times New Roman"/>
                <w:sz w:val="24"/>
                <w:szCs w:val="24"/>
                <w:lang w:eastAsia="ar-SA"/>
              </w:rPr>
              <w:t>»,</w:t>
            </w:r>
          </w:p>
        </w:tc>
        <w:tc>
          <w:tcPr>
            <w:tcW w:w="240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Воспитатель,</w:t>
            </w:r>
          </w:p>
        </w:tc>
        <w:tc>
          <w:tcPr>
            <w:tcW w:w="120" w:type="dxa"/>
            <w:gridSpan w:val="3"/>
            <w:tcBorders>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88"/>
        </w:trPr>
        <w:tc>
          <w:tcPr>
            <w:tcW w:w="6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96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320" w:type="dxa"/>
            <w:gridSpan w:val="2"/>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театр кукол, театр «теней» и др.</w:t>
            </w:r>
          </w:p>
        </w:tc>
        <w:tc>
          <w:tcPr>
            <w:tcW w:w="240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учитель-логопед</w:t>
            </w:r>
          </w:p>
        </w:tc>
        <w:tc>
          <w:tcPr>
            <w:tcW w:w="120" w:type="dxa"/>
            <w:gridSpan w:val="3"/>
            <w:tcBorders>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r>
        <w:rPr>
          <w:rFonts w:ascii="Calibri" w:eastAsia="Calibri" w:hAnsi="Calibri" w:cs="Calibri"/>
          <w:noProof/>
          <w:lang w:eastAsia="ru-RU"/>
        </w:rPr>
        <mc:AlternateContent>
          <mc:Choice Requires="wps">
            <w:drawing>
              <wp:anchor distT="0" distB="0" distL="114300" distR="114300" simplePos="0" relativeHeight="251662336" behindDoc="1" locked="0" layoutInCell="1" allowOverlap="1">
                <wp:simplePos x="0" y="0"/>
                <wp:positionH relativeFrom="column">
                  <wp:posOffset>629920</wp:posOffset>
                </wp:positionH>
                <wp:positionV relativeFrom="paragraph">
                  <wp:posOffset>-472440</wp:posOffset>
                </wp:positionV>
                <wp:extent cx="12065" cy="36830"/>
                <wp:effectExtent l="0" t="0" r="0" b="31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36830"/>
                        </a:xfrm>
                        <a:prstGeom prst="rect">
                          <a:avLst/>
                        </a:prstGeom>
                        <a:solidFill>
                          <a:srgbClr val="00000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49.6pt;margin-top:-37.2pt;width:.95pt;height:2.9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" fillcolor="black" stroked="f" strokecolor="gray">
                <v:stroke joinstyle="round"/>
              </v:rect>
            </w:pict>
          </mc:Fallback>
        </mc:AlternateContent>
      </w: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ind w:left="160"/>
        <w:rPr>
          <w:rFonts w:ascii="Calibri" w:eastAsia="Calibri" w:hAnsi="Calibri" w:cs="Calibri"/>
          <w:lang w:eastAsia="ar-SA"/>
        </w:rPr>
      </w:pPr>
      <w:r w:rsidRPr="002F75F8">
        <w:rPr>
          <w:rFonts w:ascii="Times New Roman" w:eastAsia="Times New Roman" w:hAnsi="Times New Roman" w:cs="Times New Roman"/>
          <w:b/>
          <w:bCs/>
          <w:sz w:val="24"/>
          <w:szCs w:val="24"/>
          <w:lang w:eastAsia="ar-SA"/>
        </w:rPr>
        <w:t>Взаимодействие учителя-логопеда и воспитателя при коррекции звукопроизношения</w:t>
      </w: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r>
        <w:rPr>
          <w:rFonts w:ascii="Calibri" w:eastAsia="Calibri" w:hAnsi="Calibri" w:cs="Calibri"/>
          <w:noProof/>
          <w:lang w:eastAsia="ru-RU"/>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168910</wp:posOffset>
                </wp:positionV>
                <wp:extent cx="0" cy="4635500"/>
                <wp:effectExtent l="5080" t="12700" r="13970" b="952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13.3pt" to="2.2pt,37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" strokeweight=".18mm">
                <v:stroke joinstyle="miter" endcap="square"/>
              </v:line>
            </w:pict>
          </mc:Fallback>
        </mc:AlternateContent>
      </w:r>
    </w:p>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r>
        <w:rPr>
          <w:rFonts w:ascii="Calibri" w:eastAsia="Calibri" w:hAnsi="Calibri" w:cs="Calibri"/>
          <w:noProof/>
          <w:lang w:eastAsia="ru-RU"/>
        </w:rPr>
        <mc:AlternateContent>
          <mc:Choice Requires="wps">
            <w:drawing>
              <wp:anchor distT="0" distB="0" distL="114300" distR="114300" simplePos="0" relativeHeight="251660288" behindDoc="0" locked="0" layoutInCell="1" allowOverlap="1">
                <wp:simplePos x="0" y="0"/>
                <wp:positionH relativeFrom="column">
                  <wp:posOffset>6337935</wp:posOffset>
                </wp:positionH>
                <wp:positionV relativeFrom="paragraph">
                  <wp:posOffset>4445</wp:posOffset>
                </wp:positionV>
                <wp:extent cx="0" cy="4635500"/>
                <wp:effectExtent l="9525" t="13970" r="9525" b="825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35500"/>
                        </a:xfrm>
                        <a:prstGeom prst="line">
                          <a:avLst/>
                        </a:prstGeom>
                        <a:noFill/>
                        <a:ln w="648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9.05pt,.35pt" to="499.05pt,36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" strokeweight=".18mm">
                <v:stroke joinstyle="miter" endcap="square"/>
              </v:line>
            </w:pict>
          </mc:Fallback>
        </mc:AlternateContent>
      </w:r>
    </w:p>
    <w:tbl>
      <w:tblPr>
        <w:tblW w:w="0" w:type="auto"/>
        <w:tblInd w:w="20" w:type="dxa"/>
        <w:tblLayout w:type="fixed"/>
        <w:tblCellMar>
          <w:left w:w="0" w:type="dxa"/>
          <w:right w:w="0" w:type="dxa"/>
        </w:tblCellMar>
        <w:tblLook w:val="0000" w:firstRow="0" w:lastRow="0" w:firstColumn="0" w:lastColumn="0" w:noHBand="0" w:noVBand="0"/>
      </w:tblPr>
      <w:tblGrid>
        <w:gridCol w:w="23"/>
        <w:gridCol w:w="1337"/>
        <w:gridCol w:w="1160"/>
        <w:gridCol w:w="1300"/>
        <w:gridCol w:w="740"/>
        <w:gridCol w:w="5220"/>
      </w:tblGrid>
      <w:tr w:rsidR="002F75F8" w:rsidRPr="002F75F8" w:rsidTr="005D1FAE">
        <w:trPr>
          <w:trHeight w:val="304"/>
        </w:trPr>
        <w:tc>
          <w:tcPr>
            <w:tcW w:w="23" w:type="dxa"/>
            <w:shd w:val="clear" w:color="auto" w:fill="auto"/>
            <w:vAlign w:val="bottom"/>
          </w:tcPr>
          <w:p w:rsidR="002F75F8" w:rsidRPr="002F75F8" w:rsidRDefault="002F75F8" w:rsidP="002F75F8">
            <w:pPr>
              <w:suppressAutoHyphens/>
              <w:snapToGrid w:val="0"/>
              <w:spacing w:after="0" w:line="240" w:lineRule="auto"/>
              <w:rPr>
                <w:rFonts w:ascii="Calibri" w:eastAsia="Calibri" w:hAnsi="Calibri" w:cs="Calibri"/>
                <w:lang w:eastAsia="ar-SA"/>
              </w:rPr>
            </w:pPr>
          </w:p>
        </w:tc>
        <w:tc>
          <w:tcPr>
            <w:tcW w:w="1337" w:type="dxa"/>
            <w:tcBorders>
              <w:top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20"/>
              <w:rPr>
                <w:rFonts w:ascii="Times New Roman" w:eastAsia="Calibri" w:hAnsi="Times New Roman" w:cs="Times New Roman"/>
                <w:sz w:val="24"/>
                <w:szCs w:val="24"/>
                <w:lang w:eastAsia="ar-SA"/>
              </w:rPr>
            </w:pPr>
            <w:r w:rsidRPr="002F75F8">
              <w:rPr>
                <w:rFonts w:ascii="Times New Roman" w:eastAsia="Times New Roman" w:hAnsi="Times New Roman" w:cs="Times New Roman"/>
                <w:b/>
                <w:bCs/>
                <w:i/>
                <w:iCs/>
                <w:sz w:val="24"/>
                <w:szCs w:val="24"/>
                <w:lang w:eastAsia="ar-SA"/>
              </w:rPr>
              <w:t>Цель:</w:t>
            </w:r>
          </w:p>
        </w:tc>
        <w:tc>
          <w:tcPr>
            <w:tcW w:w="1160" w:type="dxa"/>
            <w:tcBorders>
              <w:top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300" w:type="dxa"/>
            <w:tcBorders>
              <w:top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40" w:type="dxa"/>
            <w:tcBorders>
              <w:top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5220" w:type="dxa"/>
            <w:tcBorders>
              <w:top w:val="single" w:sz="8" w:space="0" w:color="000000"/>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b/>
                <w:bCs/>
                <w:i/>
                <w:iCs/>
                <w:sz w:val="24"/>
                <w:szCs w:val="24"/>
                <w:lang w:eastAsia="ar-SA"/>
              </w:rPr>
              <w:t>Цель:</w:t>
            </w:r>
          </w:p>
        </w:tc>
      </w:tr>
      <w:tr w:rsidR="002F75F8" w:rsidRPr="002F75F8" w:rsidTr="005D1FAE">
        <w:trPr>
          <w:trHeight w:val="259"/>
        </w:trPr>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497" w:type="dxa"/>
            <w:gridSpan w:val="2"/>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Логопед:  исправляет</w:t>
            </w:r>
          </w:p>
        </w:tc>
        <w:tc>
          <w:tcPr>
            <w:tcW w:w="1300" w:type="dxa"/>
            <w:shd w:val="clear" w:color="auto" w:fill="auto"/>
            <w:vAlign w:val="bottom"/>
          </w:tcPr>
          <w:p w:rsidR="002F75F8" w:rsidRPr="002F75F8" w:rsidRDefault="002F75F8" w:rsidP="002F75F8">
            <w:pPr>
              <w:suppressAutoHyphens/>
              <w:spacing w:after="0" w:line="240" w:lineRule="auto"/>
              <w:ind w:left="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нарушения</w:t>
            </w:r>
          </w:p>
        </w:tc>
        <w:tc>
          <w:tcPr>
            <w:tcW w:w="74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речи:</w:t>
            </w:r>
          </w:p>
        </w:tc>
        <w:tc>
          <w:tcPr>
            <w:tcW w:w="52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Воспитатель   под   руководством   логопеда</w:t>
            </w:r>
          </w:p>
        </w:tc>
      </w:tr>
      <w:tr w:rsidR="002F75F8" w:rsidRPr="002F75F8" w:rsidTr="005D1FAE">
        <w:trPr>
          <w:trHeight w:val="264"/>
        </w:trPr>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337" w:type="dxa"/>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готовит</w:t>
            </w:r>
          </w:p>
        </w:tc>
        <w:tc>
          <w:tcPr>
            <w:tcW w:w="2460" w:type="dxa"/>
            <w:gridSpan w:val="2"/>
            <w:shd w:val="clear" w:color="auto" w:fill="auto"/>
            <w:vAlign w:val="bottom"/>
          </w:tcPr>
          <w:p w:rsidR="002F75F8" w:rsidRPr="002F75F8" w:rsidRDefault="002F75F8" w:rsidP="002F75F8">
            <w:pPr>
              <w:suppressAutoHyphens/>
              <w:spacing w:after="0" w:line="240" w:lineRule="auto"/>
              <w:ind w:left="10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артикуляционный</w:t>
            </w:r>
          </w:p>
        </w:tc>
        <w:tc>
          <w:tcPr>
            <w:tcW w:w="74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уклад</w:t>
            </w:r>
          </w:p>
        </w:tc>
        <w:tc>
          <w:tcPr>
            <w:tcW w:w="52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активно  участвует  в коррекционной  работе:</w:t>
            </w:r>
          </w:p>
        </w:tc>
      </w:tr>
      <w:tr w:rsidR="002F75F8" w:rsidRPr="002F75F8" w:rsidTr="005D1FAE">
        <w:trPr>
          <w:trHeight w:val="278"/>
        </w:trPr>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337" w:type="dxa"/>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дефектных</w:t>
            </w:r>
          </w:p>
        </w:tc>
        <w:tc>
          <w:tcPr>
            <w:tcW w:w="1160" w:type="dxa"/>
            <w:shd w:val="clear" w:color="auto" w:fill="auto"/>
            <w:vAlign w:val="bottom"/>
          </w:tcPr>
          <w:p w:rsidR="002F75F8" w:rsidRPr="002F75F8" w:rsidRDefault="002F75F8" w:rsidP="002F75F8">
            <w:pPr>
              <w:suppressAutoHyphens/>
              <w:spacing w:after="0" w:line="240" w:lineRule="auto"/>
              <w:ind w:left="3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звуков,</w:t>
            </w:r>
          </w:p>
        </w:tc>
        <w:tc>
          <w:tcPr>
            <w:tcW w:w="1300" w:type="dxa"/>
            <w:shd w:val="clear" w:color="auto" w:fill="auto"/>
            <w:vAlign w:val="bottom"/>
          </w:tcPr>
          <w:p w:rsidR="002F75F8" w:rsidRPr="002F75F8" w:rsidRDefault="002F75F8" w:rsidP="002F75F8">
            <w:pPr>
              <w:suppressAutoHyphens/>
              <w:spacing w:after="0" w:line="240" w:lineRule="auto"/>
              <w:ind w:left="4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ставит</w:t>
            </w:r>
          </w:p>
        </w:tc>
        <w:tc>
          <w:tcPr>
            <w:tcW w:w="74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их,</w:t>
            </w:r>
          </w:p>
        </w:tc>
        <w:tc>
          <w:tcPr>
            <w:tcW w:w="52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автоматизирует  поставленные звуки  в словах,</w:t>
            </w:r>
          </w:p>
        </w:tc>
      </w:tr>
      <w:tr w:rsidR="002F75F8" w:rsidRPr="002F75F8" w:rsidTr="005D1FAE">
        <w:trPr>
          <w:trHeight w:val="290"/>
        </w:trPr>
        <w:tc>
          <w:tcPr>
            <w:tcW w:w="23"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497" w:type="dxa"/>
            <w:gridSpan w:val="2"/>
            <w:tcBorders>
              <w:bottom w:val="single" w:sz="8" w:space="0" w:color="000000"/>
            </w:tcBorders>
            <w:shd w:val="clear" w:color="auto" w:fill="auto"/>
            <w:vAlign w:val="bottom"/>
          </w:tcPr>
          <w:p w:rsidR="002F75F8" w:rsidRPr="002F75F8" w:rsidRDefault="002F75F8" w:rsidP="002F75F8">
            <w:pPr>
              <w:suppressAutoHyphens/>
              <w:spacing w:after="0" w:line="240" w:lineRule="auto"/>
              <w:ind w:left="12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автоматизирует.</w:t>
            </w:r>
          </w:p>
        </w:tc>
        <w:tc>
          <w:tcPr>
            <w:tcW w:w="130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52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proofErr w:type="gramStart"/>
            <w:r w:rsidRPr="002F75F8">
              <w:rPr>
                <w:rFonts w:ascii="Times New Roman" w:eastAsia="Times New Roman" w:hAnsi="Times New Roman" w:cs="Times New Roman"/>
                <w:sz w:val="24"/>
                <w:szCs w:val="24"/>
                <w:lang w:eastAsia="ar-SA"/>
              </w:rPr>
              <w:t>словосочетаниях</w:t>
            </w:r>
            <w:proofErr w:type="gramEnd"/>
            <w:r w:rsidRPr="002F75F8">
              <w:rPr>
                <w:rFonts w:ascii="Times New Roman" w:eastAsia="Times New Roman" w:hAnsi="Times New Roman" w:cs="Times New Roman"/>
                <w:sz w:val="24"/>
                <w:szCs w:val="24"/>
                <w:lang w:eastAsia="ar-SA"/>
              </w:rPr>
              <w:t>, фразах.</w:t>
            </w: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tbl>
      <w:tblPr>
        <w:tblW w:w="0" w:type="auto"/>
        <w:tblInd w:w="40" w:type="dxa"/>
        <w:tblLayout w:type="fixed"/>
        <w:tblCellMar>
          <w:left w:w="0" w:type="dxa"/>
          <w:right w:w="0" w:type="dxa"/>
        </w:tblCellMar>
        <w:tblLook w:val="0000" w:firstRow="0" w:lastRow="0" w:firstColumn="0" w:lastColumn="0" w:noHBand="0" w:noVBand="0"/>
      </w:tblPr>
      <w:tblGrid>
        <w:gridCol w:w="872"/>
        <w:gridCol w:w="674"/>
        <w:gridCol w:w="714"/>
        <w:gridCol w:w="1189"/>
        <w:gridCol w:w="1079"/>
        <w:gridCol w:w="1915"/>
        <w:gridCol w:w="1487"/>
        <w:gridCol w:w="1752"/>
      </w:tblGrid>
      <w:tr w:rsidR="002F75F8" w:rsidRPr="002F75F8" w:rsidTr="005D1FAE">
        <w:trPr>
          <w:trHeight w:val="271"/>
        </w:trPr>
        <w:tc>
          <w:tcPr>
            <w:tcW w:w="872"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74"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14"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189"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994" w:type="dxa"/>
            <w:gridSpan w:val="2"/>
            <w:tcBorders>
              <w:bottom w:val="single" w:sz="8" w:space="0" w:color="000000"/>
            </w:tcBorders>
            <w:shd w:val="clear" w:color="auto" w:fill="auto"/>
            <w:vAlign w:val="bottom"/>
          </w:tcPr>
          <w:p w:rsidR="002F75F8" w:rsidRPr="002F75F8" w:rsidRDefault="002F75F8" w:rsidP="002F75F8">
            <w:pPr>
              <w:suppressAutoHyphens/>
              <w:spacing w:after="0" w:line="240" w:lineRule="auto"/>
              <w:ind w:left="20"/>
              <w:rPr>
                <w:rFonts w:ascii="Times New Roman" w:eastAsia="Calibri" w:hAnsi="Times New Roman" w:cs="Times New Roman"/>
                <w:sz w:val="24"/>
                <w:szCs w:val="24"/>
                <w:lang w:eastAsia="ar-SA"/>
              </w:rPr>
            </w:pPr>
            <w:r w:rsidRPr="002F75F8">
              <w:rPr>
                <w:rFonts w:ascii="Times New Roman" w:eastAsia="Times New Roman" w:hAnsi="Times New Roman" w:cs="Times New Roman"/>
                <w:b/>
                <w:bCs/>
                <w:i/>
                <w:iCs/>
                <w:sz w:val="24"/>
                <w:szCs w:val="24"/>
                <w:lang w:eastAsia="ar-SA"/>
              </w:rPr>
              <w:t>Подготовительный этап</w:t>
            </w:r>
          </w:p>
        </w:tc>
        <w:tc>
          <w:tcPr>
            <w:tcW w:w="1487"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752"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4"/>
        </w:trPr>
        <w:tc>
          <w:tcPr>
            <w:tcW w:w="4528" w:type="dxa"/>
            <w:gridSpan w:val="5"/>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lastRenderedPageBreak/>
              <w:t>Логопед в зависимости  от характера</w:t>
            </w:r>
          </w:p>
        </w:tc>
        <w:tc>
          <w:tcPr>
            <w:tcW w:w="1915"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Воспитатель</w:t>
            </w:r>
          </w:p>
        </w:tc>
        <w:tc>
          <w:tcPr>
            <w:tcW w:w="1487" w:type="dxa"/>
            <w:shd w:val="clear" w:color="auto" w:fill="auto"/>
            <w:vAlign w:val="bottom"/>
          </w:tcPr>
          <w:p w:rsidR="002F75F8" w:rsidRPr="002F75F8" w:rsidRDefault="002F75F8" w:rsidP="002F75F8">
            <w:pPr>
              <w:suppressAutoHyphens/>
              <w:spacing w:after="0" w:line="240" w:lineRule="auto"/>
              <w:ind w:left="20"/>
              <w:rPr>
                <w:rFonts w:ascii="Times New Roman" w:eastAsia="Times New Roman" w:hAnsi="Times New Roman" w:cs="Times New Roman"/>
                <w:w w:val="98"/>
                <w:sz w:val="24"/>
                <w:szCs w:val="24"/>
                <w:lang w:eastAsia="ar-SA"/>
              </w:rPr>
            </w:pPr>
            <w:r w:rsidRPr="002F75F8">
              <w:rPr>
                <w:rFonts w:ascii="Times New Roman" w:eastAsia="Times New Roman" w:hAnsi="Times New Roman" w:cs="Times New Roman"/>
                <w:sz w:val="24"/>
                <w:szCs w:val="24"/>
                <w:lang w:eastAsia="ar-SA"/>
              </w:rPr>
              <w:t>закрепляет</w:t>
            </w:r>
          </w:p>
        </w:tc>
        <w:tc>
          <w:tcPr>
            <w:tcW w:w="1752" w:type="dxa"/>
            <w:shd w:val="clear" w:color="auto" w:fill="auto"/>
            <w:vAlign w:val="bottom"/>
          </w:tcPr>
          <w:p w:rsidR="002F75F8" w:rsidRPr="002F75F8" w:rsidRDefault="002F75F8" w:rsidP="002F75F8">
            <w:pPr>
              <w:suppressAutoHyphens/>
              <w:spacing w:after="0" w:line="240" w:lineRule="auto"/>
              <w:ind w:left="360"/>
              <w:rPr>
                <w:rFonts w:ascii="Calibri" w:eastAsia="Calibri" w:hAnsi="Calibri" w:cs="Calibri"/>
                <w:lang w:eastAsia="ar-SA"/>
              </w:rPr>
            </w:pPr>
            <w:r w:rsidRPr="002F75F8">
              <w:rPr>
                <w:rFonts w:ascii="Times New Roman" w:eastAsia="Times New Roman" w:hAnsi="Times New Roman" w:cs="Times New Roman"/>
                <w:w w:val="98"/>
                <w:sz w:val="24"/>
                <w:szCs w:val="24"/>
                <w:lang w:eastAsia="ar-SA"/>
              </w:rPr>
              <w:t>произнесение</w:t>
            </w:r>
          </w:p>
        </w:tc>
      </w:tr>
      <w:tr w:rsidR="002F75F8" w:rsidRPr="002F75F8" w:rsidTr="005D1FAE">
        <w:trPr>
          <w:trHeight w:val="264"/>
        </w:trPr>
        <w:tc>
          <w:tcPr>
            <w:tcW w:w="1546" w:type="dxa"/>
            <w:gridSpan w:val="2"/>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нарушения</w:t>
            </w:r>
          </w:p>
        </w:tc>
        <w:tc>
          <w:tcPr>
            <w:tcW w:w="714" w:type="dxa"/>
            <w:shd w:val="clear" w:color="auto" w:fill="auto"/>
            <w:vAlign w:val="bottom"/>
          </w:tcPr>
          <w:p w:rsidR="002F75F8" w:rsidRPr="002F75F8" w:rsidRDefault="002F75F8" w:rsidP="002F75F8">
            <w:pPr>
              <w:suppressAutoHyphens/>
              <w:spacing w:after="0" w:line="240" w:lineRule="auto"/>
              <w:ind w:left="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звука</w:t>
            </w:r>
          </w:p>
        </w:tc>
        <w:tc>
          <w:tcPr>
            <w:tcW w:w="2268" w:type="dxa"/>
            <w:gridSpan w:val="2"/>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вырабатывает   и</w:t>
            </w:r>
          </w:p>
        </w:tc>
        <w:tc>
          <w:tcPr>
            <w:tcW w:w="5154" w:type="dxa"/>
            <w:gridSpan w:val="3"/>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поставленного  логопедом  звука,  фиксируя</w:t>
            </w:r>
          </w:p>
        </w:tc>
      </w:tr>
      <w:tr w:rsidR="002F75F8" w:rsidRPr="002F75F8" w:rsidTr="005D1FAE">
        <w:trPr>
          <w:trHeight w:val="276"/>
        </w:trPr>
        <w:tc>
          <w:tcPr>
            <w:tcW w:w="1546" w:type="dxa"/>
            <w:gridSpan w:val="2"/>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тренирует</w:t>
            </w:r>
          </w:p>
        </w:tc>
        <w:tc>
          <w:tcPr>
            <w:tcW w:w="1903" w:type="dxa"/>
            <w:gridSpan w:val="2"/>
            <w:shd w:val="clear" w:color="auto" w:fill="auto"/>
            <w:vAlign w:val="bottom"/>
          </w:tcPr>
          <w:p w:rsidR="002F75F8" w:rsidRPr="002F75F8" w:rsidRDefault="002F75F8" w:rsidP="002F75F8">
            <w:pPr>
              <w:suppressAutoHyphens/>
              <w:spacing w:after="0" w:line="240" w:lineRule="auto"/>
              <w:ind w:left="4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движения</w:t>
            </w:r>
          </w:p>
        </w:tc>
        <w:tc>
          <w:tcPr>
            <w:tcW w:w="1079"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органов</w:t>
            </w:r>
          </w:p>
        </w:tc>
        <w:tc>
          <w:tcPr>
            <w:tcW w:w="5154" w:type="dxa"/>
            <w:gridSpan w:val="3"/>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внимание   ребенка   на   его   звучании   и</w:t>
            </w:r>
          </w:p>
        </w:tc>
      </w:tr>
      <w:tr w:rsidR="002F75F8" w:rsidRPr="002F75F8" w:rsidTr="005D1FAE">
        <w:trPr>
          <w:trHeight w:val="276"/>
        </w:trPr>
        <w:tc>
          <w:tcPr>
            <w:tcW w:w="2260" w:type="dxa"/>
            <w:gridSpan w:val="3"/>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артикуляционного</w:t>
            </w:r>
          </w:p>
        </w:tc>
        <w:tc>
          <w:tcPr>
            <w:tcW w:w="1189" w:type="dxa"/>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аппарата,</w:t>
            </w:r>
          </w:p>
        </w:tc>
        <w:tc>
          <w:tcPr>
            <w:tcW w:w="1079"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которые</w:t>
            </w:r>
          </w:p>
        </w:tc>
        <w:tc>
          <w:tcPr>
            <w:tcW w:w="5154" w:type="dxa"/>
            <w:gridSpan w:val="3"/>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артикуляции, используя картинки-символы и</w:t>
            </w:r>
          </w:p>
        </w:tc>
      </w:tr>
      <w:tr w:rsidR="002F75F8" w:rsidRPr="002F75F8" w:rsidTr="005D1FAE">
        <w:trPr>
          <w:trHeight w:val="276"/>
        </w:trPr>
        <w:tc>
          <w:tcPr>
            <w:tcW w:w="872" w:type="dxa"/>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были</w:t>
            </w:r>
          </w:p>
        </w:tc>
        <w:tc>
          <w:tcPr>
            <w:tcW w:w="2577" w:type="dxa"/>
            <w:gridSpan w:val="3"/>
            <w:shd w:val="clear" w:color="auto" w:fill="auto"/>
            <w:vAlign w:val="bottom"/>
          </w:tcPr>
          <w:p w:rsidR="002F75F8" w:rsidRPr="002F75F8" w:rsidRDefault="002F75F8" w:rsidP="002F75F8">
            <w:pPr>
              <w:suppressAutoHyphens/>
              <w:spacing w:after="0" w:line="240" w:lineRule="auto"/>
              <w:ind w:left="240"/>
              <w:rPr>
                <w:rFonts w:ascii="Times New Roman" w:eastAsia="Times New Roman" w:hAnsi="Times New Roman" w:cs="Times New Roman"/>
                <w:sz w:val="24"/>
                <w:szCs w:val="24"/>
                <w:lang w:eastAsia="ar-SA"/>
              </w:rPr>
            </w:pPr>
            <w:proofErr w:type="spellStart"/>
            <w:r w:rsidRPr="002F75F8">
              <w:rPr>
                <w:rFonts w:ascii="Times New Roman" w:eastAsia="Times New Roman" w:hAnsi="Times New Roman" w:cs="Times New Roman"/>
                <w:sz w:val="24"/>
                <w:szCs w:val="24"/>
                <w:lang w:eastAsia="ar-SA"/>
              </w:rPr>
              <w:t>неправильнымиили</w:t>
            </w:r>
            <w:proofErr w:type="spellEnd"/>
          </w:p>
        </w:tc>
        <w:tc>
          <w:tcPr>
            <w:tcW w:w="1079"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w w:val="99"/>
                <w:sz w:val="24"/>
                <w:szCs w:val="24"/>
                <w:lang w:eastAsia="ar-SA"/>
              </w:rPr>
            </w:pPr>
            <w:r w:rsidRPr="002F75F8">
              <w:rPr>
                <w:rFonts w:ascii="Times New Roman" w:eastAsia="Times New Roman" w:hAnsi="Times New Roman" w:cs="Times New Roman"/>
                <w:sz w:val="24"/>
                <w:szCs w:val="24"/>
                <w:lang w:eastAsia="ar-SA"/>
              </w:rPr>
              <w:t>совсем</w:t>
            </w:r>
          </w:p>
        </w:tc>
        <w:tc>
          <w:tcPr>
            <w:tcW w:w="1915"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w w:val="99"/>
                <w:sz w:val="24"/>
                <w:szCs w:val="24"/>
                <w:lang w:eastAsia="ar-SA"/>
              </w:rPr>
              <w:t>звукоподражания.</w:t>
            </w:r>
          </w:p>
        </w:tc>
        <w:tc>
          <w:tcPr>
            <w:tcW w:w="1487"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752"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90"/>
        </w:trPr>
        <w:tc>
          <w:tcPr>
            <w:tcW w:w="1546" w:type="dxa"/>
            <w:gridSpan w:val="2"/>
            <w:tcBorders>
              <w:bottom w:val="single" w:sz="8" w:space="0" w:color="000000"/>
            </w:tcBorders>
            <w:shd w:val="clear" w:color="auto" w:fill="auto"/>
            <w:vAlign w:val="bottom"/>
          </w:tcPr>
          <w:p w:rsidR="002F75F8" w:rsidRPr="002F75F8" w:rsidRDefault="002F75F8" w:rsidP="002F75F8">
            <w:pPr>
              <w:suppressAutoHyphens/>
              <w:spacing w:after="0" w:line="240" w:lineRule="auto"/>
              <w:ind w:left="120"/>
              <w:rPr>
                <w:rFonts w:ascii="Times New Roman" w:eastAsia="Calibri" w:hAnsi="Times New Roman" w:cs="Times New Roman"/>
                <w:sz w:val="24"/>
                <w:szCs w:val="24"/>
                <w:lang w:eastAsia="ar-SA"/>
              </w:rPr>
            </w:pPr>
            <w:r w:rsidRPr="002F75F8">
              <w:rPr>
                <w:rFonts w:ascii="Times New Roman" w:eastAsia="Times New Roman" w:hAnsi="Times New Roman" w:cs="Times New Roman"/>
                <w:w w:val="96"/>
                <w:sz w:val="24"/>
                <w:szCs w:val="24"/>
                <w:lang w:eastAsia="ar-SA"/>
              </w:rPr>
              <w:t>отсутствовали</w:t>
            </w:r>
          </w:p>
        </w:tc>
        <w:tc>
          <w:tcPr>
            <w:tcW w:w="714"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189"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079"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15"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487"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752"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tbl>
      <w:tblPr>
        <w:tblW w:w="0" w:type="auto"/>
        <w:tblInd w:w="40" w:type="dxa"/>
        <w:tblLayout w:type="fixed"/>
        <w:tblCellMar>
          <w:left w:w="0" w:type="dxa"/>
          <w:right w:w="0" w:type="dxa"/>
        </w:tblCellMar>
        <w:tblLook w:val="0000" w:firstRow="0" w:lastRow="0" w:firstColumn="0" w:lastColumn="0" w:noHBand="0" w:noVBand="0"/>
      </w:tblPr>
      <w:tblGrid>
        <w:gridCol w:w="1000"/>
        <w:gridCol w:w="560"/>
        <w:gridCol w:w="880"/>
        <w:gridCol w:w="440"/>
        <w:gridCol w:w="740"/>
        <w:gridCol w:w="920"/>
        <w:gridCol w:w="860"/>
        <w:gridCol w:w="1100"/>
        <w:gridCol w:w="1620"/>
        <w:gridCol w:w="1640"/>
        <w:gridCol w:w="23"/>
      </w:tblGrid>
      <w:tr w:rsidR="002F75F8" w:rsidRPr="002F75F8" w:rsidTr="005D1FAE">
        <w:trPr>
          <w:trHeight w:val="270"/>
        </w:trPr>
        <w:tc>
          <w:tcPr>
            <w:tcW w:w="100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5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88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7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880" w:type="dxa"/>
            <w:gridSpan w:val="3"/>
            <w:tcBorders>
              <w:bottom w:val="single" w:sz="8" w:space="0" w:color="000000"/>
            </w:tcBorders>
            <w:shd w:val="clear" w:color="auto" w:fill="auto"/>
            <w:vAlign w:val="bottom"/>
          </w:tcPr>
          <w:p w:rsidR="002F75F8" w:rsidRPr="002F75F8" w:rsidRDefault="002F75F8" w:rsidP="002F75F8">
            <w:pPr>
              <w:suppressAutoHyphens/>
              <w:spacing w:after="0" w:line="240" w:lineRule="auto"/>
              <w:ind w:right="140"/>
              <w:jc w:val="center"/>
              <w:rPr>
                <w:rFonts w:ascii="Times New Roman" w:eastAsia="Calibri" w:hAnsi="Times New Roman" w:cs="Times New Roman"/>
                <w:sz w:val="24"/>
                <w:szCs w:val="24"/>
                <w:lang w:eastAsia="ar-SA"/>
              </w:rPr>
            </w:pPr>
            <w:r w:rsidRPr="002F75F8">
              <w:rPr>
                <w:rFonts w:ascii="Times New Roman" w:eastAsia="Times New Roman" w:hAnsi="Times New Roman" w:cs="Times New Roman"/>
                <w:b/>
                <w:bCs/>
                <w:i/>
                <w:iCs/>
                <w:w w:val="98"/>
                <w:sz w:val="24"/>
                <w:szCs w:val="24"/>
                <w:lang w:eastAsia="ar-SA"/>
              </w:rPr>
              <w:t>Этап появления звука</w:t>
            </w:r>
          </w:p>
        </w:tc>
        <w:tc>
          <w:tcPr>
            <w:tcW w:w="162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6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59"/>
        </w:trPr>
        <w:tc>
          <w:tcPr>
            <w:tcW w:w="4540" w:type="dxa"/>
            <w:gridSpan w:val="6"/>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Логопед ставит  звуки, предварительно</w:t>
            </w:r>
          </w:p>
        </w:tc>
        <w:tc>
          <w:tcPr>
            <w:tcW w:w="1960" w:type="dxa"/>
            <w:gridSpan w:val="2"/>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Воспитатель</w:t>
            </w:r>
          </w:p>
        </w:tc>
        <w:tc>
          <w:tcPr>
            <w:tcW w:w="1620" w:type="dxa"/>
            <w:shd w:val="clear" w:color="auto" w:fill="auto"/>
            <w:vAlign w:val="bottom"/>
          </w:tcPr>
          <w:p w:rsidR="002F75F8" w:rsidRPr="002F75F8" w:rsidRDefault="002F75F8" w:rsidP="002F75F8">
            <w:pPr>
              <w:suppressAutoHyphens/>
              <w:spacing w:after="0" w:line="240" w:lineRule="auto"/>
              <w:ind w:right="360"/>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закрепляет</w:t>
            </w:r>
          </w:p>
        </w:tc>
        <w:tc>
          <w:tcPr>
            <w:tcW w:w="1640" w:type="dxa"/>
            <w:shd w:val="clear" w:color="auto" w:fill="auto"/>
            <w:vAlign w:val="bottom"/>
          </w:tcPr>
          <w:p w:rsidR="002F75F8" w:rsidRPr="002F75F8" w:rsidRDefault="002F75F8" w:rsidP="002F75F8">
            <w:pPr>
              <w:suppressAutoHyphens/>
              <w:spacing w:after="0" w:line="240" w:lineRule="auto"/>
              <w:jc w:val="right"/>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произнесение</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4"/>
        </w:trPr>
        <w:tc>
          <w:tcPr>
            <w:tcW w:w="1560" w:type="dxa"/>
            <w:gridSpan w:val="2"/>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отрабатывая</w:t>
            </w:r>
          </w:p>
        </w:tc>
        <w:tc>
          <w:tcPr>
            <w:tcW w:w="2060" w:type="dxa"/>
            <w:gridSpan w:val="3"/>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артикуляционный</w:t>
            </w:r>
          </w:p>
        </w:tc>
        <w:tc>
          <w:tcPr>
            <w:tcW w:w="92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уклад</w:t>
            </w:r>
          </w:p>
        </w:tc>
        <w:tc>
          <w:tcPr>
            <w:tcW w:w="5220" w:type="dxa"/>
            <w:gridSpan w:val="4"/>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поставленного  логопедом  звука,  фиксируя</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4540" w:type="dxa"/>
            <w:gridSpan w:val="6"/>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нужного звука, при  этом использует</w:t>
            </w:r>
          </w:p>
        </w:tc>
        <w:tc>
          <w:tcPr>
            <w:tcW w:w="5220" w:type="dxa"/>
            <w:gridSpan w:val="4"/>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внимание   ребенка   на   его   звучании   и</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4540" w:type="dxa"/>
            <w:gridSpan w:val="6"/>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специальные приемы и отработанные </w:t>
            </w:r>
            <w:proofErr w:type="gramStart"/>
            <w:r w:rsidRPr="002F75F8">
              <w:rPr>
                <w:rFonts w:ascii="Times New Roman" w:eastAsia="Times New Roman" w:hAnsi="Times New Roman" w:cs="Times New Roman"/>
                <w:sz w:val="24"/>
                <w:szCs w:val="24"/>
                <w:lang w:eastAsia="ar-SA"/>
              </w:rPr>
              <w:t>на</w:t>
            </w:r>
            <w:proofErr w:type="gramEnd"/>
          </w:p>
        </w:tc>
        <w:tc>
          <w:tcPr>
            <w:tcW w:w="5220" w:type="dxa"/>
            <w:gridSpan w:val="4"/>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артикуляции, используя картинки-символы и</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1560" w:type="dxa"/>
            <w:gridSpan w:val="2"/>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предыдущем</w:t>
            </w:r>
            <w:proofErr w:type="gramEnd"/>
          </w:p>
        </w:tc>
        <w:tc>
          <w:tcPr>
            <w:tcW w:w="880" w:type="dxa"/>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этапе</w:t>
            </w:r>
            <w:proofErr w:type="gramEnd"/>
          </w:p>
        </w:tc>
        <w:tc>
          <w:tcPr>
            <w:tcW w:w="1180" w:type="dxa"/>
            <w:gridSpan w:val="2"/>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движения</w:t>
            </w:r>
          </w:p>
        </w:tc>
        <w:tc>
          <w:tcPr>
            <w:tcW w:w="92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w w:val="99"/>
                <w:sz w:val="24"/>
                <w:szCs w:val="24"/>
                <w:lang w:eastAsia="ar-SA"/>
              </w:rPr>
            </w:pPr>
            <w:r w:rsidRPr="002F75F8">
              <w:rPr>
                <w:rFonts w:ascii="Times New Roman" w:eastAsia="Times New Roman" w:hAnsi="Times New Roman" w:cs="Times New Roman"/>
                <w:sz w:val="24"/>
                <w:szCs w:val="24"/>
                <w:lang w:eastAsia="ar-SA"/>
              </w:rPr>
              <w:t>органов</w:t>
            </w:r>
          </w:p>
        </w:tc>
        <w:tc>
          <w:tcPr>
            <w:tcW w:w="1960" w:type="dxa"/>
            <w:gridSpan w:val="2"/>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w w:val="99"/>
                <w:sz w:val="24"/>
                <w:szCs w:val="24"/>
                <w:lang w:eastAsia="ar-SA"/>
              </w:rPr>
              <w:t>звукоподражания.</w:t>
            </w:r>
          </w:p>
        </w:tc>
        <w:tc>
          <w:tcPr>
            <w:tcW w:w="162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640"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90"/>
        </w:trPr>
        <w:tc>
          <w:tcPr>
            <w:tcW w:w="3620" w:type="dxa"/>
            <w:gridSpan w:val="5"/>
            <w:tcBorders>
              <w:bottom w:val="single" w:sz="8" w:space="0" w:color="000000"/>
            </w:tcBorders>
            <w:shd w:val="clear" w:color="auto" w:fill="auto"/>
            <w:vAlign w:val="bottom"/>
          </w:tcPr>
          <w:p w:rsidR="002F75F8" w:rsidRPr="002F75F8" w:rsidRDefault="002F75F8" w:rsidP="002F75F8">
            <w:pPr>
              <w:suppressAutoHyphens/>
              <w:spacing w:after="0" w:line="240" w:lineRule="auto"/>
              <w:ind w:left="12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артикуляционного аппарата.</w:t>
            </w:r>
          </w:p>
        </w:tc>
        <w:tc>
          <w:tcPr>
            <w:tcW w:w="92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86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10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62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6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9"/>
        </w:trPr>
        <w:tc>
          <w:tcPr>
            <w:tcW w:w="100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56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6560" w:type="dxa"/>
            <w:gridSpan w:val="7"/>
            <w:tcBorders>
              <w:bottom w:val="single" w:sz="8" w:space="0" w:color="000000"/>
            </w:tcBorders>
            <w:shd w:val="clear" w:color="auto" w:fill="auto"/>
            <w:vAlign w:val="bottom"/>
          </w:tcPr>
          <w:p w:rsidR="002F75F8" w:rsidRPr="002F75F8" w:rsidRDefault="002F75F8" w:rsidP="002F75F8">
            <w:pPr>
              <w:suppressAutoHyphens/>
              <w:spacing w:after="0" w:line="240" w:lineRule="auto"/>
              <w:ind w:left="60"/>
              <w:jc w:val="center"/>
              <w:rPr>
                <w:rFonts w:ascii="Times New Roman" w:eastAsia="Calibri" w:hAnsi="Times New Roman" w:cs="Times New Roman"/>
                <w:sz w:val="24"/>
                <w:szCs w:val="24"/>
                <w:lang w:eastAsia="ar-SA"/>
              </w:rPr>
            </w:pPr>
            <w:r w:rsidRPr="002F75F8">
              <w:rPr>
                <w:rFonts w:ascii="Times New Roman" w:eastAsia="Times New Roman" w:hAnsi="Times New Roman" w:cs="Times New Roman"/>
                <w:b/>
                <w:bCs/>
                <w:i/>
                <w:iCs/>
                <w:w w:val="98"/>
                <w:sz w:val="24"/>
                <w:szCs w:val="24"/>
                <w:lang w:eastAsia="ar-SA"/>
              </w:rPr>
              <w:t xml:space="preserve">Этап усвоения звука </w:t>
            </w:r>
            <w:r w:rsidRPr="002F75F8">
              <w:rPr>
                <w:rFonts w:ascii="Times New Roman" w:eastAsia="Times New Roman" w:hAnsi="Times New Roman" w:cs="Times New Roman"/>
                <w:w w:val="98"/>
                <w:sz w:val="24"/>
                <w:szCs w:val="24"/>
                <w:lang w:eastAsia="ar-SA"/>
              </w:rPr>
              <w:t>(правильное произнесение звука в речи)</w:t>
            </w:r>
          </w:p>
        </w:tc>
        <w:tc>
          <w:tcPr>
            <w:tcW w:w="16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340"/>
        </w:trPr>
        <w:tc>
          <w:tcPr>
            <w:tcW w:w="1000" w:type="dxa"/>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Логопед</w:t>
            </w:r>
          </w:p>
        </w:tc>
        <w:tc>
          <w:tcPr>
            <w:tcW w:w="1880" w:type="dxa"/>
            <w:gridSpan w:val="3"/>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автоматизирует</w:t>
            </w:r>
          </w:p>
        </w:tc>
        <w:tc>
          <w:tcPr>
            <w:tcW w:w="1660" w:type="dxa"/>
            <w:gridSpan w:val="2"/>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поставленные</w:t>
            </w:r>
          </w:p>
        </w:tc>
        <w:tc>
          <w:tcPr>
            <w:tcW w:w="5220" w:type="dxa"/>
            <w:gridSpan w:val="4"/>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Воспитатель по заданию логопеда с </w:t>
            </w:r>
            <w:proofErr w:type="gramStart"/>
            <w:r w:rsidRPr="002F75F8">
              <w:rPr>
                <w:rFonts w:ascii="Times New Roman" w:eastAsia="Times New Roman" w:hAnsi="Times New Roman" w:cs="Times New Roman"/>
                <w:sz w:val="24"/>
                <w:szCs w:val="24"/>
                <w:lang w:eastAsia="ar-SA"/>
              </w:rPr>
              <w:t>отдельными</w:t>
            </w:r>
            <w:proofErr w:type="gramEnd"/>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01"/>
        </w:trPr>
        <w:tc>
          <w:tcPr>
            <w:tcW w:w="4540" w:type="dxa"/>
            <w:gridSpan w:val="6"/>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звуки, первично дифференцирует на слух</w:t>
            </w:r>
          </w:p>
        </w:tc>
        <w:tc>
          <w:tcPr>
            <w:tcW w:w="860" w:type="dxa"/>
            <w:vMerge w:val="restart"/>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детьми</w:t>
            </w:r>
          </w:p>
        </w:tc>
        <w:tc>
          <w:tcPr>
            <w:tcW w:w="4360" w:type="dxa"/>
            <w:gridSpan w:val="3"/>
            <w:vMerge w:val="restart"/>
            <w:shd w:val="clear" w:color="auto" w:fill="auto"/>
            <w:vAlign w:val="bottom"/>
          </w:tcPr>
          <w:p w:rsidR="002F75F8" w:rsidRPr="002F75F8" w:rsidRDefault="002F75F8" w:rsidP="002F75F8">
            <w:pPr>
              <w:suppressAutoHyphens/>
              <w:spacing w:after="0" w:line="240" w:lineRule="auto"/>
              <w:jc w:val="right"/>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закрепляет  </w:t>
            </w:r>
            <w:proofErr w:type="gramStart"/>
            <w:r w:rsidRPr="002F75F8">
              <w:rPr>
                <w:rFonts w:ascii="Times New Roman" w:eastAsia="Times New Roman" w:hAnsi="Times New Roman" w:cs="Times New Roman"/>
                <w:sz w:val="24"/>
                <w:szCs w:val="24"/>
                <w:lang w:eastAsia="ar-SA"/>
              </w:rPr>
              <w:t>поставленный</w:t>
            </w:r>
            <w:proofErr w:type="gramEnd"/>
            <w:r w:rsidRPr="002F75F8">
              <w:rPr>
                <w:rFonts w:ascii="Times New Roman" w:eastAsia="Times New Roman" w:hAnsi="Times New Roman" w:cs="Times New Roman"/>
                <w:sz w:val="24"/>
                <w:szCs w:val="24"/>
                <w:lang w:eastAsia="ar-SA"/>
              </w:rPr>
              <w:t xml:space="preserve">  логопедом</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125"/>
        </w:trPr>
        <w:tc>
          <w:tcPr>
            <w:tcW w:w="2440" w:type="dxa"/>
            <w:gridSpan w:val="3"/>
            <w:vMerge w:val="restart"/>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и  в  произношении,</w:t>
            </w:r>
          </w:p>
        </w:tc>
        <w:tc>
          <w:tcPr>
            <w:tcW w:w="2100" w:type="dxa"/>
            <w:gridSpan w:val="3"/>
            <w:vMerge w:val="restart"/>
            <w:shd w:val="clear" w:color="auto" w:fill="auto"/>
            <w:vAlign w:val="bottom"/>
          </w:tcPr>
          <w:p w:rsidR="002F75F8" w:rsidRPr="002F75F8" w:rsidRDefault="002F75F8" w:rsidP="002F75F8">
            <w:pPr>
              <w:suppressAutoHyphens/>
              <w:spacing w:after="0" w:line="240" w:lineRule="auto"/>
              <w:jc w:val="right"/>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последовательно</w:t>
            </w:r>
          </w:p>
        </w:tc>
        <w:tc>
          <w:tcPr>
            <w:tcW w:w="860" w:type="dxa"/>
            <w:vMerge/>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4360" w:type="dxa"/>
            <w:gridSpan w:val="3"/>
            <w:vMerge/>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26"/>
        </w:trPr>
        <w:tc>
          <w:tcPr>
            <w:tcW w:w="2440" w:type="dxa"/>
            <w:gridSpan w:val="3"/>
            <w:vMerge/>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100" w:type="dxa"/>
            <w:gridSpan w:val="3"/>
            <w:vMerge/>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86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звук,</w:t>
            </w:r>
          </w:p>
        </w:tc>
        <w:tc>
          <w:tcPr>
            <w:tcW w:w="2720" w:type="dxa"/>
            <w:gridSpan w:val="2"/>
            <w:shd w:val="clear" w:color="auto" w:fill="auto"/>
            <w:vAlign w:val="bottom"/>
          </w:tcPr>
          <w:p w:rsidR="002F75F8" w:rsidRPr="002F75F8" w:rsidRDefault="002F75F8" w:rsidP="002F75F8">
            <w:pPr>
              <w:suppressAutoHyphens/>
              <w:spacing w:after="0" w:line="240" w:lineRule="auto"/>
              <w:ind w:right="360"/>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дифференцирует   со</w:t>
            </w:r>
          </w:p>
        </w:tc>
        <w:tc>
          <w:tcPr>
            <w:tcW w:w="1640" w:type="dxa"/>
            <w:shd w:val="clear" w:color="auto" w:fill="auto"/>
            <w:vAlign w:val="bottom"/>
          </w:tcPr>
          <w:p w:rsidR="002F75F8" w:rsidRPr="002F75F8" w:rsidRDefault="002F75F8" w:rsidP="002F75F8">
            <w:pPr>
              <w:suppressAutoHyphens/>
              <w:spacing w:after="0" w:line="240" w:lineRule="auto"/>
              <w:jc w:val="right"/>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смешиваемыми</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1000" w:type="dxa"/>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вводит</w:t>
            </w:r>
          </w:p>
        </w:tc>
        <w:tc>
          <w:tcPr>
            <w:tcW w:w="560" w:type="dxa"/>
            <w:shd w:val="clear" w:color="auto" w:fill="auto"/>
            <w:vAlign w:val="bottom"/>
          </w:tcPr>
          <w:p w:rsidR="002F75F8" w:rsidRPr="002F75F8" w:rsidRDefault="002F75F8" w:rsidP="002F75F8">
            <w:pPr>
              <w:suppressAutoHyphens/>
              <w:spacing w:after="0" w:line="240" w:lineRule="auto"/>
              <w:ind w:left="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его</w:t>
            </w:r>
          </w:p>
        </w:tc>
        <w:tc>
          <w:tcPr>
            <w:tcW w:w="880" w:type="dxa"/>
            <w:shd w:val="clear" w:color="auto" w:fill="auto"/>
            <w:vAlign w:val="bottom"/>
          </w:tcPr>
          <w:p w:rsidR="002F75F8" w:rsidRPr="002F75F8" w:rsidRDefault="002F75F8" w:rsidP="002F75F8">
            <w:pPr>
              <w:suppressAutoHyphens/>
              <w:spacing w:after="0" w:line="240" w:lineRule="auto"/>
              <w:ind w:left="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  речь</w:t>
            </w:r>
          </w:p>
        </w:tc>
        <w:tc>
          <w:tcPr>
            <w:tcW w:w="44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proofErr w:type="gramStart"/>
            <w:r w:rsidRPr="002F75F8">
              <w:rPr>
                <w:rFonts w:ascii="Times New Roman" w:eastAsia="Times New Roman" w:hAnsi="Times New Roman" w:cs="Times New Roman"/>
                <w:sz w:val="24"/>
                <w:szCs w:val="24"/>
                <w:lang w:eastAsia="ar-SA"/>
              </w:rPr>
              <w:t>(в</w:t>
            </w:r>
            <w:proofErr w:type="gramEnd"/>
          </w:p>
        </w:tc>
        <w:tc>
          <w:tcPr>
            <w:tcW w:w="74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слог,</w:t>
            </w:r>
          </w:p>
        </w:tc>
        <w:tc>
          <w:tcPr>
            <w:tcW w:w="920" w:type="dxa"/>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слово,</w:t>
            </w:r>
          </w:p>
        </w:tc>
        <w:tc>
          <w:tcPr>
            <w:tcW w:w="5220" w:type="dxa"/>
            <w:gridSpan w:val="4"/>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фонемами на слух и в произношении, используя</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1560" w:type="dxa"/>
            <w:gridSpan w:val="2"/>
            <w:shd w:val="clear" w:color="auto" w:fill="auto"/>
            <w:vAlign w:val="bottom"/>
          </w:tcPr>
          <w:p w:rsidR="002F75F8" w:rsidRPr="002F75F8" w:rsidRDefault="002F75F8" w:rsidP="002F75F8">
            <w:pPr>
              <w:suppressAutoHyphens/>
              <w:spacing w:after="0" w:line="240" w:lineRule="auto"/>
              <w:ind w:left="12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предложение,</w:t>
            </w:r>
          </w:p>
        </w:tc>
        <w:tc>
          <w:tcPr>
            <w:tcW w:w="1320" w:type="dxa"/>
            <w:gridSpan w:val="2"/>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proofErr w:type="spellStart"/>
            <w:r w:rsidRPr="002F75F8">
              <w:rPr>
                <w:rFonts w:ascii="Times New Roman" w:eastAsia="Times New Roman" w:hAnsi="Times New Roman" w:cs="Times New Roman"/>
                <w:sz w:val="24"/>
                <w:szCs w:val="24"/>
                <w:lang w:eastAsia="ar-SA"/>
              </w:rPr>
              <w:t>потешки</w:t>
            </w:r>
            <w:proofErr w:type="spellEnd"/>
            <w:r w:rsidRPr="002F75F8">
              <w:rPr>
                <w:rFonts w:ascii="Times New Roman" w:eastAsia="Times New Roman" w:hAnsi="Times New Roman" w:cs="Times New Roman"/>
                <w:sz w:val="24"/>
                <w:szCs w:val="24"/>
                <w:lang w:eastAsia="ar-SA"/>
              </w:rPr>
              <w:t>,</w:t>
            </w:r>
          </w:p>
        </w:tc>
        <w:tc>
          <w:tcPr>
            <w:tcW w:w="1660" w:type="dxa"/>
            <w:gridSpan w:val="2"/>
            <w:shd w:val="clear" w:color="auto" w:fill="auto"/>
            <w:vAlign w:val="bottom"/>
          </w:tcPr>
          <w:p w:rsidR="002F75F8" w:rsidRPr="002F75F8" w:rsidRDefault="002F75F8" w:rsidP="002F75F8">
            <w:pPr>
              <w:suppressAutoHyphens/>
              <w:spacing w:after="0" w:line="240" w:lineRule="auto"/>
              <w:jc w:val="right"/>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стихотворения,</w:t>
            </w:r>
          </w:p>
        </w:tc>
        <w:tc>
          <w:tcPr>
            <w:tcW w:w="5220" w:type="dxa"/>
            <w:gridSpan w:val="4"/>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речевой материал, рекомендуемый логопедом.</w:t>
            </w: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04"/>
        </w:trPr>
        <w:tc>
          <w:tcPr>
            <w:tcW w:w="4540" w:type="dxa"/>
            <w:gridSpan w:val="6"/>
            <w:tcBorders>
              <w:bottom w:val="single" w:sz="8" w:space="0" w:color="000000"/>
            </w:tcBorders>
            <w:shd w:val="clear" w:color="auto" w:fill="auto"/>
            <w:vAlign w:val="bottom"/>
          </w:tcPr>
          <w:p w:rsidR="002F75F8" w:rsidRPr="002F75F8" w:rsidRDefault="002F75F8" w:rsidP="002F75F8">
            <w:pPr>
              <w:suppressAutoHyphens/>
              <w:spacing w:after="0" w:line="240" w:lineRule="auto"/>
              <w:ind w:left="12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рассказы, в самостоятельную речь).</w:t>
            </w:r>
          </w:p>
        </w:tc>
        <w:tc>
          <w:tcPr>
            <w:tcW w:w="86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10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62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640" w:type="dxa"/>
            <w:tcBorders>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3" w:type="dxa"/>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bl>
    <w:p w:rsidR="002F75F8" w:rsidRPr="002F75F8" w:rsidRDefault="002F75F8" w:rsidP="002F75F8">
      <w:pPr>
        <w:suppressAutoHyphens/>
        <w:spacing w:after="0" w:line="240" w:lineRule="auto"/>
        <w:rPr>
          <w:rFonts w:ascii="Times New Roman" w:eastAsia="Calibri" w:hAnsi="Times New Roman" w:cs="Times New Roman"/>
          <w:sz w:val="24"/>
          <w:szCs w:val="24"/>
          <w:lang w:eastAsia="ar-SA"/>
        </w:rPr>
      </w:pPr>
    </w:p>
    <w:p w:rsidR="002F75F8" w:rsidRPr="002F75F8" w:rsidRDefault="002F75F8" w:rsidP="002F75F8">
      <w:pPr>
        <w:suppressAutoHyphens/>
        <w:spacing w:after="0" w:line="240" w:lineRule="auto"/>
        <w:ind w:right="40"/>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b/>
          <w:bCs/>
          <w:sz w:val="24"/>
          <w:szCs w:val="24"/>
          <w:lang w:eastAsia="ar-SA"/>
        </w:rPr>
        <w:t>Виды работы по взаимодействию учителя – логопеда с воспитателями.</w:t>
      </w:r>
    </w:p>
    <w:tbl>
      <w:tblPr>
        <w:tblW w:w="0" w:type="auto"/>
        <w:tblInd w:w="10" w:type="dxa"/>
        <w:tblLayout w:type="fixed"/>
        <w:tblCellMar>
          <w:left w:w="0" w:type="dxa"/>
          <w:right w:w="0" w:type="dxa"/>
        </w:tblCellMar>
        <w:tblLook w:val="0000" w:firstRow="0" w:lastRow="0" w:firstColumn="0" w:lastColumn="0" w:noHBand="0" w:noVBand="0"/>
      </w:tblPr>
      <w:tblGrid>
        <w:gridCol w:w="2320"/>
        <w:gridCol w:w="2020"/>
        <w:gridCol w:w="3640"/>
        <w:gridCol w:w="1920"/>
      </w:tblGrid>
      <w:tr w:rsidR="002F75F8" w:rsidRPr="002F75F8" w:rsidTr="005D1FAE">
        <w:trPr>
          <w:trHeight w:val="288"/>
        </w:trPr>
        <w:tc>
          <w:tcPr>
            <w:tcW w:w="232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ind w:left="560"/>
              <w:rPr>
                <w:rFonts w:ascii="Times New Roman" w:eastAsia="Times New Roman" w:hAnsi="Times New Roman" w:cs="Times New Roman"/>
                <w:w w:val="98"/>
                <w:sz w:val="24"/>
                <w:szCs w:val="24"/>
                <w:lang w:eastAsia="ar-SA"/>
              </w:rPr>
            </w:pPr>
            <w:r w:rsidRPr="002F75F8">
              <w:rPr>
                <w:rFonts w:ascii="Times New Roman" w:eastAsia="Times New Roman" w:hAnsi="Times New Roman" w:cs="Times New Roman"/>
                <w:sz w:val="24"/>
                <w:szCs w:val="24"/>
                <w:lang w:eastAsia="ar-SA"/>
              </w:rPr>
              <w:t>Вид работы</w:t>
            </w:r>
          </w:p>
        </w:tc>
        <w:tc>
          <w:tcPr>
            <w:tcW w:w="202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jc w:val="center"/>
              <w:rPr>
                <w:rFonts w:ascii="Times New Roman" w:eastAsia="Times New Roman" w:hAnsi="Times New Roman" w:cs="Times New Roman"/>
                <w:sz w:val="24"/>
                <w:szCs w:val="24"/>
                <w:lang w:eastAsia="ar-SA"/>
              </w:rPr>
            </w:pPr>
            <w:r w:rsidRPr="002F75F8">
              <w:rPr>
                <w:rFonts w:ascii="Times New Roman" w:eastAsia="Times New Roman" w:hAnsi="Times New Roman" w:cs="Times New Roman"/>
                <w:w w:val="98"/>
                <w:sz w:val="24"/>
                <w:szCs w:val="24"/>
                <w:lang w:eastAsia="ar-SA"/>
              </w:rPr>
              <w:t>Форма</w:t>
            </w:r>
          </w:p>
        </w:tc>
        <w:tc>
          <w:tcPr>
            <w:tcW w:w="3640" w:type="dxa"/>
            <w:tcBorders>
              <w:top w:val="single" w:sz="8" w:space="0" w:color="000000"/>
              <w:left w:val="single" w:sz="8" w:space="0" w:color="000000"/>
            </w:tcBorders>
            <w:shd w:val="clear" w:color="auto" w:fill="auto"/>
            <w:vAlign w:val="bottom"/>
          </w:tcPr>
          <w:p w:rsidR="002F75F8" w:rsidRPr="002F75F8" w:rsidRDefault="002F75F8" w:rsidP="002F75F8">
            <w:pPr>
              <w:suppressAutoHyphens/>
              <w:spacing w:after="0" w:line="240" w:lineRule="auto"/>
              <w:ind w:left="15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Цель</w:t>
            </w:r>
          </w:p>
        </w:tc>
        <w:tc>
          <w:tcPr>
            <w:tcW w:w="1920" w:type="dxa"/>
            <w:tcBorders>
              <w:top w:val="single" w:sz="8" w:space="0" w:color="000000"/>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500"/>
              <w:rPr>
                <w:rFonts w:ascii="Calibri" w:eastAsia="Calibri" w:hAnsi="Calibri" w:cs="Calibri"/>
                <w:lang w:eastAsia="ar-SA"/>
              </w:rPr>
            </w:pPr>
            <w:r w:rsidRPr="002F75F8">
              <w:rPr>
                <w:rFonts w:ascii="Times New Roman" w:eastAsia="Times New Roman" w:hAnsi="Times New Roman" w:cs="Times New Roman"/>
                <w:sz w:val="24"/>
                <w:szCs w:val="24"/>
                <w:lang w:eastAsia="ar-SA"/>
              </w:rPr>
              <w:t>Период</w:t>
            </w:r>
          </w:p>
        </w:tc>
      </w:tr>
      <w:tr w:rsidR="002F75F8" w:rsidRPr="002F75F8" w:rsidTr="005D1FAE">
        <w:trPr>
          <w:trHeight w:val="288"/>
        </w:trPr>
        <w:tc>
          <w:tcPr>
            <w:tcW w:w="23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0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jc w:val="center"/>
              <w:rPr>
                <w:rFonts w:ascii="Times New Roman" w:eastAsia="Calibri" w:hAnsi="Times New Roman" w:cs="Times New Roman"/>
                <w:sz w:val="24"/>
                <w:szCs w:val="24"/>
                <w:lang w:eastAsia="ar-SA"/>
              </w:rPr>
            </w:pPr>
            <w:r w:rsidRPr="002F75F8">
              <w:rPr>
                <w:rFonts w:ascii="Times New Roman" w:eastAsia="Times New Roman" w:hAnsi="Times New Roman" w:cs="Times New Roman"/>
                <w:w w:val="99"/>
                <w:sz w:val="24"/>
                <w:szCs w:val="24"/>
                <w:lang w:eastAsia="ar-SA"/>
              </w:rPr>
              <w:t>организации</w:t>
            </w:r>
          </w:p>
        </w:tc>
        <w:tc>
          <w:tcPr>
            <w:tcW w:w="36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Тематические</w:t>
            </w:r>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Подгрупповая</w:t>
            </w: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Повышение активности и</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В течение года</w:t>
            </w:r>
          </w:p>
        </w:tc>
      </w:tr>
      <w:tr w:rsidR="002F75F8" w:rsidRPr="002F75F8" w:rsidTr="005D1FAE">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семинары</w:t>
            </w:r>
          </w:p>
        </w:tc>
        <w:tc>
          <w:tcPr>
            <w:tcW w:w="20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заинтересованности</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по плану.</w:t>
            </w:r>
          </w:p>
        </w:tc>
      </w:tr>
      <w:tr w:rsidR="002F75F8" w:rsidRPr="002F75F8" w:rsidTr="005D1FAE">
        <w:trPr>
          <w:trHeight w:val="276"/>
        </w:trPr>
        <w:tc>
          <w:tcPr>
            <w:tcW w:w="23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0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воспитателей в коррекционно-</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90"/>
        </w:trPr>
        <w:tc>
          <w:tcPr>
            <w:tcW w:w="23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0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педагогическом </w:t>
            </w:r>
            <w:proofErr w:type="gramStart"/>
            <w:r w:rsidRPr="002F75F8">
              <w:rPr>
                <w:rFonts w:ascii="Times New Roman" w:eastAsia="Times New Roman" w:hAnsi="Times New Roman" w:cs="Times New Roman"/>
                <w:sz w:val="24"/>
                <w:szCs w:val="24"/>
                <w:lang w:eastAsia="ar-SA"/>
              </w:rPr>
              <w:t>процессе</w:t>
            </w:r>
            <w:proofErr w:type="gramEnd"/>
            <w:r w:rsidRPr="002F75F8">
              <w:rPr>
                <w:rFonts w:ascii="Times New Roman" w:eastAsia="Times New Roman" w:hAnsi="Times New Roman" w:cs="Times New Roman"/>
                <w:sz w:val="24"/>
                <w:szCs w:val="24"/>
                <w:lang w:eastAsia="ar-SA"/>
              </w:rPr>
              <w:t>.</w:t>
            </w:r>
          </w:p>
        </w:tc>
        <w:tc>
          <w:tcPr>
            <w:tcW w:w="192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Медико-</w:t>
            </w:r>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Подгрупповая,</w:t>
            </w: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Выработка стратегии в решении</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В течение года,</w:t>
            </w:r>
          </w:p>
        </w:tc>
      </w:tr>
      <w:tr w:rsidR="002F75F8" w:rsidRPr="002F75F8" w:rsidTr="005D1FAE">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педагогические</w:t>
            </w:r>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индивидуальная</w:t>
            </w: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проблем развития ребенка.</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по результатам</w:t>
            </w:r>
          </w:p>
        </w:tc>
      </w:tr>
      <w:tr w:rsidR="002F75F8" w:rsidRPr="002F75F8" w:rsidTr="005D1FAE">
        <w:trPr>
          <w:trHeight w:val="292"/>
        </w:trPr>
        <w:tc>
          <w:tcPr>
            <w:tcW w:w="23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совещания</w:t>
            </w:r>
          </w:p>
        </w:tc>
        <w:tc>
          <w:tcPr>
            <w:tcW w:w="20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обследования.</w:t>
            </w:r>
          </w:p>
        </w:tc>
      </w:tr>
      <w:tr w:rsidR="002F75F8" w:rsidRPr="002F75F8" w:rsidTr="005D1FAE">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Консультации </w:t>
            </w:r>
            <w:proofErr w:type="gramStart"/>
            <w:r w:rsidRPr="002F75F8">
              <w:rPr>
                <w:rFonts w:ascii="Times New Roman" w:eastAsia="Times New Roman" w:hAnsi="Times New Roman" w:cs="Times New Roman"/>
                <w:sz w:val="24"/>
                <w:szCs w:val="24"/>
                <w:lang w:eastAsia="ar-SA"/>
              </w:rPr>
              <w:t>по</w:t>
            </w:r>
            <w:proofErr w:type="gramEnd"/>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Подгрупповая,</w:t>
            </w: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Уточнение</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В течение года.</w:t>
            </w:r>
          </w:p>
        </w:tc>
      </w:tr>
      <w:tr w:rsidR="002F75F8" w:rsidRPr="002F75F8" w:rsidTr="005D1FAE">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проблемам</w:t>
            </w:r>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индивидуальная</w:t>
            </w:r>
          </w:p>
        </w:tc>
        <w:tc>
          <w:tcPr>
            <w:tcW w:w="36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76"/>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конкретного</w:t>
            </w:r>
          </w:p>
        </w:tc>
        <w:tc>
          <w:tcPr>
            <w:tcW w:w="20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90"/>
        </w:trPr>
        <w:tc>
          <w:tcPr>
            <w:tcW w:w="23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ребенка</w:t>
            </w:r>
          </w:p>
        </w:tc>
        <w:tc>
          <w:tcPr>
            <w:tcW w:w="20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 xml:space="preserve">Консультации </w:t>
            </w:r>
            <w:proofErr w:type="gramStart"/>
            <w:r w:rsidRPr="002F75F8">
              <w:rPr>
                <w:rFonts w:ascii="Times New Roman" w:eastAsia="Times New Roman" w:hAnsi="Times New Roman" w:cs="Times New Roman"/>
                <w:sz w:val="24"/>
                <w:szCs w:val="24"/>
                <w:lang w:eastAsia="ar-SA"/>
              </w:rPr>
              <w:t>по</w:t>
            </w:r>
            <w:proofErr w:type="gramEnd"/>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Индивидуальная,</w:t>
            </w: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Планирование и корректировка</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Сентябрь,</w:t>
            </w:r>
          </w:p>
        </w:tc>
      </w:tr>
      <w:tr w:rsidR="002F75F8" w:rsidRPr="002F75F8" w:rsidTr="005D1FAE">
        <w:trPr>
          <w:trHeight w:val="259"/>
        </w:trPr>
        <w:tc>
          <w:tcPr>
            <w:tcW w:w="23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0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bl>
    <w:p w:rsidR="002F75F8" w:rsidRPr="002F75F8" w:rsidRDefault="002F75F8" w:rsidP="002F75F8">
      <w:pPr>
        <w:suppressAutoHyphens/>
        <w:spacing w:after="0" w:line="240" w:lineRule="auto"/>
        <w:rPr>
          <w:rFonts w:ascii="Calibri" w:eastAsia="Calibri" w:hAnsi="Calibri" w:cs="Calibri"/>
          <w:lang w:eastAsia="ar-SA"/>
        </w:rPr>
      </w:pPr>
    </w:p>
    <w:tbl>
      <w:tblPr>
        <w:tblW w:w="0" w:type="auto"/>
        <w:tblInd w:w="10" w:type="dxa"/>
        <w:tblLayout w:type="fixed"/>
        <w:tblCellMar>
          <w:left w:w="0" w:type="dxa"/>
          <w:right w:w="0" w:type="dxa"/>
        </w:tblCellMar>
        <w:tblLook w:val="0000" w:firstRow="0" w:lastRow="0" w:firstColumn="0" w:lastColumn="0" w:noHBand="0" w:noVBand="0"/>
      </w:tblPr>
      <w:tblGrid>
        <w:gridCol w:w="2320"/>
        <w:gridCol w:w="2020"/>
        <w:gridCol w:w="3640"/>
        <w:gridCol w:w="1920"/>
      </w:tblGrid>
      <w:tr w:rsidR="002F75F8" w:rsidRPr="002F75F8" w:rsidTr="005D1FAE">
        <w:trPr>
          <w:trHeight w:val="283"/>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результатам</w:t>
            </w:r>
          </w:p>
        </w:tc>
        <w:tc>
          <w:tcPr>
            <w:tcW w:w="20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подгрупповая</w:t>
            </w:r>
          </w:p>
        </w:tc>
        <w:tc>
          <w:tcPr>
            <w:tcW w:w="364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Times New Roman" w:eastAsia="Times New Roman" w:hAnsi="Times New Roman" w:cs="Times New Roman"/>
                <w:sz w:val="24"/>
                <w:szCs w:val="24"/>
                <w:lang w:eastAsia="ar-SA"/>
              </w:rPr>
            </w:pPr>
            <w:r w:rsidRPr="002F75F8">
              <w:rPr>
                <w:rFonts w:ascii="Times New Roman" w:eastAsia="Times New Roman" w:hAnsi="Times New Roman" w:cs="Times New Roman"/>
                <w:sz w:val="24"/>
                <w:szCs w:val="24"/>
                <w:lang w:eastAsia="ar-SA"/>
              </w:rPr>
              <w:t>работы с детьми.</w:t>
            </w: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pacing w:after="0" w:line="240" w:lineRule="auto"/>
              <w:ind w:left="80"/>
              <w:rPr>
                <w:rFonts w:ascii="Calibri" w:eastAsia="Calibri" w:hAnsi="Calibri" w:cs="Calibri"/>
                <w:lang w:eastAsia="ar-SA"/>
              </w:rPr>
            </w:pPr>
            <w:r w:rsidRPr="002F75F8">
              <w:rPr>
                <w:rFonts w:ascii="Times New Roman" w:eastAsia="Times New Roman" w:hAnsi="Times New Roman" w:cs="Times New Roman"/>
                <w:sz w:val="24"/>
                <w:szCs w:val="24"/>
                <w:lang w:eastAsia="ar-SA"/>
              </w:rPr>
              <w:t>январь, апрель</w:t>
            </w:r>
          </w:p>
        </w:tc>
      </w:tr>
      <w:tr w:rsidR="002F75F8" w:rsidRPr="002F75F8" w:rsidTr="005D1FAE">
        <w:trPr>
          <w:trHeight w:val="264"/>
        </w:trPr>
        <w:tc>
          <w:tcPr>
            <w:tcW w:w="2320" w:type="dxa"/>
            <w:tcBorders>
              <w:left w:val="single" w:sz="8" w:space="0" w:color="000000"/>
            </w:tcBorders>
            <w:shd w:val="clear" w:color="auto" w:fill="auto"/>
            <w:vAlign w:val="bottom"/>
          </w:tcPr>
          <w:p w:rsidR="002F75F8" w:rsidRPr="002F75F8" w:rsidRDefault="002F75F8" w:rsidP="002F75F8">
            <w:pPr>
              <w:suppressAutoHyphens/>
              <w:spacing w:after="0" w:line="240" w:lineRule="auto"/>
              <w:ind w:left="140"/>
              <w:rPr>
                <w:rFonts w:ascii="Times New Roman" w:eastAsia="Calibri" w:hAnsi="Times New Roman" w:cs="Times New Roman"/>
                <w:sz w:val="24"/>
                <w:szCs w:val="24"/>
                <w:lang w:eastAsia="ar-SA"/>
              </w:rPr>
            </w:pPr>
            <w:r w:rsidRPr="002F75F8">
              <w:rPr>
                <w:rFonts w:ascii="Times New Roman" w:eastAsia="Times New Roman" w:hAnsi="Times New Roman" w:cs="Times New Roman"/>
                <w:sz w:val="24"/>
                <w:szCs w:val="24"/>
                <w:lang w:eastAsia="ar-SA"/>
              </w:rPr>
              <w:t>обследования</w:t>
            </w:r>
          </w:p>
        </w:tc>
        <w:tc>
          <w:tcPr>
            <w:tcW w:w="202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r w:rsidR="002F75F8" w:rsidRPr="002F75F8" w:rsidTr="005D1FAE">
        <w:trPr>
          <w:trHeight w:val="293"/>
        </w:trPr>
        <w:tc>
          <w:tcPr>
            <w:tcW w:w="23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202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3640" w:type="dxa"/>
            <w:tcBorders>
              <w:left w:val="single" w:sz="8" w:space="0" w:color="000000"/>
              <w:bottom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c>
          <w:tcPr>
            <w:tcW w:w="1920" w:type="dxa"/>
            <w:tcBorders>
              <w:left w:val="single" w:sz="8" w:space="0" w:color="000000"/>
              <w:bottom w:val="single" w:sz="8" w:space="0" w:color="000000"/>
              <w:right w:val="single" w:sz="8" w:space="0" w:color="000000"/>
            </w:tcBorders>
            <w:shd w:val="clear" w:color="auto" w:fill="auto"/>
            <w:vAlign w:val="bottom"/>
          </w:tcPr>
          <w:p w:rsidR="002F75F8" w:rsidRPr="002F75F8" w:rsidRDefault="002F75F8" w:rsidP="002F75F8">
            <w:pPr>
              <w:suppressAutoHyphens/>
              <w:snapToGrid w:val="0"/>
              <w:spacing w:after="0" w:line="240" w:lineRule="auto"/>
              <w:rPr>
                <w:rFonts w:ascii="Times New Roman" w:eastAsia="Calibri" w:hAnsi="Times New Roman" w:cs="Times New Roman"/>
                <w:sz w:val="24"/>
                <w:szCs w:val="24"/>
                <w:lang w:eastAsia="ar-SA"/>
              </w:rPr>
            </w:pPr>
          </w:p>
        </w:tc>
      </w:tr>
    </w:tbl>
    <w:p w:rsidR="002F75F8" w:rsidRPr="002F75F8" w:rsidRDefault="002F75F8" w:rsidP="002F75F8">
      <w:pPr>
        <w:shd w:val="clear" w:color="auto" w:fill="FFFFFF"/>
        <w:suppressAutoHyphens/>
        <w:jc w:val="right"/>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jc w:val="right"/>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jc w:val="right"/>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jc w:val="right"/>
        <w:rPr>
          <w:rFonts w:ascii="Times New Roman" w:eastAsia="Calibri" w:hAnsi="Times New Roman" w:cs="Times New Roman"/>
          <w:b/>
          <w:sz w:val="24"/>
          <w:szCs w:val="24"/>
          <w:lang w:eastAsia="ar-SA"/>
        </w:rPr>
      </w:pPr>
    </w:p>
    <w:p w:rsidR="002F75F8" w:rsidRPr="002F75F8" w:rsidRDefault="002F75F8" w:rsidP="002F75F8">
      <w:pPr>
        <w:shd w:val="clear" w:color="auto" w:fill="FFFFFF"/>
        <w:suppressAutoHyphens/>
        <w:jc w:val="right"/>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lastRenderedPageBreak/>
        <w:t>Приложение</w:t>
      </w:r>
    </w:p>
    <w:p w:rsidR="002F75F8" w:rsidRPr="002F75F8" w:rsidRDefault="002F75F8" w:rsidP="002F75F8">
      <w:pPr>
        <w:shd w:val="clear" w:color="auto" w:fill="FFFFFF"/>
        <w:suppressAutoHyphens/>
        <w:spacing w:after="0"/>
        <w:ind w:left="14"/>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4.2 Целевые ориентиры по реализации рабочей программы подг</w:t>
      </w:r>
      <w:r>
        <w:rPr>
          <w:rFonts w:ascii="Times New Roman" w:eastAsia="Calibri" w:hAnsi="Times New Roman" w:cs="Times New Roman"/>
          <w:b/>
          <w:sz w:val="24"/>
          <w:szCs w:val="24"/>
          <w:lang w:eastAsia="ar-SA"/>
        </w:rPr>
        <w:t>отовительной к школе группы № 9«Почемучки</w:t>
      </w:r>
      <w:r w:rsidRPr="002F75F8">
        <w:rPr>
          <w:rFonts w:ascii="Times New Roman" w:eastAsia="Calibri" w:hAnsi="Times New Roman" w:cs="Times New Roman"/>
          <w:b/>
          <w:sz w:val="24"/>
          <w:szCs w:val="24"/>
          <w:lang w:eastAsia="ar-SA"/>
        </w:rPr>
        <w:t>» компенсирующей направленности</w:t>
      </w:r>
    </w:p>
    <w:p w:rsidR="002F75F8" w:rsidRPr="002F75F8" w:rsidRDefault="002F75F8" w:rsidP="002F75F8">
      <w:pPr>
        <w:shd w:val="clear" w:color="auto" w:fill="FFFFFF"/>
        <w:suppressAutoHyphens/>
        <w:spacing w:after="0"/>
        <w:ind w:left="14"/>
        <w:jc w:val="center"/>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(материал для формулирования целей и задач образовательной деятельности)</w:t>
      </w:r>
    </w:p>
    <w:tbl>
      <w:tblPr>
        <w:tblW w:w="0" w:type="auto"/>
        <w:tblInd w:w="142" w:type="dxa"/>
        <w:tblLayout w:type="fixed"/>
        <w:tblLook w:val="0000" w:firstRow="0" w:lastRow="0" w:firstColumn="0" w:lastColumn="0" w:noHBand="0" w:noVBand="0"/>
      </w:tblPr>
      <w:tblGrid>
        <w:gridCol w:w="489"/>
        <w:gridCol w:w="2418"/>
        <w:gridCol w:w="6980"/>
      </w:tblGrid>
      <w:tr w:rsidR="002F75F8" w:rsidRPr="002F75F8" w:rsidTr="005D1FAE">
        <w:tc>
          <w:tcPr>
            <w:tcW w:w="9887" w:type="dxa"/>
            <w:gridSpan w:val="3"/>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ind w:right="-545"/>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Образовательная область «Социально – коммуникативное развитие»</w:t>
            </w:r>
          </w:p>
        </w:tc>
      </w:tr>
      <w:tr w:rsidR="002F75F8" w:rsidRPr="002F75F8" w:rsidTr="005D1FAE">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left="623"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1</w:t>
            </w: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Социализация, развитие общения, нравственное воспитание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Воспитывать дружеские взаимоотношения между детьми, развивать умение состоятельно объединятся для совместной игры и труда.</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воспитывать организованность, дисциплинированность, коллективизм, уважение к старшим.</w:t>
            </w:r>
          </w:p>
          <w:p w:rsidR="002F75F8" w:rsidRPr="002F75F8" w:rsidRDefault="002F75F8" w:rsidP="002F75F8">
            <w:pPr>
              <w:suppressAutoHyphens/>
              <w:spacing w:after="0"/>
              <w:ind w:right="34"/>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воспитывать заботливое отношение к малышам, пожилым людям;</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учить помогать им.</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воспитывать уважительное отношение к окружающим.</w:t>
            </w:r>
          </w:p>
          <w:p w:rsidR="002F75F8" w:rsidRPr="002F75F8" w:rsidRDefault="002F75F8" w:rsidP="002F75F8">
            <w:pPr>
              <w:suppressAutoHyphens/>
              <w:spacing w:after="0"/>
              <w:ind w:right="-545"/>
              <w:rPr>
                <w:rFonts w:ascii="Calibri" w:eastAsia="Calibri" w:hAnsi="Calibri" w:cs="Calibri"/>
                <w:lang w:eastAsia="ar-SA"/>
              </w:rPr>
            </w:pPr>
            <w:r w:rsidRPr="002F75F8">
              <w:rPr>
                <w:rFonts w:ascii="Times New Roman" w:eastAsia="Calibri" w:hAnsi="Times New Roman" w:cs="Times New Roman"/>
                <w:sz w:val="24"/>
                <w:szCs w:val="24"/>
                <w:lang w:eastAsia="ar-SA"/>
              </w:rPr>
              <w:t>- расширять представления детей об их обязанностях, прежде всего в связи с подготовкой к школе.</w:t>
            </w:r>
          </w:p>
        </w:tc>
      </w:tr>
      <w:tr w:rsidR="002F75F8" w:rsidRPr="002F75F8" w:rsidTr="005D1FAE">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2</w:t>
            </w: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Ребенок в семье и сообществе, патриотическое воспитание.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w:t>
            </w:r>
            <w:r w:rsidRPr="002F75F8">
              <w:rPr>
                <w:rFonts w:ascii="Times New Roman" w:eastAsia="Calibri" w:hAnsi="Times New Roman" w:cs="Times New Roman"/>
                <w:b/>
                <w:sz w:val="24"/>
                <w:szCs w:val="24"/>
                <w:lang w:eastAsia="ar-SA"/>
              </w:rPr>
              <w:t xml:space="preserve">Образ Я. </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развивать представление о временной перспективе личности, об изменении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позиции человека с возрастом.</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углублять представления ребенка о себе в прошлом, настоящем и будущем.</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 xml:space="preserve">Семья. </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представления детей об истории семьи в контексте истории родной страны.</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закреплять знание домашнего адреса и телефона, имен и отчеств родителей, их профессий.</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 xml:space="preserve">Детский сад. </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привлекать детей к созданию развивающей среды дошкольного учреждения (мини-музей, выставок, библиотеки, конструкторских мастерских и </w:t>
            </w:r>
            <w:proofErr w:type="spellStart"/>
            <w:r w:rsidRPr="002F75F8">
              <w:rPr>
                <w:rFonts w:ascii="Times New Roman" w:eastAsia="Calibri" w:hAnsi="Times New Roman" w:cs="Times New Roman"/>
                <w:sz w:val="24"/>
                <w:szCs w:val="24"/>
                <w:lang w:eastAsia="ar-SA"/>
              </w:rPr>
              <w:t>тд</w:t>
            </w:r>
            <w:proofErr w:type="spellEnd"/>
            <w:r w:rsidRPr="002F75F8">
              <w:rPr>
                <w:rFonts w:ascii="Times New Roman" w:eastAsia="Calibri" w:hAnsi="Times New Roman" w:cs="Times New Roman"/>
                <w:sz w:val="24"/>
                <w:szCs w:val="24"/>
                <w:lang w:eastAsia="ar-SA"/>
              </w:rPr>
              <w:t>.)</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 xml:space="preserve">Родная страна. </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представление о родном крае.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углублять и уточнять представления о Родине – России.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закреплять знание о флаге, гербе гимне России.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представления о Москве – главном городе, столице России.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знания о государственных праздниках.</w:t>
            </w:r>
          </w:p>
          <w:p w:rsidR="002F75F8" w:rsidRPr="002F75F8" w:rsidRDefault="002F75F8" w:rsidP="002F75F8">
            <w:pPr>
              <w:suppressAutoHyphens/>
              <w:spacing w:after="0"/>
              <w:ind w:right="-545"/>
              <w:rPr>
                <w:rFonts w:ascii="Calibri" w:eastAsia="Calibri" w:hAnsi="Calibri" w:cs="Calibri"/>
                <w:lang w:eastAsia="ar-SA"/>
              </w:rPr>
            </w:pPr>
            <w:r w:rsidRPr="002F75F8">
              <w:rPr>
                <w:rFonts w:ascii="Times New Roman" w:eastAsia="Calibri" w:hAnsi="Times New Roman" w:cs="Times New Roman"/>
                <w:sz w:val="24"/>
                <w:szCs w:val="24"/>
                <w:lang w:eastAsia="ar-SA"/>
              </w:rPr>
              <w:t>- углублять знания о Российской армии.</w:t>
            </w:r>
          </w:p>
        </w:tc>
      </w:tr>
      <w:tr w:rsidR="002F75F8" w:rsidRPr="002F75F8" w:rsidTr="005D1FAE">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3</w:t>
            </w: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Самообслуживание, самостоятельность, трудовое воспитание.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Культурно – гигиенические навыки.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воспитывать привычку быстро и правильно умываться, насухо вытираться, </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пользуясь индивидуальным полотенцем, правильно чистить зубы, полоскать </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рот после еды, пользоваться носовым платком и расческой.</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lastRenderedPageBreak/>
              <w:t>- закреплять умения детей аккуратно пользоваться столовыми приборами.</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закреплять умение следить за чистотой одежды и обуви.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Самообслуживание.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закреплять умение самостоятельно, быстро и аккуратно убирать за собой постель после сна.</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Общественн</w:t>
            </w:r>
            <w:proofErr w:type="gramStart"/>
            <w:r w:rsidRPr="002F75F8">
              <w:rPr>
                <w:rFonts w:ascii="Times New Roman" w:eastAsia="Calibri" w:hAnsi="Times New Roman" w:cs="Times New Roman"/>
                <w:b/>
                <w:sz w:val="24"/>
                <w:szCs w:val="24"/>
                <w:lang w:eastAsia="ar-SA"/>
              </w:rPr>
              <w:t>о-</w:t>
            </w:r>
            <w:proofErr w:type="gramEnd"/>
            <w:r w:rsidRPr="002F75F8">
              <w:rPr>
                <w:rFonts w:ascii="Times New Roman" w:eastAsia="Calibri" w:hAnsi="Times New Roman" w:cs="Times New Roman"/>
                <w:b/>
                <w:sz w:val="24"/>
                <w:szCs w:val="24"/>
                <w:lang w:eastAsia="ar-SA"/>
              </w:rPr>
              <w:t xml:space="preserve"> полезный труд.</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приучать детей старательно, аккуратно выполнять поручения, беречь материалы и предметы, убирать их на место после работы.</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учить детей поддерживать порядок в группе  и на участке.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продолжать учить </w:t>
            </w:r>
            <w:proofErr w:type="gramStart"/>
            <w:r w:rsidRPr="002F75F8">
              <w:rPr>
                <w:rFonts w:ascii="Times New Roman" w:eastAsia="Calibri" w:hAnsi="Times New Roman" w:cs="Times New Roman"/>
                <w:sz w:val="24"/>
                <w:szCs w:val="24"/>
                <w:lang w:eastAsia="ar-SA"/>
              </w:rPr>
              <w:t>самостоятельно</w:t>
            </w:r>
            <w:proofErr w:type="gramEnd"/>
            <w:r w:rsidRPr="002F75F8">
              <w:rPr>
                <w:rFonts w:ascii="Times New Roman" w:eastAsia="Calibri" w:hAnsi="Times New Roman" w:cs="Times New Roman"/>
                <w:sz w:val="24"/>
                <w:szCs w:val="24"/>
                <w:lang w:eastAsia="ar-SA"/>
              </w:rPr>
              <w:t xml:space="preserve"> наводить порядок на участке детского сада.</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приучать детей добросовестно выполнять обязанности дежурных по столовой.</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формировать интерес к учебной деятельности и желание учиться в школе.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Труд в природе.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закреплять умение самостоятельно и ответственно выполнять обязанности дежурного в уголке природы.</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прививать детям интерес к труду в природе, привлекать их к посильному участию: осень</w:t>
            </w:r>
            <w:proofErr w:type="gramStart"/>
            <w:r w:rsidRPr="002F75F8">
              <w:rPr>
                <w:rFonts w:ascii="Times New Roman" w:eastAsia="Calibri" w:hAnsi="Times New Roman" w:cs="Times New Roman"/>
                <w:sz w:val="24"/>
                <w:szCs w:val="24"/>
                <w:lang w:eastAsia="ar-SA"/>
              </w:rPr>
              <w:t>ю-</w:t>
            </w:r>
            <w:proofErr w:type="gramEnd"/>
            <w:r w:rsidRPr="002F75F8">
              <w:rPr>
                <w:rFonts w:ascii="Times New Roman" w:eastAsia="Calibri" w:hAnsi="Times New Roman" w:cs="Times New Roman"/>
                <w:sz w:val="24"/>
                <w:szCs w:val="24"/>
                <w:lang w:eastAsia="ar-SA"/>
              </w:rPr>
              <w:t xml:space="preserve"> к уборке овощей с огорода, сбору семян; зимой – к сгребанию снега к стволам деревьев и кустарникам; весной – к посеву семян, высадке рассады;</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летом – прополке и окучивание почвы, поливе грядок и клумб.</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Уважение к труду взрослых.</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знакомить детей с профессиями, связанными со спецификой родного города.</w:t>
            </w:r>
          </w:p>
          <w:p w:rsidR="002F75F8" w:rsidRPr="002F75F8" w:rsidRDefault="002F75F8" w:rsidP="002F75F8">
            <w:pPr>
              <w:suppressAutoHyphens/>
              <w:spacing w:after="0"/>
              <w:ind w:right="-545"/>
              <w:rPr>
                <w:rFonts w:ascii="Calibri" w:eastAsia="Calibri" w:hAnsi="Calibri" w:cs="Calibri"/>
                <w:lang w:eastAsia="ar-SA"/>
              </w:rPr>
            </w:pPr>
            <w:r w:rsidRPr="002F75F8">
              <w:rPr>
                <w:rFonts w:ascii="Times New Roman" w:eastAsia="Calibri" w:hAnsi="Times New Roman" w:cs="Times New Roman"/>
                <w:sz w:val="24"/>
                <w:szCs w:val="24"/>
                <w:lang w:eastAsia="ar-SA"/>
              </w:rPr>
              <w:t>- развивать интерес к различным профессиям, в частности к профессиям родителей и месту их работы.</w:t>
            </w:r>
          </w:p>
        </w:tc>
      </w:tr>
      <w:tr w:rsidR="002F75F8" w:rsidRPr="002F75F8" w:rsidTr="005D1FAE">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lastRenderedPageBreak/>
              <w:t>4</w:t>
            </w: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Формирование основ безопасности.</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Безопасное поведение в природе.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формировать понятия о том, что в природе все взаимосвязано, что человек не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должен нарушать эту взаимосвязь, чтобы не навредить животному и растительному миру.</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знакомить с явлениями неживой природы.</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знакомить детей с правилами оказания первой помощи при ушибах и укусах насекомых.</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Безопасность на дорогах.</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знакомить  с названиями ближайших к детскому саду улиц и улиц, на которых живут дети.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знакомить с правилами дорожного движения, правилами </w:t>
            </w:r>
            <w:r w:rsidRPr="002F75F8">
              <w:rPr>
                <w:rFonts w:ascii="Times New Roman" w:eastAsia="Calibri" w:hAnsi="Times New Roman" w:cs="Times New Roman"/>
                <w:sz w:val="24"/>
                <w:szCs w:val="24"/>
                <w:lang w:eastAsia="ar-SA"/>
              </w:rPr>
              <w:lastRenderedPageBreak/>
              <w:t>передвижения пешеходов и велосипедистов.</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продолжать знакомить с дорожными знаками.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Безопасность собственной жизнедеятельности.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знакомить с правилами безопасного поведения во время игр в разное время года.</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знания об источниках опасности в быту.</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уточнять знания детей о работе пожарных, о причинах пожаров, об элементарных правилах поведения во время пожара.</w:t>
            </w:r>
          </w:p>
          <w:p w:rsidR="002F75F8" w:rsidRPr="002F75F8" w:rsidRDefault="002F75F8" w:rsidP="002F75F8">
            <w:pPr>
              <w:suppressAutoHyphens/>
              <w:spacing w:after="0"/>
              <w:ind w:right="-545"/>
              <w:rPr>
                <w:rFonts w:ascii="Calibri" w:eastAsia="Calibri" w:hAnsi="Calibri" w:cs="Calibri"/>
                <w:lang w:eastAsia="ar-SA"/>
              </w:rPr>
            </w:pPr>
            <w:r w:rsidRPr="002F75F8">
              <w:rPr>
                <w:rFonts w:ascii="Times New Roman" w:eastAsia="Calibri" w:hAnsi="Times New Roman" w:cs="Times New Roman"/>
                <w:sz w:val="24"/>
                <w:szCs w:val="24"/>
                <w:lang w:eastAsia="ar-SA"/>
              </w:rPr>
              <w:t>- учить называть свое имя, фамилию, возраст, домашний адрес, телефон.</w:t>
            </w:r>
          </w:p>
        </w:tc>
      </w:tr>
      <w:tr w:rsidR="002F75F8" w:rsidRPr="002F75F8" w:rsidTr="005D1FAE">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9398"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Образовательная область «Познавательное развитие»</w:t>
            </w:r>
          </w:p>
        </w:tc>
      </w:tr>
      <w:tr w:rsidR="002F75F8" w:rsidRPr="002F75F8" w:rsidTr="005D1FAE">
        <w:trPr>
          <w:trHeight w:val="2116"/>
        </w:trPr>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Развитие познавательн</w:t>
            </w:r>
            <w:proofErr w:type="gramStart"/>
            <w:r w:rsidRPr="002F75F8">
              <w:rPr>
                <w:rFonts w:ascii="Times New Roman" w:eastAsia="Calibri" w:hAnsi="Times New Roman" w:cs="Times New Roman"/>
                <w:b/>
                <w:sz w:val="24"/>
                <w:szCs w:val="24"/>
                <w:lang w:eastAsia="ar-SA"/>
              </w:rPr>
              <w:t>о-</w:t>
            </w:r>
            <w:proofErr w:type="gramEnd"/>
            <w:r w:rsidRPr="002F75F8">
              <w:rPr>
                <w:rFonts w:ascii="Times New Roman" w:eastAsia="Calibri" w:hAnsi="Times New Roman" w:cs="Times New Roman"/>
                <w:b/>
                <w:sz w:val="24"/>
                <w:szCs w:val="24"/>
                <w:lang w:eastAsia="ar-SA"/>
              </w:rPr>
              <w:t xml:space="preserve"> исследовательской деятельности</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Первичные представления об объектах окружающего мира</w:t>
            </w:r>
            <w:r w:rsidRPr="002F75F8">
              <w:rPr>
                <w:rFonts w:ascii="Times New Roman" w:eastAsia="Calibri" w:hAnsi="Times New Roman" w:cs="Times New Roman"/>
                <w:sz w:val="24"/>
                <w:szCs w:val="24"/>
                <w:lang w:eastAsia="ar-SA"/>
              </w:rPr>
              <w:t>.</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расширять и уточнять представления детей о предметном мире; о простейших связях между предметами ближайшего окружения.</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учить применять разнообразные способы обследования предметов </w:t>
            </w:r>
            <w:proofErr w:type="gramStart"/>
            <w:r w:rsidRPr="002F75F8">
              <w:rPr>
                <w:rFonts w:ascii="Times New Roman" w:eastAsia="Calibri" w:hAnsi="Times New Roman" w:cs="Times New Roman"/>
                <w:sz w:val="24"/>
                <w:szCs w:val="24"/>
                <w:lang w:eastAsia="ar-SA"/>
              </w:rPr>
              <w:t xml:space="preserve">( </w:t>
            </w:r>
            <w:proofErr w:type="gramEnd"/>
            <w:r w:rsidRPr="002F75F8">
              <w:rPr>
                <w:rFonts w:ascii="Times New Roman" w:eastAsia="Calibri" w:hAnsi="Times New Roman" w:cs="Times New Roman"/>
                <w:sz w:val="24"/>
                <w:szCs w:val="24"/>
                <w:lang w:eastAsia="ar-SA"/>
              </w:rPr>
              <w:t>наложение, приложение, сравнение по количеству т.д.).</w:t>
            </w:r>
          </w:p>
          <w:p w:rsidR="002F75F8" w:rsidRPr="002F75F8" w:rsidRDefault="002F75F8" w:rsidP="002F75F8">
            <w:pPr>
              <w:suppressAutoHyphens/>
              <w:spacing w:after="0"/>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развивать познавательн</w:t>
            </w:r>
            <w:proofErr w:type="gramStart"/>
            <w:r w:rsidRPr="002F75F8">
              <w:rPr>
                <w:rFonts w:ascii="Times New Roman" w:eastAsia="Calibri" w:hAnsi="Times New Roman" w:cs="Times New Roman"/>
                <w:sz w:val="24"/>
                <w:szCs w:val="24"/>
                <w:lang w:eastAsia="ar-SA"/>
              </w:rPr>
              <w:t>о-</w:t>
            </w:r>
            <w:proofErr w:type="gramEnd"/>
            <w:r w:rsidRPr="002F75F8">
              <w:rPr>
                <w:rFonts w:ascii="Times New Roman" w:eastAsia="Calibri" w:hAnsi="Times New Roman" w:cs="Times New Roman"/>
                <w:sz w:val="24"/>
                <w:szCs w:val="24"/>
                <w:lang w:eastAsia="ar-SA"/>
              </w:rPr>
              <w:t xml:space="preserve"> исследовательский интерес, показывая занимательные опыты, фокусы; привлекать к простейшим экспериментам и наблюдениям.</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Сенсорное развитие.</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зрения, слуха, обоняния, осязания, вкуса, сенсомоторных способностей.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совершенствование координации руки и глаза; развитие мелкой моторики рук в разнообразных видах деятельности.</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закрепление умения выделять в процессе восприятия несколько каче</w:t>
            </w:r>
            <w:proofErr w:type="gramStart"/>
            <w:r w:rsidRPr="002F75F8">
              <w:rPr>
                <w:rFonts w:ascii="Times New Roman" w:eastAsia="Calibri" w:hAnsi="Times New Roman" w:cs="Times New Roman"/>
                <w:sz w:val="24"/>
                <w:szCs w:val="24"/>
                <w:lang w:eastAsia="ar-SA"/>
              </w:rPr>
              <w:t>ств пр</w:t>
            </w:r>
            <w:proofErr w:type="gramEnd"/>
            <w:r w:rsidRPr="002F75F8">
              <w:rPr>
                <w:rFonts w:ascii="Times New Roman" w:eastAsia="Calibri" w:hAnsi="Times New Roman" w:cs="Times New Roman"/>
                <w:sz w:val="24"/>
                <w:szCs w:val="24"/>
                <w:lang w:eastAsia="ar-SA"/>
              </w:rPr>
              <w:t xml:space="preserve">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музыкальные, природные и бытовые звуки. </w:t>
            </w:r>
          </w:p>
          <w:p w:rsidR="002F75F8" w:rsidRPr="002F75F8" w:rsidRDefault="002F75F8" w:rsidP="002F75F8">
            <w:pPr>
              <w:suppressAutoHyphens/>
              <w:spacing w:after="0"/>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развивать умение классифицировать предметы по общим качествам (форме, величине, строению, цвету).</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Проектная деятельность.</w:t>
            </w:r>
          </w:p>
          <w:p w:rsidR="002F75F8" w:rsidRPr="002F75F8" w:rsidRDefault="002F75F8" w:rsidP="002F75F8">
            <w:pPr>
              <w:suppressAutoHyphens/>
              <w:spacing w:after="0"/>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развивать проектную деятельность всех типов (исследовательскую, творческую, нормативную).</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Дидактические игры.</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учить детей играть в различные дидактические игры (лото, мозаика, бирюльки др.).</w:t>
            </w:r>
          </w:p>
          <w:p w:rsidR="002F75F8" w:rsidRPr="002F75F8" w:rsidRDefault="002F75F8" w:rsidP="002F75F8">
            <w:pPr>
              <w:suppressAutoHyphens/>
              <w:spacing w:after="0"/>
              <w:rPr>
                <w:rFonts w:ascii="Calibri" w:eastAsia="Calibri" w:hAnsi="Calibri" w:cs="Calibri"/>
                <w:lang w:eastAsia="ar-SA"/>
              </w:rPr>
            </w:pPr>
            <w:r w:rsidRPr="002F75F8">
              <w:rPr>
                <w:rFonts w:ascii="Times New Roman" w:eastAsia="Calibri" w:hAnsi="Times New Roman" w:cs="Times New Roman"/>
                <w:sz w:val="24"/>
                <w:szCs w:val="24"/>
                <w:lang w:eastAsia="ar-SA"/>
              </w:rPr>
              <w:t>- учить согласовывать свои действия с действиями ведущего и других участников игры.</w:t>
            </w:r>
          </w:p>
        </w:tc>
      </w:tr>
      <w:tr w:rsidR="002F75F8" w:rsidRPr="002F75F8" w:rsidTr="005D1FAE">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Приобщение к социокультурным ценностям</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и уточнять представления детей о предметном мире.</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обогащать представления о видах транспорта (</w:t>
            </w:r>
            <w:proofErr w:type="gramStart"/>
            <w:r w:rsidRPr="002F75F8">
              <w:rPr>
                <w:rFonts w:ascii="Times New Roman" w:eastAsia="Calibri" w:hAnsi="Times New Roman" w:cs="Times New Roman"/>
                <w:sz w:val="24"/>
                <w:szCs w:val="24"/>
                <w:lang w:eastAsia="ar-SA"/>
              </w:rPr>
              <w:t>наземный</w:t>
            </w:r>
            <w:proofErr w:type="gramEnd"/>
            <w:r w:rsidRPr="002F75F8">
              <w:rPr>
                <w:rFonts w:ascii="Times New Roman" w:eastAsia="Calibri" w:hAnsi="Times New Roman" w:cs="Times New Roman"/>
                <w:sz w:val="24"/>
                <w:szCs w:val="24"/>
                <w:lang w:eastAsia="ar-SA"/>
              </w:rPr>
              <w:t>, подземный, воздушный, водный).</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знакомить с библиотеками, музеями.</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углублять представления детей о дальнейшем обучении, </w:t>
            </w:r>
            <w:r w:rsidRPr="002F75F8">
              <w:rPr>
                <w:rFonts w:ascii="Times New Roman" w:eastAsia="Calibri" w:hAnsi="Times New Roman" w:cs="Times New Roman"/>
                <w:sz w:val="24"/>
                <w:szCs w:val="24"/>
                <w:lang w:eastAsia="ar-SA"/>
              </w:rPr>
              <w:lastRenderedPageBreak/>
              <w:t>формировать</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элементарные знания о специфике школы, колледжа, вуза.</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формировать элементарные представления об эволюции Земли, месте человека в природном и социальном мире, происхождении и биологической обоснованности различных рас.</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формировать элементарные представления об истории человечества </w:t>
            </w:r>
            <w:proofErr w:type="gramStart"/>
            <w:r w:rsidRPr="002F75F8">
              <w:rPr>
                <w:rFonts w:ascii="Times New Roman" w:eastAsia="Calibri" w:hAnsi="Times New Roman" w:cs="Times New Roman"/>
                <w:sz w:val="24"/>
                <w:szCs w:val="24"/>
                <w:lang w:eastAsia="ar-SA"/>
              </w:rPr>
              <w:t>через</w:t>
            </w:r>
            <w:proofErr w:type="gramEnd"/>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знакомство с произведениями искусств (живопись, скульптура, мифы и легенды народов мира).</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рассказывать детям о том, что Земля – наш общий дом, на Земле много разных</w:t>
            </w:r>
          </w:p>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стран; о том, как важно жить в мире со всеми народами, знать и уважать их</w:t>
            </w:r>
          </w:p>
          <w:p w:rsidR="002F75F8" w:rsidRPr="002F75F8" w:rsidRDefault="002F75F8" w:rsidP="002F75F8">
            <w:pPr>
              <w:suppressAutoHyphens/>
              <w:spacing w:after="0"/>
              <w:ind w:right="-545"/>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 культуру, обычаи и традиции.</w:t>
            </w:r>
          </w:p>
        </w:tc>
      </w:tr>
      <w:tr w:rsidR="002F75F8" w:rsidRPr="002F75F8" w:rsidTr="005D1FAE">
        <w:trPr>
          <w:trHeight w:val="5744"/>
        </w:trPr>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Формирование элементарных математических представлений</w:t>
            </w:r>
            <w:r w:rsidRPr="002F75F8">
              <w:rPr>
                <w:rFonts w:ascii="Times New Roman" w:eastAsia="Calibri" w:hAnsi="Times New Roman" w:cs="Times New Roman"/>
                <w:sz w:val="24"/>
                <w:szCs w:val="24"/>
                <w:lang w:eastAsia="ar-SA"/>
              </w:rPr>
              <w:t>.</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Количество и счет.</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совершенствование навыков количественного и порядкового счета в пределах 10. Знакомство со счетом в пределах 20.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понимания отношений между числами натурального ряда (7 больше 6 на 1, а 6 меньше 7 на 1), умения увеличивать и уменьшать каждое число на 1 (в пределах 10).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умения называть числа в прямом и обратном порядке (устный счет), последующее и предыдущее число к </w:t>
            </w:r>
            <w:proofErr w:type="gramStart"/>
            <w:r w:rsidRPr="002F75F8">
              <w:rPr>
                <w:rFonts w:ascii="Times New Roman" w:eastAsia="Calibri" w:hAnsi="Times New Roman" w:cs="Times New Roman"/>
                <w:sz w:val="24"/>
                <w:szCs w:val="24"/>
                <w:lang w:eastAsia="ar-SA"/>
              </w:rPr>
              <w:t>названному</w:t>
            </w:r>
            <w:proofErr w:type="gramEnd"/>
            <w:r w:rsidRPr="002F75F8">
              <w:rPr>
                <w:rFonts w:ascii="Times New Roman" w:eastAsia="Calibri" w:hAnsi="Times New Roman" w:cs="Times New Roman"/>
                <w:sz w:val="24"/>
                <w:szCs w:val="24"/>
                <w:lang w:eastAsia="ar-SA"/>
              </w:rPr>
              <w:t xml:space="preserve"> или обозначенному цифрой, определять пропущенное число. </w:t>
            </w:r>
          </w:p>
          <w:p w:rsidR="002F75F8" w:rsidRPr="002F75F8" w:rsidRDefault="002F75F8" w:rsidP="002F75F8">
            <w:pPr>
              <w:suppressAutoHyphens/>
              <w:spacing w:after="0"/>
              <w:rPr>
                <w:rFonts w:ascii="Times New Roman" w:eastAsia="Calibri" w:hAnsi="Times New Roman" w:cs="Times New Roman"/>
                <w:sz w:val="24"/>
                <w:szCs w:val="24"/>
                <w:lang w:eastAsia="ar-SA"/>
              </w:rPr>
            </w:pPr>
            <w:proofErr w:type="gramStart"/>
            <w:r w:rsidRPr="002F75F8">
              <w:rPr>
                <w:rFonts w:ascii="Times New Roman" w:eastAsia="Calibri" w:hAnsi="Times New Roman" w:cs="Times New Roman"/>
                <w:sz w:val="24"/>
                <w:szCs w:val="24"/>
                <w:lang w:eastAsia="ar-SA"/>
              </w:rPr>
              <w:t xml:space="preserve">- формирование умения раскладывать число на дна меньших и составить из двух меньших большее (в пределах 10, на наглядной основе). </w:t>
            </w:r>
            <w:proofErr w:type="gramEnd"/>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знакомство с монетами достоинством 1, 5, 10 копеек, 1, 2, 5, 10 рублей (различение, набор и размен монет). </w:t>
            </w:r>
          </w:p>
          <w:p w:rsidR="002F75F8" w:rsidRPr="002F75F8" w:rsidRDefault="002F75F8" w:rsidP="002F75F8">
            <w:pPr>
              <w:suppressAutoHyphens/>
              <w:spacing w:after="0"/>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формирование умения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w:t>
            </w:r>
            <w:proofErr w:type="gramStart"/>
            <w:r w:rsidRPr="002F75F8">
              <w:rPr>
                <w:rFonts w:ascii="Times New Roman" w:eastAsia="Calibri" w:hAnsi="Times New Roman" w:cs="Times New Roman"/>
                <w:sz w:val="24"/>
                <w:szCs w:val="24"/>
                <w:lang w:eastAsia="ar-SA"/>
              </w:rPr>
              <w:t xml:space="preserve"> ( + ), </w:t>
            </w:r>
            <w:proofErr w:type="gramEnd"/>
            <w:r w:rsidRPr="002F75F8">
              <w:rPr>
                <w:rFonts w:ascii="Times New Roman" w:eastAsia="Calibri" w:hAnsi="Times New Roman" w:cs="Times New Roman"/>
                <w:sz w:val="24"/>
                <w:szCs w:val="24"/>
                <w:lang w:eastAsia="ar-SA"/>
              </w:rPr>
              <w:t xml:space="preserve">минус (-) и знаком отношения равно (=).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Величина.</w:t>
            </w:r>
          </w:p>
          <w:p w:rsidR="002F75F8" w:rsidRPr="002F75F8" w:rsidRDefault="002F75F8" w:rsidP="002F75F8">
            <w:pPr>
              <w:suppressAutoHyphens/>
              <w:spacing w:after="0"/>
              <w:rPr>
                <w:rFonts w:ascii="Times New Roman" w:eastAsia="Calibri" w:hAnsi="Times New Roman" w:cs="Times New Roman"/>
                <w:sz w:val="24"/>
                <w:szCs w:val="24"/>
                <w:lang w:eastAsia="ar-SA"/>
              </w:rPr>
            </w:pPr>
            <w:proofErr w:type="gramStart"/>
            <w:r w:rsidRPr="002F75F8">
              <w:rPr>
                <w:rFonts w:ascii="Times New Roman" w:eastAsia="Calibri" w:hAnsi="Times New Roman" w:cs="Times New Roman"/>
                <w:sz w:val="24"/>
                <w:szCs w:val="24"/>
                <w:lang w:eastAsia="ar-SA"/>
              </w:rPr>
              <w:t xml:space="preserve">- закрепление умения делить предмет на 2-8 и более равных частей путем сгибания предмета (бумаги, ткани и др.), а также используя условную перу;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w:t>
            </w:r>
            <w:r w:rsidRPr="002F75F8">
              <w:rPr>
                <w:rFonts w:ascii="Times New Roman" w:eastAsia="Calibri" w:hAnsi="Times New Roman" w:cs="Times New Roman"/>
                <w:sz w:val="24"/>
                <w:szCs w:val="24"/>
                <w:lang w:eastAsia="ar-SA"/>
              </w:rPr>
              <w:lastRenderedPageBreak/>
              <w:t>известным частям.</w:t>
            </w:r>
            <w:proofErr w:type="gramEnd"/>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умения измерять длину, ширину, высоту предметов (отрезки прямых линий) с помощью условной меры (бумаги в клетку).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умения детей измерять объем жидких и сыпучих веществ с помощью условной меры. </w:t>
            </w:r>
          </w:p>
          <w:p w:rsidR="002F75F8" w:rsidRPr="002F75F8" w:rsidRDefault="002F75F8" w:rsidP="002F75F8">
            <w:pPr>
              <w:suppressAutoHyphens/>
              <w:spacing w:after="0"/>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закрепление умения сравнивать вес предметов (тяжелее — легче) путем взвешивания их на ладонях. Знакомство с весами.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Форма.</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уточнение знаний о геометрических фигурах, их элементах (вершины, углы, стороны) и некоторых их свойствах.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представлений о многоугольнике </w:t>
            </w:r>
            <w:proofErr w:type="gramStart"/>
            <w:r w:rsidRPr="002F75F8">
              <w:rPr>
                <w:rFonts w:ascii="Times New Roman" w:eastAsia="Calibri" w:hAnsi="Times New Roman" w:cs="Times New Roman"/>
                <w:sz w:val="24"/>
                <w:szCs w:val="24"/>
                <w:lang w:eastAsia="ar-SA"/>
              </w:rPr>
              <w:t xml:space="preserve">( </w:t>
            </w:r>
            <w:proofErr w:type="gramEnd"/>
            <w:r w:rsidRPr="002F75F8">
              <w:rPr>
                <w:rFonts w:ascii="Times New Roman" w:eastAsia="Calibri" w:hAnsi="Times New Roman" w:cs="Times New Roman"/>
                <w:sz w:val="24"/>
                <w:szCs w:val="24"/>
                <w:lang w:eastAsia="ar-SA"/>
              </w:rPr>
              <w:t xml:space="preserve">на примере треугольника и четырехугольника), о прямой линии, отрезке прямой. </w:t>
            </w:r>
          </w:p>
          <w:p w:rsidR="002F75F8" w:rsidRPr="002F75F8" w:rsidRDefault="002F75F8" w:rsidP="002F75F8">
            <w:pPr>
              <w:suppressAutoHyphens/>
              <w:spacing w:after="0"/>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закрепление умения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w:t>
            </w:r>
            <w:proofErr w:type="gramStart"/>
            <w:r w:rsidRPr="002F75F8">
              <w:rPr>
                <w:rFonts w:ascii="Times New Roman" w:eastAsia="Calibri" w:hAnsi="Times New Roman" w:cs="Times New Roman"/>
                <w:sz w:val="24"/>
                <w:szCs w:val="24"/>
                <w:lang w:eastAsia="ar-SA"/>
              </w:rPr>
              <w:t>-ч</w:t>
            </w:r>
            <w:proofErr w:type="gramEnd"/>
            <w:r w:rsidRPr="002F75F8">
              <w:rPr>
                <w:rFonts w:ascii="Times New Roman" w:eastAsia="Calibri" w:hAnsi="Times New Roman" w:cs="Times New Roman"/>
                <w:sz w:val="24"/>
                <w:szCs w:val="24"/>
                <w:lang w:eastAsia="ar-SA"/>
              </w:rPr>
              <w:t xml:space="preserve">етырехугольник, из двух коротких отрезков -одни длинный и т.д.; конструировать фигуры по словесному описанию и перечислению их характерных свойств; составлять тематические композиции из фигур но собственному замыслу.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Ориентировка в пространстве.</w:t>
            </w:r>
          </w:p>
          <w:p w:rsidR="002F75F8" w:rsidRPr="002F75F8" w:rsidRDefault="002F75F8" w:rsidP="002F75F8">
            <w:pPr>
              <w:suppressAutoHyphens/>
              <w:spacing w:after="0"/>
              <w:rPr>
                <w:rFonts w:ascii="Times New Roman" w:eastAsia="Calibri" w:hAnsi="Times New Roman" w:cs="Times New Roman"/>
                <w:sz w:val="24"/>
                <w:szCs w:val="24"/>
                <w:lang w:eastAsia="ar-SA"/>
              </w:rPr>
            </w:pPr>
            <w:proofErr w:type="gramStart"/>
            <w:r w:rsidRPr="002F75F8">
              <w:rPr>
                <w:rFonts w:ascii="Times New Roman" w:eastAsia="Calibri" w:hAnsi="Times New Roman" w:cs="Times New Roman"/>
                <w:sz w:val="24"/>
                <w:szCs w:val="24"/>
                <w:lang w:eastAsia="ar-SA"/>
              </w:rPr>
              <w:t>- формирование умения ориентироваться на ограниченной поверхности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roofErr w:type="gramEnd"/>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знакомство с планом, схемой, маршрутом, картой.</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умения «читать» простейшую графическую информацию, обозначающую пространственные отношения объектов и направление их движения в пространстве: слева </w:t>
            </w:r>
          </w:p>
          <w:p w:rsidR="002F75F8" w:rsidRPr="002F75F8" w:rsidRDefault="002F75F8" w:rsidP="002F75F8">
            <w:pPr>
              <w:suppressAutoHyphens/>
              <w:spacing w:after="0"/>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направо, справа налево, снизу вверь сверху вниз; самостоятельно передвигаться в пространстве, ориентируясь на условные обозначения (знаки и символы).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Ориентировка во времени.</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элементарных представлений о времени: его текучести, периодичности, необратимости, последовательности дней недели, месяцев, времен года. </w:t>
            </w:r>
          </w:p>
          <w:p w:rsidR="002F75F8" w:rsidRPr="002F75F8" w:rsidRDefault="002F75F8" w:rsidP="002F75F8">
            <w:pPr>
              <w:suppressAutoHyphens/>
              <w:spacing w:after="0"/>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умения пользоваться в речи словами-понятиями: сначала, потом, до, после, раньше, позже, в одно и то же время. </w:t>
            </w:r>
          </w:p>
          <w:p w:rsidR="002F75F8" w:rsidRPr="002F75F8" w:rsidRDefault="002F75F8" w:rsidP="002F75F8">
            <w:pPr>
              <w:suppressAutoHyphens/>
              <w:spacing w:after="0"/>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 формирование умения определять время по часам с точностью до 1 часа. </w:t>
            </w:r>
          </w:p>
        </w:tc>
      </w:tr>
      <w:tr w:rsidR="002F75F8" w:rsidRPr="002F75F8" w:rsidTr="005D1FAE">
        <w:trPr>
          <w:trHeight w:val="3614"/>
        </w:trPr>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Ознакомление с миром природы</w:t>
            </w:r>
            <w:r w:rsidRPr="002F75F8">
              <w:rPr>
                <w:rFonts w:ascii="Times New Roman" w:eastAsia="Calibri" w:hAnsi="Times New Roman" w:cs="Times New Roman"/>
                <w:sz w:val="24"/>
                <w:szCs w:val="24"/>
                <w:lang w:eastAsia="ar-SA"/>
              </w:rPr>
              <w:t>.</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ind w:right="176"/>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и уточнять представления детей о деревьях, кустарниках, травянистых растениях; растениях луга, сада, леса.</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представления о лекарственных растениях (подорожник, крапива и др.).</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знания о млекопитающих, земноводных и пресмыкающихся.</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представления о насекомых.</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развивать интерес к родному краю.</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учить обобщать и систематизировать представления о временах года.</w:t>
            </w:r>
          </w:p>
          <w:p w:rsidR="002F75F8" w:rsidRPr="002F75F8" w:rsidRDefault="002F75F8" w:rsidP="002F75F8">
            <w:pPr>
              <w:suppressAutoHyphens/>
              <w:spacing w:after="0"/>
              <w:ind w:right="-545"/>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оформлять альбомы о временах года: подбирать картинки, фотографии, детские рисунки и рассказы.</w:t>
            </w:r>
          </w:p>
          <w:p w:rsidR="002F75F8" w:rsidRPr="002F75F8" w:rsidRDefault="002F75F8" w:rsidP="002F75F8">
            <w:pPr>
              <w:suppressAutoHyphens/>
              <w:spacing w:after="0"/>
              <w:ind w:right="-545"/>
              <w:jc w:val="both"/>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Сезонные наблюдения.</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Осень.</w:t>
            </w:r>
          </w:p>
          <w:p w:rsidR="002F75F8" w:rsidRPr="002F75F8" w:rsidRDefault="002F75F8" w:rsidP="002F75F8">
            <w:pPr>
              <w:suppressAutoHyphens/>
              <w:spacing w:after="0"/>
              <w:ind w:right="-545"/>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знаний детей о том, что сентябрь </w:t>
            </w:r>
            <w:proofErr w:type="gramStart"/>
            <w:r w:rsidRPr="002F75F8">
              <w:rPr>
                <w:rFonts w:ascii="Times New Roman" w:eastAsia="Calibri" w:hAnsi="Times New Roman" w:cs="Times New Roman"/>
                <w:sz w:val="24"/>
                <w:szCs w:val="24"/>
                <w:lang w:eastAsia="ar-SA"/>
              </w:rPr>
              <w:t>-п</w:t>
            </w:r>
            <w:proofErr w:type="gramEnd"/>
            <w:r w:rsidRPr="002F75F8">
              <w:rPr>
                <w:rFonts w:ascii="Times New Roman" w:eastAsia="Calibri" w:hAnsi="Times New Roman" w:cs="Times New Roman"/>
                <w:sz w:val="24"/>
                <w:szCs w:val="24"/>
                <w:lang w:eastAsia="ar-SA"/>
              </w:rPr>
              <w:t>ервый осенний месяц.</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умения замечать приметы осени (похолодало; земля от заморозков стала твердой; заледенели лужи; листопад; иней на почве).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закрепление умения собирать природный материал (семена, шишки, желуди, листья) для изготовления поделок.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Зима.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обогащение представлений детей о сезонных изменениях в природе (самые короткие дни и </w:t>
            </w:r>
            <w:proofErr w:type="gramStart"/>
            <w:r w:rsidRPr="002F75F8">
              <w:rPr>
                <w:rFonts w:ascii="Times New Roman" w:eastAsia="Calibri" w:hAnsi="Times New Roman" w:cs="Times New Roman"/>
                <w:sz w:val="24"/>
                <w:szCs w:val="24"/>
                <w:lang w:eastAsia="ar-SA"/>
              </w:rPr>
              <w:t>длинные ночи</w:t>
            </w:r>
            <w:proofErr w:type="gramEnd"/>
            <w:r w:rsidRPr="002F75F8">
              <w:rPr>
                <w:rFonts w:ascii="Times New Roman" w:eastAsia="Calibri" w:hAnsi="Times New Roman" w:cs="Times New Roman"/>
                <w:sz w:val="24"/>
                <w:szCs w:val="24"/>
                <w:lang w:eastAsia="ar-SA"/>
              </w:rPr>
              <w:t>, холодно, мороз, гололед и т.д.).</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умения определять свойства снега (холодный, пушистый, рассыпается, липкий и др.; из влажного тяжелого снега лучше делать постройки).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рассказы детям о том, что 22 декабря — самый короткий день в году.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Весна.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расширение представлений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появляются бабочки крапивницы, муравьи).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знакомство с термометром (столбик с ртутью может быстро подниматься и опускаться, в зависимости от того, где он находится — в тени или на солнце).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формирование умения замечать изменения в уголке природы (комнатные растения начинают давать новые листочки, зацветают и т.д.); пересаживать комнатные растения, в том числе способом черенкования.</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Лето.</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уточнение представлений детей об изменениях, происходящих </w:t>
            </w:r>
            <w:r w:rsidRPr="002F75F8">
              <w:rPr>
                <w:rFonts w:ascii="Times New Roman" w:eastAsia="Calibri" w:hAnsi="Times New Roman" w:cs="Times New Roman"/>
                <w:sz w:val="24"/>
                <w:szCs w:val="24"/>
                <w:lang w:eastAsia="ar-SA"/>
              </w:rPr>
              <w:lastRenderedPageBreak/>
              <w:t xml:space="preserve">в природе (самые </w:t>
            </w:r>
            <w:proofErr w:type="gramStart"/>
            <w:r w:rsidRPr="002F75F8">
              <w:rPr>
                <w:rFonts w:ascii="Times New Roman" w:eastAsia="Calibri" w:hAnsi="Times New Roman" w:cs="Times New Roman"/>
                <w:sz w:val="24"/>
                <w:szCs w:val="24"/>
                <w:lang w:eastAsia="ar-SA"/>
              </w:rPr>
              <w:t>длинные дни</w:t>
            </w:r>
            <w:proofErr w:type="gramEnd"/>
            <w:r w:rsidRPr="002F75F8">
              <w:rPr>
                <w:rFonts w:ascii="Times New Roman" w:eastAsia="Calibri" w:hAnsi="Times New Roman" w:cs="Times New Roman"/>
                <w:sz w:val="24"/>
                <w:szCs w:val="24"/>
                <w:lang w:eastAsia="ar-SA"/>
              </w:rPr>
              <w:t xml:space="preserve"> и короткие ночи, тепло, жарко; бывают ливневые дожди, грозы, радуга). </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рассказ о том, что 22 июня — день летнего солнцестояния (самый долгий день в году: с этого дня ночь удлиняется, а день идет на убыль)</w:t>
            </w:r>
          </w:p>
        </w:tc>
      </w:tr>
      <w:tr w:rsidR="002F75F8" w:rsidRPr="002F75F8" w:rsidTr="005D1FAE">
        <w:trPr>
          <w:trHeight w:val="3959"/>
        </w:trPr>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Развитие речи.</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интереса детей к художественной и познавательной литературе.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пополнение литературного багажа детей сказками, рассказами, стихотворениями, загадками, считалками, скороговорками.</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у детей чувства юмора.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совершенствование художественно-речевых исполнительских навыки при чтении стихотворений, в драматизациях (эмоциональность исполнения, естественность поведения, умение интонацией, жестом, мимикой и передать свое отношение к содержанию литературной фразы). </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 продолжение знакомства с иллюстрациями известных художников. </w:t>
            </w:r>
          </w:p>
        </w:tc>
      </w:tr>
      <w:tr w:rsidR="002F75F8" w:rsidRPr="002F75F8" w:rsidTr="005D1FAE">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ind w:right="-545"/>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Приобщение к художественной литературе.</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интереса детей к художественной и познавательной литературе.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пополнение литературного багажа детей сказками, рассказами, стихотворениями, загадками, считалками, скороговорками.</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у детей чувства юмора.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совершенствование художественно-речевых исполнительских навыки при чтении стихотворений, в драматизациях (эмоциональность исполнения, естественность поведения, умение интонацией, жестом, мимикой и передать свое отношение к содержанию литературной фразы). </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 продолжение знакомства с иллюстрациями известных художников. </w:t>
            </w:r>
          </w:p>
        </w:tc>
      </w:tr>
      <w:tr w:rsidR="002F75F8" w:rsidRPr="002F75F8" w:rsidTr="005D1FAE">
        <w:trPr>
          <w:trHeight w:val="85"/>
        </w:trPr>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9398" w:type="dxa"/>
            <w:gridSpan w:val="2"/>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Образовательная область «Художественно – эстетическое развитие»</w:t>
            </w:r>
          </w:p>
        </w:tc>
      </w:tr>
      <w:tr w:rsidR="002F75F8" w:rsidRPr="002F75F8" w:rsidTr="005D1FAE">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Изобразительная деятельность.</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Предметное рисование.</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продолжать учить изображать предметы по памяти, по представлению и с натуры, передавая их видовые, родовые и индивидуальные признаки.</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расширять набор материалов, которые дети могут использовать в рисовании (гуашь, акварель, сухая и жидкая пастель, сангина, угольный карандаш, </w:t>
            </w:r>
            <w:proofErr w:type="spellStart"/>
            <w:r w:rsidRPr="002F75F8">
              <w:rPr>
                <w:rFonts w:ascii="Times New Roman" w:eastAsia="Calibri" w:hAnsi="Times New Roman" w:cs="Times New Roman"/>
                <w:sz w:val="24"/>
                <w:szCs w:val="24"/>
                <w:lang w:eastAsia="ar-SA"/>
              </w:rPr>
              <w:t>гелевая</w:t>
            </w:r>
            <w:proofErr w:type="spellEnd"/>
            <w:r w:rsidRPr="002F75F8">
              <w:rPr>
                <w:rFonts w:ascii="Times New Roman" w:eastAsia="Calibri" w:hAnsi="Times New Roman" w:cs="Times New Roman"/>
                <w:sz w:val="24"/>
                <w:szCs w:val="24"/>
                <w:lang w:eastAsia="ar-SA"/>
              </w:rPr>
              <w:t xml:space="preserve"> ручка).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Сюжетное рисование.</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lastRenderedPageBreak/>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w:t>
            </w:r>
            <w:proofErr w:type="gramStart"/>
            <w:r w:rsidRPr="002F75F8">
              <w:rPr>
                <w:rFonts w:ascii="Times New Roman" w:eastAsia="Calibri" w:hAnsi="Times New Roman" w:cs="Times New Roman"/>
                <w:sz w:val="24"/>
                <w:szCs w:val="24"/>
                <w:lang w:eastAsia="ar-SA"/>
              </w:rPr>
              <w:t xml:space="preserve"> ;</w:t>
            </w:r>
            <w:proofErr w:type="gramEnd"/>
            <w:r w:rsidRPr="002F75F8">
              <w:rPr>
                <w:rFonts w:ascii="Times New Roman" w:eastAsia="Calibri" w:hAnsi="Times New Roman" w:cs="Times New Roman"/>
                <w:sz w:val="24"/>
                <w:szCs w:val="24"/>
                <w:lang w:eastAsia="ar-SA"/>
              </w:rPr>
              <w:t xml:space="preserve"> передавать различия в величине изображаемых предметов (дерево высокое, цветок ниже дерева и т.д.).</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формировать умение строить композицию рисунка; передавать движения людей и животных, растений.</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Декоративное рисование.</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декоративного творчества детей; умения создавать узоры по мотивам народных росписей, уже знакомых и новых (городецкая, гжельская, хохломская, </w:t>
            </w:r>
            <w:proofErr w:type="spellStart"/>
            <w:r w:rsidRPr="002F75F8">
              <w:rPr>
                <w:rFonts w:ascii="Times New Roman" w:eastAsia="Calibri" w:hAnsi="Times New Roman" w:cs="Times New Roman"/>
                <w:sz w:val="24"/>
                <w:szCs w:val="24"/>
                <w:lang w:eastAsia="ar-SA"/>
              </w:rPr>
              <w:t>жостовская</w:t>
            </w:r>
            <w:proofErr w:type="spellEnd"/>
            <w:r w:rsidRPr="002F75F8">
              <w:rPr>
                <w:rFonts w:ascii="Times New Roman" w:eastAsia="Calibri" w:hAnsi="Times New Roman" w:cs="Times New Roman"/>
                <w:sz w:val="24"/>
                <w:szCs w:val="24"/>
                <w:lang w:eastAsia="ar-SA"/>
              </w:rPr>
              <w:t>, мезенская роспись и др.).</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формирование умения выделять и передавать цветовую гамму народного декоративного искусства определенного вида. Закрепление умения создавать композиции на листах бумаги разной формы, силуэтах предметов и игрушек; расписывать вылепленные детьми игрушки.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Лепка.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умения свободно использовать для создания образов предметов, объектов природы, сказочных персонажей разнообразные приемы, усвоенные ранее;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развитие чувства композиции; умения создавать скульптурные группы из 2-3 фигур, передавать пропорции предметов, их соотношение по величине, выразительность поз, движений, деталей.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Декоративная лепка.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развитие навыков декоративной лепки; формирование умения использовать разные способы лепки (</w:t>
            </w:r>
            <w:proofErr w:type="spellStart"/>
            <w:r w:rsidRPr="002F75F8">
              <w:rPr>
                <w:rFonts w:ascii="Times New Roman" w:eastAsia="Calibri" w:hAnsi="Times New Roman" w:cs="Times New Roman"/>
                <w:sz w:val="24"/>
                <w:szCs w:val="24"/>
                <w:lang w:eastAsia="ar-SA"/>
              </w:rPr>
              <w:t>налеп</w:t>
            </w:r>
            <w:proofErr w:type="spellEnd"/>
            <w:r w:rsidRPr="002F75F8">
              <w:rPr>
                <w:rFonts w:ascii="Times New Roman" w:eastAsia="Calibri" w:hAnsi="Times New Roman" w:cs="Times New Roman"/>
                <w:sz w:val="24"/>
                <w:szCs w:val="24"/>
                <w:lang w:eastAsia="ar-SA"/>
              </w:rPr>
              <w:t xml:space="preserve">, углубленный рельеф), применять стеку.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формирование умения расписывать пластину из глины, создавать узор стекой; создавать из глины, разноцветного пластилина предметные и сюжетные, индивидуальные и коллективные композиции.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Аппликация.</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совершенствование умения создавать предметные и сюжетные изображения с натуры и по представлению, развитие чувства композиции (формирование умения красиво располагать фигуры на листе бумаги формата, соответствующего пропорциям изображаемых предметов).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xml:space="preserve">- развитие умения составлять узоры и декоративные композиции из геометрических и растительных элементов на листах бумаги </w:t>
            </w:r>
            <w:r w:rsidRPr="002F75F8">
              <w:rPr>
                <w:rFonts w:ascii="Times New Roman" w:eastAsia="Calibri" w:hAnsi="Times New Roman" w:cs="Times New Roman"/>
                <w:sz w:val="24"/>
                <w:szCs w:val="24"/>
                <w:lang w:eastAsia="ar-SA"/>
              </w:rPr>
              <w:lastRenderedPageBreak/>
              <w:t>разной формы; изображать птиц, животных по собственному замыслу и по мотивам народного искусства.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Художественный труд: работа с бумагой и картоном.</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закреплять умение складывать бумагу прямоугольной, квадратной, круглой формы в разных направлениях.</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совершенствовать умение детей создавать объемные игрушки в технике оригами.</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 xml:space="preserve">Художественный труд: работа с тканью.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формировать умение вдевать нитку в иголку, завязывать узелок; пришивать пуговицу, вешалку; шить простейшие изделия.</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закреплять умение делать аппликацию, используя кусочки ткани разнообразной фактуры.</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Художественный труд: работа с природным материалом.</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закреплять умение создавать фигуры людей, животных, птиц из желудей, шишек, косточек, травы, веток, корней и других материалов.</w:t>
            </w:r>
          </w:p>
        </w:tc>
      </w:tr>
      <w:tr w:rsidR="002F75F8" w:rsidRPr="002F75F8" w:rsidTr="005D1FAE">
        <w:trPr>
          <w:trHeight w:val="713"/>
        </w:trPr>
        <w:tc>
          <w:tcPr>
            <w:tcW w:w="489"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b/>
                <w:sz w:val="24"/>
                <w:szCs w:val="24"/>
                <w:lang w:eastAsia="ar-SA"/>
              </w:rPr>
            </w:pPr>
            <w:r w:rsidRPr="002F75F8">
              <w:rPr>
                <w:rFonts w:ascii="Times New Roman" w:eastAsia="Calibri" w:hAnsi="Times New Roman" w:cs="Times New Roman"/>
                <w:b/>
                <w:sz w:val="24"/>
                <w:szCs w:val="24"/>
                <w:lang w:eastAsia="ar-SA"/>
              </w:rPr>
              <w:t>Конструктивн</w:t>
            </w:r>
            <w:proofErr w:type="gramStart"/>
            <w:r w:rsidRPr="002F75F8">
              <w:rPr>
                <w:rFonts w:ascii="Times New Roman" w:eastAsia="Calibri" w:hAnsi="Times New Roman" w:cs="Times New Roman"/>
                <w:b/>
                <w:sz w:val="24"/>
                <w:szCs w:val="24"/>
                <w:lang w:eastAsia="ar-SA"/>
              </w:rPr>
              <w:t>о-</w:t>
            </w:r>
            <w:proofErr w:type="gramEnd"/>
            <w:r w:rsidRPr="002F75F8">
              <w:rPr>
                <w:rFonts w:ascii="Times New Roman" w:eastAsia="Calibri" w:hAnsi="Times New Roman" w:cs="Times New Roman"/>
                <w:b/>
                <w:sz w:val="24"/>
                <w:szCs w:val="24"/>
                <w:lang w:eastAsia="ar-SA"/>
              </w:rPr>
              <w:t xml:space="preserve"> модельная деятельность</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Конструирование из строительного материала.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развитие умения сооружать различные конструкции одного и того же объекта в соответствии с назначением (мост для пешеходов, мост для транспорта).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умения определять, какие детали больше подходят для постройки, как их целесообразнее скомбинировать; планировать процесс возведения постройки.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r w:rsidRPr="002F75F8">
              <w:rPr>
                <w:rFonts w:ascii="Times New Roman" w:eastAsia="Calibri" w:hAnsi="Times New Roman" w:cs="Times New Roman"/>
                <w:sz w:val="24"/>
                <w:szCs w:val="24"/>
                <w:lang w:eastAsia="ar-SA"/>
              </w:rPr>
              <w:t>- закрепление умения сооружать постройки, объединенные общей темой (улица, машины, дома).</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Конструирование из деталей конструкторов.</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умения создавать различные модели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(здания, самолеты, поезда и т.д.) по рисунку по словесной инструкции воспитателя, по собственному замыслу.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 закрепление умения создавать различные конструкции (мебель, машины) по рисунку и по словесной инструкции воспитателя. </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xml:space="preserve">- совершенствование умения создавать конструкции, объединенные общей темой (детская площадка, стоянка машин и др.). </w:t>
            </w:r>
          </w:p>
        </w:tc>
      </w:tr>
      <w:tr w:rsidR="002F75F8" w:rsidRPr="002F75F8" w:rsidTr="005D1FAE">
        <w:trPr>
          <w:trHeight w:val="306"/>
        </w:trPr>
        <w:tc>
          <w:tcPr>
            <w:tcW w:w="9887" w:type="dxa"/>
            <w:gridSpan w:val="3"/>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center"/>
              <w:rPr>
                <w:rFonts w:ascii="Calibri" w:eastAsia="Calibri" w:hAnsi="Calibri" w:cs="Calibri"/>
                <w:lang w:eastAsia="ar-SA"/>
              </w:rPr>
            </w:pPr>
            <w:r w:rsidRPr="002F75F8">
              <w:rPr>
                <w:rFonts w:ascii="Times New Roman" w:eastAsia="Calibri" w:hAnsi="Times New Roman" w:cs="Times New Roman"/>
                <w:b/>
                <w:sz w:val="24"/>
                <w:szCs w:val="24"/>
                <w:lang w:eastAsia="ar-SA"/>
              </w:rPr>
              <w:t>Образовательная область «Физическое развитие»</w:t>
            </w:r>
          </w:p>
        </w:tc>
      </w:tr>
      <w:tr w:rsidR="002F75F8" w:rsidRPr="002F75F8" w:rsidTr="005D1FAE">
        <w:trPr>
          <w:trHeight w:val="70"/>
        </w:trPr>
        <w:tc>
          <w:tcPr>
            <w:tcW w:w="489"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vMerge w:val="restart"/>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Формирование начальных представлений о здоровом образе жизни.</w:t>
            </w: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формирование привычки сохранять правильную осанку в различных видах деятельности.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представления о рациональном питании.</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формировать представления об активном отдыхе.</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расширять представления о правилах и видах закаливания, о пользе закаливающих процедур.</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расширять представления о роли солнечного света, воздуха и воды в жизни человека.</w:t>
            </w:r>
          </w:p>
        </w:tc>
      </w:tr>
      <w:tr w:rsidR="002F75F8" w:rsidRPr="002F75F8" w:rsidTr="005D1FAE">
        <w:trPr>
          <w:trHeight w:val="306"/>
        </w:trPr>
        <w:tc>
          <w:tcPr>
            <w:tcW w:w="489"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ind w:right="-545"/>
              <w:rPr>
                <w:rFonts w:ascii="Times New Roman" w:eastAsia="Calibri" w:hAnsi="Times New Roman" w:cs="Times New Roman"/>
                <w:sz w:val="24"/>
                <w:szCs w:val="24"/>
                <w:lang w:eastAsia="ar-SA"/>
              </w:rPr>
            </w:pPr>
          </w:p>
        </w:tc>
        <w:tc>
          <w:tcPr>
            <w:tcW w:w="2418" w:type="dxa"/>
            <w:vMerge/>
            <w:tcBorders>
              <w:top w:val="single" w:sz="4" w:space="0" w:color="000000"/>
              <w:left w:val="single" w:sz="4" w:space="0" w:color="000000"/>
              <w:bottom w:val="single" w:sz="4" w:space="0" w:color="000000"/>
            </w:tcBorders>
            <w:shd w:val="clear" w:color="auto" w:fill="auto"/>
          </w:tcPr>
          <w:p w:rsidR="002F75F8" w:rsidRPr="002F75F8" w:rsidRDefault="002F75F8" w:rsidP="002F75F8">
            <w:pPr>
              <w:suppressAutoHyphens/>
              <w:snapToGrid w:val="0"/>
              <w:rPr>
                <w:rFonts w:ascii="Times New Roman" w:eastAsia="Calibri" w:hAnsi="Times New Roman" w:cs="Times New Roman"/>
                <w:b/>
                <w:sz w:val="24"/>
                <w:szCs w:val="24"/>
                <w:lang w:eastAsia="ar-SA"/>
              </w:rPr>
            </w:pPr>
          </w:p>
        </w:tc>
        <w:tc>
          <w:tcPr>
            <w:tcW w:w="6980" w:type="dxa"/>
            <w:tcBorders>
              <w:top w:val="single" w:sz="4" w:space="0" w:color="000000"/>
              <w:left w:val="single" w:sz="4" w:space="0" w:color="000000"/>
              <w:bottom w:val="single" w:sz="4" w:space="0" w:color="000000"/>
              <w:right w:val="single" w:sz="4" w:space="0" w:color="000000"/>
            </w:tcBorders>
            <w:shd w:val="clear" w:color="auto" w:fill="auto"/>
          </w:tcPr>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закрепление умения соблюдать заданный темп в ходьбе и беге.</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совершенствование активного движения кисти руки при </w:t>
            </w:r>
            <w:r w:rsidRPr="002F75F8">
              <w:rPr>
                <w:rFonts w:ascii="Times New Roman" w:eastAsia="Calibri" w:hAnsi="Times New Roman" w:cs="Times New Roman"/>
                <w:sz w:val="24"/>
                <w:szCs w:val="24"/>
                <w:lang w:eastAsia="ar-SA"/>
              </w:rPr>
              <w:lastRenderedPageBreak/>
              <w:t xml:space="preserve">броске.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закрепление умения быстро передвигаться на месте и во время движения, равняться в колонне, шеренге; выполнять упражнения ритмично, в указанном воспитателем темпе.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развитие физических качеств: силы, быстроты, выносливости, ловкости, гибкости. </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xml:space="preserve">- упражнения в статическом и динамическом равновесии, на развитие координации движений и ориентировку в пространстве. </w:t>
            </w:r>
          </w:p>
          <w:p w:rsidR="002F75F8" w:rsidRPr="002F75F8" w:rsidRDefault="002F75F8" w:rsidP="002F75F8">
            <w:pPr>
              <w:suppressAutoHyphens/>
              <w:spacing w:after="0"/>
              <w:jc w:val="both"/>
              <w:rPr>
                <w:rFonts w:ascii="Times New Roman" w:eastAsia="Calibri" w:hAnsi="Times New Roman" w:cs="Times New Roman"/>
                <w:b/>
                <w:sz w:val="24"/>
                <w:szCs w:val="24"/>
                <w:lang w:eastAsia="ar-SA"/>
              </w:rPr>
            </w:pPr>
            <w:proofErr w:type="gramStart"/>
            <w:r w:rsidRPr="002F75F8">
              <w:rPr>
                <w:rFonts w:ascii="Times New Roman" w:eastAsia="Calibri" w:hAnsi="Times New Roman" w:cs="Times New Roman"/>
                <w:sz w:val="24"/>
                <w:szCs w:val="24"/>
                <w:lang w:eastAsia="ar-SA"/>
              </w:rPr>
              <w:t xml:space="preserve">- закрепление умения участвовать в разнообразных подвижных играх (в том числе играх с элементами соревнования), способствующих развитию психофизических качеств (ловкость, сила, быстрота, выносливость, гибкость), координации движение техники основных движений (добиваясь естественности, легкости, точности, выразительности их выполнения). </w:t>
            </w:r>
            <w:proofErr w:type="gramEnd"/>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b/>
                <w:sz w:val="24"/>
                <w:szCs w:val="24"/>
                <w:lang w:eastAsia="ar-SA"/>
              </w:rPr>
              <w:t>Подвижные игры.</w:t>
            </w:r>
          </w:p>
          <w:p w:rsidR="002F75F8" w:rsidRPr="002F75F8" w:rsidRDefault="002F75F8" w:rsidP="002F75F8">
            <w:pPr>
              <w:suppressAutoHyphens/>
              <w:spacing w:after="0"/>
              <w:jc w:val="both"/>
              <w:rPr>
                <w:rFonts w:ascii="Times New Roman" w:eastAsia="Calibri" w:hAnsi="Times New Roman" w:cs="Times New Roman"/>
                <w:sz w:val="24"/>
                <w:szCs w:val="24"/>
                <w:lang w:eastAsia="ar-SA"/>
              </w:rPr>
            </w:pPr>
            <w:r w:rsidRPr="002F75F8">
              <w:rPr>
                <w:rFonts w:ascii="Times New Roman" w:eastAsia="Calibri" w:hAnsi="Times New Roman" w:cs="Times New Roman"/>
                <w:sz w:val="24"/>
                <w:szCs w:val="24"/>
                <w:lang w:eastAsia="ar-SA"/>
              </w:rPr>
              <w:t>- учить детей использовать разнообразные подвижные игры, способствующие развитию психофизических качеств, координации движений, умения ориентироваться в пространстве; самостоятельно организовывать знакомые подвижные игры со сверстниками.</w:t>
            </w:r>
          </w:p>
          <w:p w:rsidR="002F75F8" w:rsidRPr="002F75F8" w:rsidRDefault="002F75F8" w:rsidP="002F75F8">
            <w:pPr>
              <w:suppressAutoHyphens/>
              <w:spacing w:after="0"/>
              <w:jc w:val="both"/>
              <w:rPr>
                <w:rFonts w:ascii="Calibri" w:eastAsia="Calibri" w:hAnsi="Calibri" w:cs="Calibri"/>
                <w:lang w:eastAsia="ar-SA"/>
              </w:rPr>
            </w:pPr>
            <w:r w:rsidRPr="002F75F8">
              <w:rPr>
                <w:rFonts w:ascii="Times New Roman" w:eastAsia="Calibri" w:hAnsi="Times New Roman" w:cs="Times New Roman"/>
                <w:sz w:val="24"/>
                <w:szCs w:val="24"/>
                <w:lang w:eastAsia="ar-SA"/>
              </w:rPr>
              <w:t>- развивать интерес к спортивным играм и упражнениям (городки, бадминтон, баскетбол, настольный теннис, хоккей, футбол).</w:t>
            </w:r>
          </w:p>
        </w:tc>
      </w:tr>
    </w:tbl>
    <w:p w:rsidR="00FE5FD7" w:rsidRDefault="00FE5FD7"/>
    <w:sectPr w:rsidR="00FE5F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entury Schoolbook">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charset w:val="8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0" w:firstLine="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2"/>
    <w:multiLevelType w:val="singleLevel"/>
    <w:tmpl w:val="00000002"/>
    <w:name w:val="WW8Num3"/>
    <w:lvl w:ilvl="0">
      <w:start w:val="1"/>
      <w:numFmt w:val="bullet"/>
      <w:lvlText w:val="-"/>
      <w:lvlJc w:val="left"/>
      <w:pPr>
        <w:tabs>
          <w:tab w:val="num" w:pos="0"/>
        </w:tabs>
        <w:ind w:left="0" w:firstLine="0"/>
      </w:pPr>
      <w:rPr>
        <w:rFonts w:ascii="Times New Roman" w:hAnsi="Times New Roman"/>
      </w:rPr>
    </w:lvl>
  </w:abstractNum>
  <w:abstractNum w:abstractNumId="2">
    <w:nsid w:val="00000003"/>
    <w:multiLevelType w:val="singleLevel"/>
    <w:tmpl w:val="00000003"/>
    <w:name w:val="WW8Num5"/>
    <w:lvl w:ilvl="0">
      <w:start w:val="1"/>
      <w:numFmt w:val="bullet"/>
      <w:lvlText w:val=""/>
      <w:lvlJc w:val="left"/>
      <w:pPr>
        <w:tabs>
          <w:tab w:val="num" w:pos="720"/>
        </w:tabs>
        <w:ind w:left="720" w:hanging="360"/>
      </w:pPr>
      <w:rPr>
        <w:rFonts w:ascii="Symbol" w:hAnsi="Symbol" w:cs="Times New Roman"/>
        <w:sz w:val="24"/>
        <w:szCs w:val="24"/>
      </w:rPr>
    </w:lvl>
  </w:abstractNum>
  <w:abstractNum w:abstractNumId="3">
    <w:nsid w:val="00000004"/>
    <w:multiLevelType w:val="singleLevel"/>
    <w:tmpl w:val="00000004"/>
    <w:name w:val="WW8Num6"/>
    <w:lvl w:ilvl="0">
      <w:start w:val="1"/>
      <w:numFmt w:val="bullet"/>
      <w:lvlText w:val=""/>
      <w:lvlJc w:val="left"/>
      <w:pPr>
        <w:tabs>
          <w:tab w:val="num" w:pos="720"/>
        </w:tabs>
        <w:ind w:left="720" w:hanging="360"/>
      </w:pPr>
      <w:rPr>
        <w:rFonts w:ascii="Symbol" w:hAnsi="Symbol"/>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5">
    <w:nsid w:val="00000006"/>
    <w:multiLevelType w:val="multilevel"/>
    <w:tmpl w:val="00000006"/>
    <w:name w:val="WW8Num8"/>
    <w:lvl w:ilvl="0">
      <w:start w:val="1"/>
      <w:numFmt w:val="decimal"/>
      <w:lvlText w:val="%1."/>
      <w:lvlJc w:val="left"/>
      <w:pPr>
        <w:tabs>
          <w:tab w:val="num" w:pos="0"/>
        </w:tabs>
        <w:ind w:left="720" w:hanging="360"/>
      </w:pPr>
      <w:rPr>
        <w:rFonts w:ascii="Symbol" w:hAnsi="Symbol" w:cs="Symbol" w:hint="default"/>
      </w:rPr>
    </w:lvl>
    <w:lvl w:ilvl="1">
      <w:start w:val="2"/>
      <w:numFmt w:val="decimal"/>
      <w:lvlText w:val="%1.%2."/>
      <w:lvlJc w:val="left"/>
      <w:pPr>
        <w:tabs>
          <w:tab w:val="num" w:pos="0"/>
        </w:tabs>
        <w:ind w:left="960" w:hanging="600"/>
      </w:pPr>
      <w:rPr>
        <w:rFonts w:ascii="Courier New" w:hAnsi="Courier New" w:cs="Courier New" w:hint="default"/>
      </w:rPr>
    </w:lvl>
    <w:lvl w:ilvl="2">
      <w:start w:val="3"/>
      <w:numFmt w:val="decimal"/>
      <w:lvlText w:val="%1.%2.%3."/>
      <w:lvlJc w:val="left"/>
      <w:pPr>
        <w:tabs>
          <w:tab w:val="num" w:pos="0"/>
        </w:tabs>
        <w:ind w:left="1080" w:hanging="720"/>
      </w:pPr>
      <w:rPr>
        <w:rFonts w:ascii="Courier New" w:hAnsi="Courier New" w:cs="Courier New" w:hint="default"/>
      </w:rPr>
    </w:lvl>
    <w:lvl w:ilvl="3">
      <w:start w:val="1"/>
      <w:numFmt w:val="decimal"/>
      <w:lvlText w:val="%1.%2.%3.%4."/>
      <w:lvlJc w:val="left"/>
      <w:pPr>
        <w:tabs>
          <w:tab w:val="num" w:pos="0"/>
        </w:tabs>
        <w:ind w:left="1080" w:hanging="720"/>
      </w:pPr>
      <w:rPr>
        <w:rFonts w:ascii="Courier New" w:hAnsi="Courier New" w:cs="Courier New" w:hint="default"/>
      </w:rPr>
    </w:lvl>
    <w:lvl w:ilvl="4">
      <w:start w:val="1"/>
      <w:numFmt w:val="decimal"/>
      <w:lvlText w:val="%1.%2.%3.%4.%5."/>
      <w:lvlJc w:val="left"/>
      <w:pPr>
        <w:tabs>
          <w:tab w:val="num" w:pos="0"/>
        </w:tabs>
        <w:ind w:left="1440" w:hanging="1080"/>
      </w:pPr>
      <w:rPr>
        <w:rFonts w:ascii="Courier New" w:hAnsi="Courier New" w:cs="Courier New" w:hint="default"/>
      </w:rPr>
    </w:lvl>
    <w:lvl w:ilvl="5">
      <w:start w:val="1"/>
      <w:numFmt w:val="decimal"/>
      <w:lvlText w:val="%1.%2.%3.%4.%5.%6."/>
      <w:lvlJc w:val="left"/>
      <w:pPr>
        <w:tabs>
          <w:tab w:val="num" w:pos="0"/>
        </w:tabs>
        <w:ind w:left="1440" w:hanging="1080"/>
      </w:pPr>
      <w:rPr>
        <w:rFonts w:ascii="Courier New" w:hAnsi="Courier New" w:cs="Courier New" w:hint="default"/>
      </w:rPr>
    </w:lvl>
    <w:lvl w:ilvl="6">
      <w:start w:val="1"/>
      <w:numFmt w:val="decimal"/>
      <w:lvlText w:val="%1.%2.%3.%4.%5.%6.%7."/>
      <w:lvlJc w:val="left"/>
      <w:pPr>
        <w:tabs>
          <w:tab w:val="num" w:pos="0"/>
        </w:tabs>
        <w:ind w:left="1800" w:hanging="1440"/>
      </w:pPr>
      <w:rPr>
        <w:rFonts w:ascii="Courier New" w:hAnsi="Courier New" w:cs="Courier New" w:hint="default"/>
      </w:rPr>
    </w:lvl>
    <w:lvl w:ilvl="7">
      <w:start w:val="1"/>
      <w:numFmt w:val="decimal"/>
      <w:lvlText w:val="%1.%2.%3.%4.%5.%6.%7.%8."/>
      <w:lvlJc w:val="left"/>
      <w:pPr>
        <w:tabs>
          <w:tab w:val="num" w:pos="0"/>
        </w:tabs>
        <w:ind w:left="1800" w:hanging="1440"/>
      </w:pPr>
      <w:rPr>
        <w:rFonts w:ascii="Courier New" w:hAnsi="Courier New" w:cs="Courier New" w:hint="default"/>
      </w:rPr>
    </w:lvl>
    <w:lvl w:ilvl="8">
      <w:start w:val="1"/>
      <w:numFmt w:val="decimal"/>
      <w:lvlText w:val="%1.%2.%3.%4.%5.%6.%7.%8.%9."/>
      <w:lvlJc w:val="left"/>
      <w:pPr>
        <w:tabs>
          <w:tab w:val="num" w:pos="0"/>
        </w:tabs>
        <w:ind w:left="2160" w:hanging="1800"/>
      </w:pPr>
      <w:rPr>
        <w:rFonts w:ascii="Courier New" w:hAnsi="Courier New" w:cs="Courier New" w:hint="default"/>
      </w:rPr>
    </w:lvl>
  </w:abstractNum>
  <w:abstractNum w:abstractNumId="6">
    <w:nsid w:val="00000007"/>
    <w:multiLevelType w:val="singleLevel"/>
    <w:tmpl w:val="00000007"/>
    <w:name w:val="WW8Num9"/>
    <w:lvl w:ilvl="0">
      <w:start w:val="1"/>
      <w:numFmt w:val="bullet"/>
      <w:lvlText w:val=""/>
      <w:lvlJc w:val="left"/>
      <w:pPr>
        <w:tabs>
          <w:tab w:val="num" w:pos="0"/>
        </w:tabs>
        <w:ind w:left="1342" w:hanging="360"/>
      </w:pPr>
      <w:rPr>
        <w:rFonts w:ascii="Symbol" w:hAnsi="Symbol" w:cs="Symbol" w:hint="default"/>
      </w:rPr>
    </w:lvl>
  </w:abstractNum>
  <w:abstractNum w:abstractNumId="7">
    <w:nsid w:val="00000008"/>
    <w:multiLevelType w:val="singleLevel"/>
    <w:tmpl w:val="00000008"/>
    <w:name w:val="WW8Num10"/>
    <w:lvl w:ilvl="0">
      <w:start w:val="1"/>
      <w:numFmt w:val="bullet"/>
      <w:lvlText w:val=""/>
      <w:lvlJc w:val="left"/>
      <w:pPr>
        <w:tabs>
          <w:tab w:val="num" w:pos="720"/>
        </w:tabs>
        <w:ind w:left="720" w:hanging="360"/>
      </w:pPr>
      <w:rPr>
        <w:rFonts w:ascii="Symbol" w:hAnsi="Symbol" w:cs="Times New Roman" w:hint="default"/>
        <w:sz w:val="24"/>
        <w:szCs w:val="24"/>
      </w:rPr>
    </w:lvl>
  </w:abstractNum>
  <w:abstractNum w:abstractNumId="8">
    <w:nsid w:val="00000009"/>
    <w:multiLevelType w:val="singleLevel"/>
    <w:tmpl w:val="00000009"/>
    <w:name w:val="WW8Num11"/>
    <w:lvl w:ilvl="0">
      <w:start w:val="1"/>
      <w:numFmt w:val="bullet"/>
      <w:lvlText w:val=""/>
      <w:lvlJc w:val="left"/>
      <w:pPr>
        <w:tabs>
          <w:tab w:val="num" w:pos="720"/>
        </w:tabs>
        <w:ind w:left="720" w:hanging="360"/>
      </w:pPr>
      <w:rPr>
        <w:rFonts w:ascii="Symbol" w:hAnsi="Symbol" w:hint="default"/>
      </w:rPr>
    </w:lvl>
  </w:abstractNum>
  <w:abstractNum w:abstractNumId="9">
    <w:nsid w:val="0000000A"/>
    <w:multiLevelType w:val="multilevel"/>
    <w:tmpl w:val="0000000A"/>
    <w:name w:val="WW8Num12"/>
    <w:lvl w:ilvl="0">
      <w:start w:val="1"/>
      <w:numFmt w:val="decimal"/>
      <w:lvlText w:val="%1."/>
      <w:lvlJc w:val="left"/>
      <w:pPr>
        <w:tabs>
          <w:tab w:val="num" w:pos="0"/>
        </w:tabs>
        <w:ind w:left="360" w:hanging="360"/>
      </w:pPr>
      <w:rPr>
        <w:rFonts w:ascii="Times New Roman" w:eastAsia="Times New Roman" w:hAnsi="Times New Roman" w:cs="Times New Roman" w:hint="default"/>
        <w:b/>
        <w:bCs/>
        <w:color w:val="000000"/>
        <w:sz w:val="28"/>
        <w:szCs w:val="28"/>
      </w:rPr>
    </w:lvl>
    <w:lvl w:ilvl="1">
      <w:start w:val="1"/>
      <w:numFmt w:val="decimal"/>
      <w:lvlText w:val="%1.%2."/>
      <w:lvlJc w:val="left"/>
      <w:pPr>
        <w:tabs>
          <w:tab w:val="num" w:pos="0"/>
        </w:tabs>
        <w:ind w:left="792" w:hanging="432"/>
      </w:pPr>
      <w:rPr>
        <w:rFonts w:ascii="Times New Roman" w:eastAsia="Times New Roman" w:hAnsi="Times New Roman" w:cs="Times New Roman" w:hint="default"/>
        <w:b/>
        <w:bCs/>
        <w:color w:val="000000"/>
        <w:sz w:val="28"/>
        <w:szCs w:val="28"/>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000000B"/>
    <w:multiLevelType w:val="singleLevel"/>
    <w:tmpl w:val="0000000B"/>
    <w:name w:val="WW8Num13"/>
    <w:lvl w:ilvl="0">
      <w:start w:val="1"/>
      <w:numFmt w:val="bullet"/>
      <w:lvlText w:val=""/>
      <w:lvlJc w:val="left"/>
      <w:pPr>
        <w:tabs>
          <w:tab w:val="num" w:pos="0"/>
        </w:tabs>
        <w:ind w:left="720" w:hanging="360"/>
      </w:pPr>
      <w:rPr>
        <w:rFonts w:ascii="Symbol" w:hAnsi="Symbol" w:cs="Symbol" w:hint="default"/>
        <w:sz w:val="24"/>
        <w:szCs w:val="24"/>
      </w:rPr>
    </w:lvl>
  </w:abstractNum>
  <w:abstractNum w:abstractNumId="11">
    <w:nsid w:val="0000000C"/>
    <w:multiLevelType w:val="singleLevel"/>
    <w:tmpl w:val="0000000C"/>
    <w:name w:val="WW8Num14"/>
    <w:lvl w:ilvl="0">
      <w:start w:val="1"/>
      <w:numFmt w:val="bullet"/>
      <w:lvlText w:val=""/>
      <w:lvlJc w:val="left"/>
      <w:pPr>
        <w:tabs>
          <w:tab w:val="num" w:pos="0"/>
        </w:tabs>
        <w:ind w:left="720" w:hanging="360"/>
      </w:pPr>
      <w:rPr>
        <w:rFonts w:ascii="Symbol" w:hAnsi="Symbol" w:cs="Symbol" w:hint="default"/>
        <w:sz w:val="24"/>
        <w:szCs w:val="24"/>
      </w:rPr>
    </w:lvl>
  </w:abstractNum>
  <w:abstractNum w:abstractNumId="12">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spacing w:val="-3"/>
        <w:sz w:val="24"/>
        <w:szCs w:val="24"/>
      </w:rPr>
    </w:lvl>
  </w:abstractNum>
  <w:abstractNum w:abstractNumId="13">
    <w:nsid w:val="0000000E"/>
    <w:multiLevelType w:val="singleLevel"/>
    <w:tmpl w:val="0000000E"/>
    <w:name w:val="WW8Num16"/>
    <w:lvl w:ilvl="0">
      <w:start w:val="1"/>
      <w:numFmt w:val="bullet"/>
      <w:lvlText w:val=""/>
      <w:lvlJc w:val="left"/>
      <w:pPr>
        <w:tabs>
          <w:tab w:val="num" w:pos="0"/>
        </w:tabs>
        <w:ind w:left="720" w:hanging="360"/>
      </w:pPr>
      <w:rPr>
        <w:rFonts w:ascii="Symbol" w:hAnsi="Symbol" w:cs="Times New Roman"/>
        <w:sz w:val="24"/>
        <w:szCs w:val="24"/>
      </w:rPr>
    </w:lvl>
  </w:abstractNum>
  <w:abstractNum w:abstractNumId="14">
    <w:nsid w:val="0000000F"/>
    <w:multiLevelType w:val="multilevel"/>
    <w:tmpl w:val="0000000F"/>
    <w:name w:val="WW8Num17"/>
    <w:lvl w:ilvl="0">
      <w:start w:val="1"/>
      <w:numFmt w:val="bullet"/>
      <w:lvlText w:val=""/>
      <w:lvlJc w:val="left"/>
      <w:pPr>
        <w:tabs>
          <w:tab w:val="num" w:pos="720"/>
        </w:tabs>
        <w:ind w:left="720" w:hanging="360"/>
      </w:pPr>
      <w:rPr>
        <w:rFonts w:ascii="Symbol" w:hAnsi="Symbol" w:cs="Symbol" w:hint="default"/>
        <w:sz w:val="28"/>
      </w:rPr>
    </w:lvl>
    <w:lvl w:ilvl="1">
      <w:start w:val="4"/>
      <w:numFmt w:val="decimal"/>
      <w:lvlText w:val="%2."/>
      <w:lvlJc w:val="left"/>
      <w:pPr>
        <w:tabs>
          <w:tab w:val="num" w:pos="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5">
    <w:nsid w:val="00000010"/>
    <w:multiLevelType w:val="singleLevel"/>
    <w:tmpl w:val="00000010"/>
    <w:name w:val="WW8Num18"/>
    <w:lvl w:ilvl="0">
      <w:start w:val="1"/>
      <w:numFmt w:val="bullet"/>
      <w:lvlText w:val=""/>
      <w:lvlJc w:val="left"/>
      <w:pPr>
        <w:tabs>
          <w:tab w:val="num" w:pos="0"/>
        </w:tabs>
        <w:ind w:left="1287" w:hanging="360"/>
      </w:pPr>
      <w:rPr>
        <w:rFonts w:ascii="Symbol" w:hAnsi="Symbol" w:cs="Times New Roman"/>
        <w:b w:val="0"/>
      </w:rPr>
    </w:lvl>
  </w:abstractNum>
  <w:abstractNum w:abstractNumId="16">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hint="default"/>
        <w:sz w:val="24"/>
        <w:szCs w:val="24"/>
      </w:rPr>
    </w:lvl>
  </w:abstractNum>
  <w:abstractNum w:abstractNumId="17">
    <w:nsid w:val="00000012"/>
    <w:multiLevelType w:val="singleLevel"/>
    <w:tmpl w:val="00000012"/>
    <w:name w:val="WW8Num20"/>
    <w:lvl w:ilvl="0">
      <w:numFmt w:val="bullet"/>
      <w:lvlText w:val="•"/>
      <w:lvlJc w:val="left"/>
      <w:pPr>
        <w:tabs>
          <w:tab w:val="num" w:pos="0"/>
        </w:tabs>
        <w:ind w:left="0" w:firstLine="0"/>
      </w:pPr>
      <w:rPr>
        <w:rFonts w:ascii="Times New Roman" w:hAnsi="Times New Roman" w:cs="Symbol" w:hint="default"/>
        <w:color w:val="auto"/>
        <w:sz w:val="24"/>
        <w:szCs w:val="24"/>
      </w:rPr>
    </w:lvl>
  </w:abstractNum>
  <w:abstractNum w:abstractNumId="18">
    <w:nsid w:val="00000013"/>
    <w:multiLevelType w:val="singleLevel"/>
    <w:tmpl w:val="00000013"/>
    <w:name w:val="WW8Num21"/>
    <w:lvl w:ilvl="0">
      <w:numFmt w:val="bullet"/>
      <w:lvlText w:val=""/>
      <w:lvlJc w:val="left"/>
      <w:pPr>
        <w:tabs>
          <w:tab w:val="num" w:pos="0"/>
        </w:tabs>
        <w:ind w:left="720" w:hanging="360"/>
      </w:pPr>
      <w:rPr>
        <w:rFonts w:ascii="Symbol" w:hAnsi="Symbol" w:cs="Symbol" w:hint="default"/>
        <w:sz w:val="24"/>
        <w:szCs w:val="24"/>
      </w:r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3"/>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1">
    <w:nsid w:val="00000016"/>
    <w:multiLevelType w:val="multilevel"/>
    <w:tmpl w:val="00000016"/>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194"/>
        </w:tabs>
        <w:ind w:left="1194" w:hanging="360"/>
      </w:pPr>
      <w:rPr>
        <w:rFonts w:ascii="OpenSymbol" w:hAnsi="OpenSymbol" w:cs="OpenSymbol"/>
      </w:rPr>
    </w:lvl>
    <w:lvl w:ilvl="2">
      <w:start w:val="1"/>
      <w:numFmt w:val="bullet"/>
      <w:lvlText w:val="▪"/>
      <w:lvlJc w:val="left"/>
      <w:pPr>
        <w:tabs>
          <w:tab w:val="num" w:pos="1554"/>
        </w:tabs>
        <w:ind w:left="1554" w:hanging="360"/>
      </w:pPr>
      <w:rPr>
        <w:rFonts w:ascii="OpenSymbol" w:hAnsi="OpenSymbol" w:cs="OpenSymbol"/>
      </w:rPr>
    </w:lvl>
    <w:lvl w:ilvl="3">
      <w:start w:val="1"/>
      <w:numFmt w:val="bullet"/>
      <w:lvlText w:val=""/>
      <w:lvlJc w:val="left"/>
      <w:pPr>
        <w:tabs>
          <w:tab w:val="num" w:pos="1914"/>
        </w:tabs>
        <w:ind w:left="1914" w:hanging="360"/>
      </w:pPr>
      <w:rPr>
        <w:rFonts w:ascii="Symbol" w:hAnsi="Symbol" w:cs="OpenSymbol"/>
      </w:rPr>
    </w:lvl>
    <w:lvl w:ilvl="4">
      <w:start w:val="1"/>
      <w:numFmt w:val="bullet"/>
      <w:lvlText w:val="◦"/>
      <w:lvlJc w:val="left"/>
      <w:pPr>
        <w:tabs>
          <w:tab w:val="num" w:pos="2274"/>
        </w:tabs>
        <w:ind w:left="2274" w:hanging="360"/>
      </w:pPr>
      <w:rPr>
        <w:rFonts w:ascii="OpenSymbol" w:hAnsi="OpenSymbol" w:cs="OpenSymbol"/>
      </w:rPr>
    </w:lvl>
    <w:lvl w:ilvl="5">
      <w:start w:val="1"/>
      <w:numFmt w:val="bullet"/>
      <w:lvlText w:val="▪"/>
      <w:lvlJc w:val="left"/>
      <w:pPr>
        <w:tabs>
          <w:tab w:val="num" w:pos="2634"/>
        </w:tabs>
        <w:ind w:left="2634" w:hanging="360"/>
      </w:pPr>
      <w:rPr>
        <w:rFonts w:ascii="OpenSymbol" w:hAnsi="OpenSymbol" w:cs="OpenSymbol"/>
      </w:rPr>
    </w:lvl>
    <w:lvl w:ilvl="6">
      <w:start w:val="1"/>
      <w:numFmt w:val="bullet"/>
      <w:lvlText w:val=""/>
      <w:lvlJc w:val="left"/>
      <w:pPr>
        <w:tabs>
          <w:tab w:val="num" w:pos="2994"/>
        </w:tabs>
        <w:ind w:left="2994" w:hanging="360"/>
      </w:pPr>
      <w:rPr>
        <w:rFonts w:ascii="Symbol" w:hAnsi="Symbol" w:cs="OpenSymbol"/>
      </w:rPr>
    </w:lvl>
    <w:lvl w:ilvl="7">
      <w:start w:val="1"/>
      <w:numFmt w:val="bullet"/>
      <w:lvlText w:val="◦"/>
      <w:lvlJc w:val="left"/>
      <w:pPr>
        <w:tabs>
          <w:tab w:val="num" w:pos="3354"/>
        </w:tabs>
        <w:ind w:left="3354" w:hanging="360"/>
      </w:pPr>
      <w:rPr>
        <w:rFonts w:ascii="OpenSymbol" w:hAnsi="OpenSymbol" w:cs="OpenSymbol"/>
      </w:rPr>
    </w:lvl>
    <w:lvl w:ilvl="8">
      <w:start w:val="1"/>
      <w:numFmt w:val="bullet"/>
      <w:lvlText w:val="▪"/>
      <w:lvlJc w:val="left"/>
      <w:pPr>
        <w:tabs>
          <w:tab w:val="num" w:pos="3714"/>
        </w:tabs>
        <w:ind w:left="3714" w:hanging="360"/>
      </w:pPr>
      <w:rPr>
        <w:rFonts w:ascii="OpenSymbol" w:hAnsi="OpenSymbol" w:cs="OpenSymbol"/>
      </w:rPr>
    </w:lvl>
  </w:abstractNum>
  <w:abstractNum w:abstractNumId="22">
    <w:nsid w:val="00000017"/>
    <w:multiLevelType w:val="multilevel"/>
    <w:tmpl w:val="00000017"/>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3">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5F8"/>
    <w:rsid w:val="0005423F"/>
    <w:rsid w:val="002F75F8"/>
    <w:rsid w:val="00C76709"/>
    <w:rsid w:val="00F71D5D"/>
    <w:rsid w:val="00FE5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75F8"/>
  </w:style>
  <w:style w:type="character" w:customStyle="1" w:styleId="WW8Num1z0">
    <w:name w:val="WW8Num1z0"/>
    <w:rsid w:val="002F75F8"/>
  </w:style>
  <w:style w:type="character" w:customStyle="1" w:styleId="WW8Num1z1">
    <w:name w:val="WW8Num1z1"/>
    <w:rsid w:val="002F75F8"/>
  </w:style>
  <w:style w:type="character" w:customStyle="1" w:styleId="WW8Num1z2">
    <w:name w:val="WW8Num1z2"/>
    <w:rsid w:val="002F75F8"/>
  </w:style>
  <w:style w:type="character" w:customStyle="1" w:styleId="WW8Num1z3">
    <w:name w:val="WW8Num1z3"/>
    <w:rsid w:val="002F75F8"/>
  </w:style>
  <w:style w:type="character" w:customStyle="1" w:styleId="WW8Num1z4">
    <w:name w:val="WW8Num1z4"/>
    <w:rsid w:val="002F75F8"/>
  </w:style>
  <w:style w:type="character" w:customStyle="1" w:styleId="WW8Num1z5">
    <w:name w:val="WW8Num1z5"/>
    <w:rsid w:val="002F75F8"/>
  </w:style>
  <w:style w:type="character" w:customStyle="1" w:styleId="WW8Num1z6">
    <w:name w:val="WW8Num1z6"/>
    <w:rsid w:val="002F75F8"/>
  </w:style>
  <w:style w:type="character" w:customStyle="1" w:styleId="WW8Num1z7">
    <w:name w:val="WW8Num1z7"/>
    <w:rsid w:val="002F75F8"/>
  </w:style>
  <w:style w:type="character" w:customStyle="1" w:styleId="WW8Num1z8">
    <w:name w:val="WW8Num1z8"/>
    <w:rsid w:val="002F75F8"/>
  </w:style>
  <w:style w:type="character" w:customStyle="1" w:styleId="WW8Num2z0">
    <w:name w:val="WW8Num2z0"/>
    <w:rsid w:val="002F75F8"/>
  </w:style>
  <w:style w:type="character" w:customStyle="1" w:styleId="WW8Num3z0">
    <w:name w:val="WW8Num3z0"/>
    <w:rsid w:val="002F75F8"/>
  </w:style>
  <w:style w:type="character" w:customStyle="1" w:styleId="WW8Num4z0">
    <w:name w:val="WW8Num4z0"/>
    <w:rsid w:val="002F75F8"/>
  </w:style>
  <w:style w:type="character" w:customStyle="1" w:styleId="WW8Num5z0">
    <w:name w:val="WW8Num5z0"/>
    <w:rsid w:val="002F75F8"/>
    <w:rPr>
      <w:rFonts w:ascii="Times New Roman" w:hAnsi="Times New Roman" w:cs="Times New Roman"/>
      <w:sz w:val="24"/>
      <w:szCs w:val="24"/>
    </w:rPr>
  </w:style>
  <w:style w:type="character" w:customStyle="1" w:styleId="WW8Num6z0">
    <w:name w:val="WW8Num6z0"/>
    <w:rsid w:val="002F75F8"/>
  </w:style>
  <w:style w:type="character" w:customStyle="1" w:styleId="WW8Num7z0">
    <w:name w:val="WW8Num7z0"/>
    <w:rsid w:val="002F75F8"/>
  </w:style>
  <w:style w:type="character" w:customStyle="1" w:styleId="WW8Num7z1">
    <w:name w:val="WW8Num7z1"/>
    <w:rsid w:val="002F75F8"/>
  </w:style>
  <w:style w:type="character" w:customStyle="1" w:styleId="WW8Num7z2">
    <w:name w:val="WW8Num7z2"/>
    <w:rsid w:val="002F75F8"/>
  </w:style>
  <w:style w:type="character" w:customStyle="1" w:styleId="WW8Num8z0">
    <w:name w:val="WW8Num8z0"/>
    <w:rsid w:val="002F75F8"/>
    <w:rPr>
      <w:rFonts w:ascii="Symbol" w:hAnsi="Symbol" w:cs="Symbol" w:hint="default"/>
    </w:rPr>
  </w:style>
  <w:style w:type="character" w:customStyle="1" w:styleId="WW8Num8z1">
    <w:name w:val="WW8Num8z1"/>
    <w:rsid w:val="002F75F8"/>
    <w:rPr>
      <w:rFonts w:ascii="Courier New" w:hAnsi="Courier New" w:cs="Courier New" w:hint="default"/>
    </w:rPr>
  </w:style>
  <w:style w:type="character" w:customStyle="1" w:styleId="WW8Num9z0">
    <w:name w:val="WW8Num9z0"/>
    <w:rsid w:val="002F75F8"/>
    <w:rPr>
      <w:rFonts w:ascii="Symbol" w:hAnsi="Symbol" w:cs="Symbol" w:hint="default"/>
    </w:rPr>
  </w:style>
  <w:style w:type="character" w:customStyle="1" w:styleId="WW8Num10z0">
    <w:name w:val="WW8Num10z0"/>
    <w:rsid w:val="002F75F8"/>
    <w:rPr>
      <w:rFonts w:ascii="Times New Roman" w:eastAsia="Times New Roman" w:hAnsi="Times New Roman" w:cs="Times New Roman" w:hint="default"/>
      <w:sz w:val="24"/>
      <w:szCs w:val="24"/>
    </w:rPr>
  </w:style>
  <w:style w:type="character" w:customStyle="1" w:styleId="WW8Num11z0">
    <w:name w:val="WW8Num11z0"/>
    <w:rsid w:val="002F75F8"/>
    <w:rPr>
      <w:rFonts w:hint="default"/>
    </w:rPr>
  </w:style>
  <w:style w:type="character" w:customStyle="1" w:styleId="WW8Num12z0">
    <w:name w:val="WW8Num12z0"/>
    <w:rsid w:val="002F75F8"/>
    <w:rPr>
      <w:rFonts w:ascii="Times New Roman" w:eastAsia="Times New Roman" w:hAnsi="Times New Roman" w:cs="Times New Roman" w:hint="default"/>
      <w:b/>
      <w:bCs/>
      <w:color w:val="000000"/>
      <w:sz w:val="28"/>
      <w:szCs w:val="28"/>
    </w:rPr>
  </w:style>
  <w:style w:type="character" w:customStyle="1" w:styleId="WW8Num12z2">
    <w:name w:val="WW8Num12z2"/>
    <w:rsid w:val="002F75F8"/>
  </w:style>
  <w:style w:type="character" w:customStyle="1" w:styleId="WW8Num12z3">
    <w:name w:val="WW8Num12z3"/>
    <w:rsid w:val="002F75F8"/>
  </w:style>
  <w:style w:type="character" w:customStyle="1" w:styleId="WW8Num12z4">
    <w:name w:val="WW8Num12z4"/>
    <w:rsid w:val="002F75F8"/>
  </w:style>
  <w:style w:type="character" w:customStyle="1" w:styleId="WW8Num12z5">
    <w:name w:val="WW8Num12z5"/>
    <w:rsid w:val="002F75F8"/>
  </w:style>
  <w:style w:type="character" w:customStyle="1" w:styleId="WW8Num12z6">
    <w:name w:val="WW8Num12z6"/>
    <w:rsid w:val="002F75F8"/>
  </w:style>
  <w:style w:type="character" w:customStyle="1" w:styleId="WW8Num12z7">
    <w:name w:val="WW8Num12z7"/>
    <w:rsid w:val="002F75F8"/>
  </w:style>
  <w:style w:type="character" w:customStyle="1" w:styleId="WW8Num12z8">
    <w:name w:val="WW8Num12z8"/>
    <w:rsid w:val="002F75F8"/>
  </w:style>
  <w:style w:type="character" w:customStyle="1" w:styleId="WW8Num13z0">
    <w:name w:val="WW8Num13z0"/>
    <w:rsid w:val="002F75F8"/>
    <w:rPr>
      <w:rFonts w:ascii="Symbol" w:hAnsi="Symbol" w:cs="Symbol" w:hint="default"/>
      <w:sz w:val="24"/>
      <w:szCs w:val="24"/>
    </w:rPr>
  </w:style>
  <w:style w:type="character" w:customStyle="1" w:styleId="WW8Num14z0">
    <w:name w:val="WW8Num14z0"/>
    <w:rsid w:val="002F75F8"/>
    <w:rPr>
      <w:rFonts w:ascii="Symbol" w:hAnsi="Symbol" w:cs="Symbol" w:hint="default"/>
      <w:sz w:val="24"/>
      <w:szCs w:val="24"/>
    </w:rPr>
  </w:style>
  <w:style w:type="character" w:customStyle="1" w:styleId="WW8Num15z0">
    <w:name w:val="WW8Num15z0"/>
    <w:rsid w:val="002F75F8"/>
    <w:rPr>
      <w:rFonts w:ascii="Times New Roman" w:hAnsi="Times New Roman" w:cs="Times New Roman"/>
      <w:spacing w:val="-3"/>
      <w:sz w:val="24"/>
      <w:szCs w:val="24"/>
    </w:rPr>
  </w:style>
  <w:style w:type="character" w:customStyle="1" w:styleId="WW8Num16z0">
    <w:name w:val="WW8Num16z0"/>
    <w:rsid w:val="002F75F8"/>
    <w:rPr>
      <w:rFonts w:ascii="Times New Roman" w:hAnsi="Times New Roman" w:cs="Times New Roman"/>
      <w:sz w:val="24"/>
      <w:szCs w:val="24"/>
    </w:rPr>
  </w:style>
  <w:style w:type="character" w:customStyle="1" w:styleId="WW8Num17z0">
    <w:name w:val="WW8Num17z0"/>
    <w:rsid w:val="002F75F8"/>
    <w:rPr>
      <w:rFonts w:ascii="Symbol" w:hAnsi="Symbol" w:cs="Symbol" w:hint="default"/>
      <w:sz w:val="28"/>
    </w:rPr>
  </w:style>
  <w:style w:type="character" w:customStyle="1" w:styleId="WW8Num17z1">
    <w:name w:val="WW8Num17z1"/>
    <w:rsid w:val="002F75F8"/>
    <w:rPr>
      <w:rFonts w:ascii="Courier New" w:hAnsi="Courier New" w:cs="Courier New" w:hint="default"/>
      <w:sz w:val="20"/>
    </w:rPr>
  </w:style>
  <w:style w:type="character" w:customStyle="1" w:styleId="WW8Num17z2">
    <w:name w:val="WW8Num17z2"/>
    <w:rsid w:val="002F75F8"/>
    <w:rPr>
      <w:rFonts w:ascii="Wingdings" w:hAnsi="Wingdings" w:cs="Wingdings" w:hint="default"/>
      <w:sz w:val="20"/>
    </w:rPr>
  </w:style>
  <w:style w:type="character" w:customStyle="1" w:styleId="WW8Num18z0">
    <w:name w:val="WW8Num18z0"/>
    <w:rsid w:val="002F75F8"/>
    <w:rPr>
      <w:rFonts w:cs="Times New Roman"/>
      <w:b w:val="0"/>
    </w:rPr>
  </w:style>
  <w:style w:type="character" w:customStyle="1" w:styleId="WW8Num19z0">
    <w:name w:val="WW8Num19z0"/>
    <w:rsid w:val="002F75F8"/>
    <w:rPr>
      <w:rFonts w:ascii="Times New Roman" w:eastAsia="Times New Roman" w:hAnsi="Times New Roman" w:cs="Times New Roman" w:hint="default"/>
      <w:sz w:val="24"/>
      <w:szCs w:val="24"/>
    </w:rPr>
  </w:style>
  <w:style w:type="character" w:customStyle="1" w:styleId="WW8Num20z0">
    <w:name w:val="WW8Num20z0"/>
    <w:rsid w:val="002F75F8"/>
    <w:rPr>
      <w:rFonts w:ascii="Symbol" w:hAnsi="Symbol" w:cs="Symbol" w:hint="default"/>
      <w:color w:val="auto"/>
      <w:sz w:val="24"/>
      <w:szCs w:val="24"/>
    </w:rPr>
  </w:style>
  <w:style w:type="character" w:customStyle="1" w:styleId="WW8Num21z0">
    <w:name w:val="WW8Num21z0"/>
    <w:rsid w:val="002F75F8"/>
    <w:rPr>
      <w:rFonts w:ascii="Symbol" w:hAnsi="Symbol" w:cs="Symbol" w:hint="default"/>
      <w:sz w:val="24"/>
      <w:szCs w:val="24"/>
    </w:rPr>
  </w:style>
  <w:style w:type="character" w:customStyle="1" w:styleId="WW8Num22z0">
    <w:name w:val="WW8Num22z0"/>
    <w:rsid w:val="002F75F8"/>
    <w:rPr>
      <w:rFonts w:ascii="Symbol" w:hAnsi="Symbol" w:cs="Symbol" w:hint="default"/>
      <w:sz w:val="24"/>
      <w:szCs w:val="24"/>
    </w:rPr>
  </w:style>
  <w:style w:type="character" w:customStyle="1" w:styleId="WW8Num22z1">
    <w:name w:val="WW8Num22z1"/>
    <w:rsid w:val="002F75F8"/>
    <w:rPr>
      <w:rFonts w:ascii="Courier New" w:hAnsi="Courier New" w:cs="Courier New" w:hint="default"/>
    </w:rPr>
  </w:style>
  <w:style w:type="character" w:customStyle="1" w:styleId="WW8Num22z2">
    <w:name w:val="WW8Num22z2"/>
    <w:rsid w:val="002F75F8"/>
    <w:rPr>
      <w:rFonts w:ascii="Wingdings" w:hAnsi="Wingdings" w:cs="Wingdings" w:hint="default"/>
    </w:rPr>
  </w:style>
  <w:style w:type="character" w:customStyle="1" w:styleId="WW8Num22z3">
    <w:name w:val="WW8Num22z3"/>
    <w:rsid w:val="002F75F8"/>
  </w:style>
  <w:style w:type="character" w:customStyle="1" w:styleId="WW8Num22z4">
    <w:name w:val="WW8Num22z4"/>
    <w:rsid w:val="002F75F8"/>
  </w:style>
  <w:style w:type="character" w:customStyle="1" w:styleId="WW8Num22z5">
    <w:name w:val="WW8Num22z5"/>
    <w:rsid w:val="002F75F8"/>
  </w:style>
  <w:style w:type="character" w:customStyle="1" w:styleId="WW8Num22z6">
    <w:name w:val="WW8Num22z6"/>
    <w:rsid w:val="002F75F8"/>
  </w:style>
  <w:style w:type="character" w:customStyle="1" w:styleId="WW8Num22z7">
    <w:name w:val="WW8Num22z7"/>
    <w:rsid w:val="002F75F8"/>
  </w:style>
  <w:style w:type="character" w:customStyle="1" w:styleId="WW8Num22z8">
    <w:name w:val="WW8Num22z8"/>
    <w:rsid w:val="002F75F8"/>
  </w:style>
  <w:style w:type="character" w:customStyle="1" w:styleId="3">
    <w:name w:val="Основной шрифт абзаца3"/>
    <w:rsid w:val="002F75F8"/>
  </w:style>
  <w:style w:type="character" w:customStyle="1" w:styleId="WW8Num2z1">
    <w:name w:val="WW8Num2z1"/>
    <w:rsid w:val="002F75F8"/>
  </w:style>
  <w:style w:type="character" w:customStyle="1" w:styleId="WW8Num2z2">
    <w:name w:val="WW8Num2z2"/>
    <w:rsid w:val="002F75F8"/>
  </w:style>
  <w:style w:type="character" w:customStyle="1" w:styleId="WW8Num2z3">
    <w:name w:val="WW8Num2z3"/>
    <w:rsid w:val="002F75F8"/>
  </w:style>
  <w:style w:type="character" w:customStyle="1" w:styleId="WW8Num2z4">
    <w:name w:val="WW8Num2z4"/>
    <w:rsid w:val="002F75F8"/>
  </w:style>
  <w:style w:type="character" w:customStyle="1" w:styleId="WW8Num2z5">
    <w:name w:val="WW8Num2z5"/>
    <w:rsid w:val="002F75F8"/>
  </w:style>
  <w:style w:type="character" w:customStyle="1" w:styleId="WW8Num2z6">
    <w:name w:val="WW8Num2z6"/>
    <w:rsid w:val="002F75F8"/>
  </w:style>
  <w:style w:type="character" w:customStyle="1" w:styleId="WW8Num2z7">
    <w:name w:val="WW8Num2z7"/>
    <w:rsid w:val="002F75F8"/>
  </w:style>
  <w:style w:type="character" w:customStyle="1" w:styleId="WW8Num2z8">
    <w:name w:val="WW8Num2z8"/>
    <w:rsid w:val="002F75F8"/>
  </w:style>
  <w:style w:type="character" w:customStyle="1" w:styleId="WW8Num3z1">
    <w:name w:val="WW8Num3z1"/>
    <w:rsid w:val="002F75F8"/>
  </w:style>
  <w:style w:type="character" w:customStyle="1" w:styleId="WW8Num3z2">
    <w:name w:val="WW8Num3z2"/>
    <w:rsid w:val="002F75F8"/>
  </w:style>
  <w:style w:type="character" w:customStyle="1" w:styleId="WW8Num3z3">
    <w:name w:val="WW8Num3z3"/>
    <w:rsid w:val="002F75F8"/>
  </w:style>
  <w:style w:type="character" w:customStyle="1" w:styleId="WW8Num3z4">
    <w:name w:val="WW8Num3z4"/>
    <w:rsid w:val="002F75F8"/>
  </w:style>
  <w:style w:type="character" w:customStyle="1" w:styleId="WW8Num3z5">
    <w:name w:val="WW8Num3z5"/>
    <w:rsid w:val="002F75F8"/>
  </w:style>
  <w:style w:type="character" w:customStyle="1" w:styleId="WW8Num3z6">
    <w:name w:val="WW8Num3z6"/>
    <w:rsid w:val="002F75F8"/>
  </w:style>
  <w:style w:type="character" w:customStyle="1" w:styleId="WW8Num3z7">
    <w:name w:val="WW8Num3z7"/>
    <w:rsid w:val="002F75F8"/>
  </w:style>
  <w:style w:type="character" w:customStyle="1" w:styleId="WW8Num3z8">
    <w:name w:val="WW8Num3z8"/>
    <w:rsid w:val="002F75F8"/>
  </w:style>
  <w:style w:type="character" w:customStyle="1" w:styleId="WW8Num4z1">
    <w:name w:val="WW8Num4z1"/>
    <w:rsid w:val="002F75F8"/>
  </w:style>
  <w:style w:type="character" w:customStyle="1" w:styleId="WW8Num4z2">
    <w:name w:val="WW8Num4z2"/>
    <w:rsid w:val="002F75F8"/>
  </w:style>
  <w:style w:type="character" w:customStyle="1" w:styleId="WW8Num4z3">
    <w:name w:val="WW8Num4z3"/>
    <w:rsid w:val="002F75F8"/>
  </w:style>
  <w:style w:type="character" w:customStyle="1" w:styleId="WW8Num4z4">
    <w:name w:val="WW8Num4z4"/>
    <w:rsid w:val="002F75F8"/>
  </w:style>
  <w:style w:type="character" w:customStyle="1" w:styleId="WW8Num4z5">
    <w:name w:val="WW8Num4z5"/>
    <w:rsid w:val="002F75F8"/>
  </w:style>
  <w:style w:type="character" w:customStyle="1" w:styleId="WW8Num4z6">
    <w:name w:val="WW8Num4z6"/>
    <w:rsid w:val="002F75F8"/>
  </w:style>
  <w:style w:type="character" w:customStyle="1" w:styleId="WW8Num4z7">
    <w:name w:val="WW8Num4z7"/>
    <w:rsid w:val="002F75F8"/>
  </w:style>
  <w:style w:type="character" w:customStyle="1" w:styleId="WW8Num4z8">
    <w:name w:val="WW8Num4z8"/>
    <w:rsid w:val="002F75F8"/>
  </w:style>
  <w:style w:type="character" w:customStyle="1" w:styleId="WW8Num5z1">
    <w:name w:val="WW8Num5z1"/>
    <w:rsid w:val="002F75F8"/>
  </w:style>
  <w:style w:type="character" w:customStyle="1" w:styleId="WW8Num5z2">
    <w:name w:val="WW8Num5z2"/>
    <w:rsid w:val="002F75F8"/>
  </w:style>
  <w:style w:type="character" w:customStyle="1" w:styleId="WW8Num5z3">
    <w:name w:val="WW8Num5z3"/>
    <w:rsid w:val="002F75F8"/>
  </w:style>
  <w:style w:type="character" w:customStyle="1" w:styleId="WW8Num5z4">
    <w:name w:val="WW8Num5z4"/>
    <w:rsid w:val="002F75F8"/>
  </w:style>
  <w:style w:type="character" w:customStyle="1" w:styleId="WW8Num5z5">
    <w:name w:val="WW8Num5z5"/>
    <w:rsid w:val="002F75F8"/>
  </w:style>
  <w:style w:type="character" w:customStyle="1" w:styleId="WW8Num5z6">
    <w:name w:val="WW8Num5z6"/>
    <w:rsid w:val="002F75F8"/>
  </w:style>
  <w:style w:type="character" w:customStyle="1" w:styleId="WW8Num5z7">
    <w:name w:val="WW8Num5z7"/>
    <w:rsid w:val="002F75F8"/>
  </w:style>
  <w:style w:type="character" w:customStyle="1" w:styleId="WW8Num5z8">
    <w:name w:val="WW8Num5z8"/>
    <w:rsid w:val="002F75F8"/>
  </w:style>
  <w:style w:type="character" w:customStyle="1" w:styleId="WW8Num6z1">
    <w:name w:val="WW8Num6z1"/>
    <w:rsid w:val="002F75F8"/>
  </w:style>
  <w:style w:type="character" w:customStyle="1" w:styleId="WW8Num6z2">
    <w:name w:val="WW8Num6z2"/>
    <w:rsid w:val="002F75F8"/>
  </w:style>
  <w:style w:type="character" w:customStyle="1" w:styleId="WW8Num6z3">
    <w:name w:val="WW8Num6z3"/>
    <w:rsid w:val="002F75F8"/>
  </w:style>
  <w:style w:type="character" w:customStyle="1" w:styleId="WW8Num6z4">
    <w:name w:val="WW8Num6z4"/>
    <w:rsid w:val="002F75F8"/>
  </w:style>
  <w:style w:type="character" w:customStyle="1" w:styleId="WW8Num6z5">
    <w:name w:val="WW8Num6z5"/>
    <w:rsid w:val="002F75F8"/>
  </w:style>
  <w:style w:type="character" w:customStyle="1" w:styleId="WW8Num6z6">
    <w:name w:val="WW8Num6z6"/>
    <w:rsid w:val="002F75F8"/>
  </w:style>
  <w:style w:type="character" w:customStyle="1" w:styleId="WW8Num6z7">
    <w:name w:val="WW8Num6z7"/>
    <w:rsid w:val="002F75F8"/>
  </w:style>
  <w:style w:type="character" w:customStyle="1" w:styleId="WW8Num6z8">
    <w:name w:val="WW8Num6z8"/>
    <w:rsid w:val="002F75F8"/>
  </w:style>
  <w:style w:type="character" w:customStyle="1" w:styleId="WW8Num7z3">
    <w:name w:val="WW8Num7z3"/>
    <w:rsid w:val="002F75F8"/>
  </w:style>
  <w:style w:type="character" w:customStyle="1" w:styleId="WW8Num7z4">
    <w:name w:val="WW8Num7z4"/>
    <w:rsid w:val="002F75F8"/>
  </w:style>
  <w:style w:type="character" w:customStyle="1" w:styleId="WW8Num7z5">
    <w:name w:val="WW8Num7z5"/>
    <w:rsid w:val="002F75F8"/>
  </w:style>
  <w:style w:type="character" w:customStyle="1" w:styleId="WW8Num7z6">
    <w:name w:val="WW8Num7z6"/>
    <w:rsid w:val="002F75F8"/>
  </w:style>
  <w:style w:type="character" w:customStyle="1" w:styleId="WW8Num7z7">
    <w:name w:val="WW8Num7z7"/>
    <w:rsid w:val="002F75F8"/>
  </w:style>
  <w:style w:type="character" w:customStyle="1" w:styleId="WW8Num7z8">
    <w:name w:val="WW8Num7z8"/>
    <w:rsid w:val="002F75F8"/>
  </w:style>
  <w:style w:type="character" w:customStyle="1" w:styleId="WW8Num8z2">
    <w:name w:val="WW8Num8z2"/>
    <w:rsid w:val="002F75F8"/>
    <w:rPr>
      <w:rFonts w:ascii="Wingdings" w:hAnsi="Wingdings" w:cs="Wingdings" w:hint="default"/>
    </w:rPr>
  </w:style>
  <w:style w:type="character" w:customStyle="1" w:styleId="WW8Num9z1">
    <w:name w:val="WW8Num9z1"/>
    <w:rsid w:val="002F75F8"/>
    <w:rPr>
      <w:rFonts w:ascii="Courier New" w:hAnsi="Courier New" w:cs="Courier New" w:hint="default"/>
    </w:rPr>
  </w:style>
  <w:style w:type="character" w:customStyle="1" w:styleId="WW8Num9z2">
    <w:name w:val="WW8Num9z2"/>
    <w:rsid w:val="002F75F8"/>
    <w:rPr>
      <w:rFonts w:ascii="Wingdings" w:hAnsi="Wingdings" w:cs="Wingdings" w:hint="default"/>
    </w:rPr>
  </w:style>
  <w:style w:type="character" w:customStyle="1" w:styleId="WW8Num10z1">
    <w:name w:val="WW8Num10z1"/>
    <w:rsid w:val="002F75F8"/>
  </w:style>
  <w:style w:type="character" w:customStyle="1" w:styleId="WW8Num10z2">
    <w:name w:val="WW8Num10z2"/>
    <w:rsid w:val="002F75F8"/>
  </w:style>
  <w:style w:type="character" w:customStyle="1" w:styleId="WW8Num10z3">
    <w:name w:val="WW8Num10z3"/>
    <w:rsid w:val="002F75F8"/>
  </w:style>
  <w:style w:type="character" w:customStyle="1" w:styleId="WW8Num10z4">
    <w:name w:val="WW8Num10z4"/>
    <w:rsid w:val="002F75F8"/>
  </w:style>
  <w:style w:type="character" w:customStyle="1" w:styleId="WW8Num10z5">
    <w:name w:val="WW8Num10z5"/>
    <w:rsid w:val="002F75F8"/>
  </w:style>
  <w:style w:type="character" w:customStyle="1" w:styleId="WW8Num10z6">
    <w:name w:val="WW8Num10z6"/>
    <w:rsid w:val="002F75F8"/>
  </w:style>
  <w:style w:type="character" w:customStyle="1" w:styleId="WW8Num10z7">
    <w:name w:val="WW8Num10z7"/>
    <w:rsid w:val="002F75F8"/>
  </w:style>
  <w:style w:type="character" w:customStyle="1" w:styleId="WW8Num10z8">
    <w:name w:val="WW8Num10z8"/>
    <w:rsid w:val="002F75F8"/>
  </w:style>
  <w:style w:type="character" w:customStyle="1" w:styleId="WW8Num11z1">
    <w:name w:val="WW8Num11z1"/>
    <w:rsid w:val="002F75F8"/>
  </w:style>
  <w:style w:type="character" w:customStyle="1" w:styleId="WW8Num11z2">
    <w:name w:val="WW8Num11z2"/>
    <w:rsid w:val="002F75F8"/>
  </w:style>
  <w:style w:type="character" w:customStyle="1" w:styleId="WW8Num11z3">
    <w:name w:val="WW8Num11z3"/>
    <w:rsid w:val="002F75F8"/>
  </w:style>
  <w:style w:type="character" w:customStyle="1" w:styleId="WW8Num11z4">
    <w:name w:val="WW8Num11z4"/>
    <w:rsid w:val="002F75F8"/>
  </w:style>
  <w:style w:type="character" w:customStyle="1" w:styleId="WW8Num11z5">
    <w:name w:val="WW8Num11z5"/>
    <w:rsid w:val="002F75F8"/>
  </w:style>
  <w:style w:type="character" w:customStyle="1" w:styleId="WW8Num11z6">
    <w:name w:val="WW8Num11z6"/>
    <w:rsid w:val="002F75F8"/>
  </w:style>
  <w:style w:type="character" w:customStyle="1" w:styleId="WW8Num11z7">
    <w:name w:val="WW8Num11z7"/>
    <w:rsid w:val="002F75F8"/>
  </w:style>
  <w:style w:type="character" w:customStyle="1" w:styleId="WW8Num11z8">
    <w:name w:val="WW8Num11z8"/>
    <w:rsid w:val="002F75F8"/>
  </w:style>
  <w:style w:type="character" w:customStyle="1" w:styleId="WW8Num12z1">
    <w:name w:val="WW8Num12z1"/>
    <w:rsid w:val="002F75F8"/>
  </w:style>
  <w:style w:type="character" w:customStyle="1" w:styleId="WW8Num13z1">
    <w:name w:val="WW8Num13z1"/>
    <w:rsid w:val="002F75F8"/>
    <w:rPr>
      <w:rFonts w:ascii="Courier New" w:hAnsi="Courier New" w:cs="Courier New" w:hint="default"/>
    </w:rPr>
  </w:style>
  <w:style w:type="character" w:customStyle="1" w:styleId="WW8Num13z2">
    <w:name w:val="WW8Num13z2"/>
    <w:rsid w:val="002F75F8"/>
    <w:rPr>
      <w:rFonts w:ascii="Wingdings" w:hAnsi="Wingdings" w:cs="Wingdings" w:hint="default"/>
    </w:rPr>
  </w:style>
  <w:style w:type="character" w:customStyle="1" w:styleId="WW8Num14z1">
    <w:name w:val="WW8Num14z1"/>
    <w:rsid w:val="002F75F8"/>
    <w:rPr>
      <w:rFonts w:ascii="Courier New" w:hAnsi="Courier New" w:cs="Courier New" w:hint="default"/>
    </w:rPr>
  </w:style>
  <w:style w:type="character" w:customStyle="1" w:styleId="WW8Num14z2">
    <w:name w:val="WW8Num14z2"/>
    <w:rsid w:val="002F75F8"/>
    <w:rPr>
      <w:rFonts w:ascii="Wingdings" w:hAnsi="Wingdings" w:cs="Wingdings" w:hint="default"/>
    </w:rPr>
  </w:style>
  <w:style w:type="character" w:customStyle="1" w:styleId="WW8Num15z1">
    <w:name w:val="WW8Num15z1"/>
    <w:rsid w:val="002F75F8"/>
  </w:style>
  <w:style w:type="character" w:customStyle="1" w:styleId="WW8Num15z2">
    <w:name w:val="WW8Num15z2"/>
    <w:rsid w:val="002F75F8"/>
  </w:style>
  <w:style w:type="character" w:customStyle="1" w:styleId="WW8Num15z3">
    <w:name w:val="WW8Num15z3"/>
    <w:rsid w:val="002F75F8"/>
  </w:style>
  <w:style w:type="character" w:customStyle="1" w:styleId="WW8Num15z4">
    <w:name w:val="WW8Num15z4"/>
    <w:rsid w:val="002F75F8"/>
  </w:style>
  <w:style w:type="character" w:customStyle="1" w:styleId="WW8Num15z5">
    <w:name w:val="WW8Num15z5"/>
    <w:rsid w:val="002F75F8"/>
  </w:style>
  <w:style w:type="character" w:customStyle="1" w:styleId="WW8Num15z6">
    <w:name w:val="WW8Num15z6"/>
    <w:rsid w:val="002F75F8"/>
  </w:style>
  <w:style w:type="character" w:customStyle="1" w:styleId="WW8Num15z7">
    <w:name w:val="WW8Num15z7"/>
    <w:rsid w:val="002F75F8"/>
  </w:style>
  <w:style w:type="character" w:customStyle="1" w:styleId="WW8Num15z8">
    <w:name w:val="WW8Num15z8"/>
    <w:rsid w:val="002F75F8"/>
  </w:style>
  <w:style w:type="character" w:customStyle="1" w:styleId="WW8Num16z1">
    <w:name w:val="WW8Num16z1"/>
    <w:rsid w:val="002F75F8"/>
  </w:style>
  <w:style w:type="character" w:customStyle="1" w:styleId="WW8Num16z2">
    <w:name w:val="WW8Num16z2"/>
    <w:rsid w:val="002F75F8"/>
  </w:style>
  <w:style w:type="character" w:customStyle="1" w:styleId="WW8Num16z3">
    <w:name w:val="WW8Num16z3"/>
    <w:rsid w:val="002F75F8"/>
  </w:style>
  <w:style w:type="character" w:customStyle="1" w:styleId="WW8Num16z4">
    <w:name w:val="WW8Num16z4"/>
    <w:rsid w:val="002F75F8"/>
  </w:style>
  <w:style w:type="character" w:customStyle="1" w:styleId="WW8Num16z5">
    <w:name w:val="WW8Num16z5"/>
    <w:rsid w:val="002F75F8"/>
  </w:style>
  <w:style w:type="character" w:customStyle="1" w:styleId="WW8Num16z6">
    <w:name w:val="WW8Num16z6"/>
    <w:rsid w:val="002F75F8"/>
  </w:style>
  <w:style w:type="character" w:customStyle="1" w:styleId="WW8Num16z7">
    <w:name w:val="WW8Num16z7"/>
    <w:rsid w:val="002F75F8"/>
  </w:style>
  <w:style w:type="character" w:customStyle="1" w:styleId="WW8Num16z8">
    <w:name w:val="WW8Num16z8"/>
    <w:rsid w:val="002F75F8"/>
  </w:style>
  <w:style w:type="character" w:customStyle="1" w:styleId="WW8Num18z1">
    <w:name w:val="WW8Num18z1"/>
    <w:rsid w:val="002F75F8"/>
  </w:style>
  <w:style w:type="character" w:customStyle="1" w:styleId="WW8Num18z2">
    <w:name w:val="WW8Num18z2"/>
    <w:rsid w:val="002F75F8"/>
  </w:style>
  <w:style w:type="character" w:customStyle="1" w:styleId="WW8Num18z3">
    <w:name w:val="WW8Num18z3"/>
    <w:rsid w:val="002F75F8"/>
  </w:style>
  <w:style w:type="character" w:customStyle="1" w:styleId="WW8Num18z4">
    <w:name w:val="WW8Num18z4"/>
    <w:rsid w:val="002F75F8"/>
  </w:style>
  <w:style w:type="character" w:customStyle="1" w:styleId="WW8Num18z5">
    <w:name w:val="WW8Num18z5"/>
    <w:rsid w:val="002F75F8"/>
  </w:style>
  <w:style w:type="character" w:customStyle="1" w:styleId="WW8Num18z6">
    <w:name w:val="WW8Num18z6"/>
    <w:rsid w:val="002F75F8"/>
  </w:style>
  <w:style w:type="character" w:customStyle="1" w:styleId="WW8Num18z7">
    <w:name w:val="WW8Num18z7"/>
    <w:rsid w:val="002F75F8"/>
  </w:style>
  <w:style w:type="character" w:customStyle="1" w:styleId="WW8Num18z8">
    <w:name w:val="WW8Num18z8"/>
    <w:rsid w:val="002F75F8"/>
  </w:style>
  <w:style w:type="character" w:customStyle="1" w:styleId="WW8Num19z1">
    <w:name w:val="WW8Num19z1"/>
    <w:rsid w:val="002F75F8"/>
    <w:rPr>
      <w:rFonts w:hint="default"/>
    </w:rPr>
  </w:style>
  <w:style w:type="character" w:customStyle="1" w:styleId="WW8Num20z1">
    <w:name w:val="WW8Num20z1"/>
    <w:rsid w:val="002F75F8"/>
    <w:rPr>
      <w:rFonts w:cs="Times New Roman"/>
    </w:rPr>
  </w:style>
  <w:style w:type="character" w:customStyle="1" w:styleId="WW8Num21z1">
    <w:name w:val="WW8Num21z1"/>
    <w:rsid w:val="002F75F8"/>
    <w:rPr>
      <w:rFonts w:ascii="Courier New" w:hAnsi="Courier New" w:cs="Courier New" w:hint="default"/>
    </w:rPr>
  </w:style>
  <w:style w:type="character" w:customStyle="1" w:styleId="WW8Num21z2">
    <w:name w:val="WW8Num21z2"/>
    <w:rsid w:val="002F75F8"/>
    <w:rPr>
      <w:rFonts w:ascii="Wingdings" w:hAnsi="Wingdings" w:cs="Wingdings" w:hint="default"/>
    </w:rPr>
  </w:style>
  <w:style w:type="character" w:customStyle="1" w:styleId="WW8Num23z0">
    <w:name w:val="WW8Num23z0"/>
    <w:rsid w:val="002F75F8"/>
  </w:style>
  <w:style w:type="character" w:customStyle="1" w:styleId="WW8Num23z1">
    <w:name w:val="WW8Num23z1"/>
    <w:rsid w:val="002F75F8"/>
  </w:style>
  <w:style w:type="character" w:customStyle="1" w:styleId="WW8Num23z2">
    <w:name w:val="WW8Num23z2"/>
    <w:rsid w:val="002F75F8"/>
  </w:style>
  <w:style w:type="character" w:customStyle="1" w:styleId="WW8Num23z3">
    <w:name w:val="WW8Num23z3"/>
    <w:rsid w:val="002F75F8"/>
  </w:style>
  <w:style w:type="character" w:customStyle="1" w:styleId="WW8Num23z4">
    <w:name w:val="WW8Num23z4"/>
    <w:rsid w:val="002F75F8"/>
  </w:style>
  <w:style w:type="character" w:customStyle="1" w:styleId="WW8Num23z5">
    <w:name w:val="WW8Num23z5"/>
    <w:rsid w:val="002F75F8"/>
  </w:style>
  <w:style w:type="character" w:customStyle="1" w:styleId="WW8Num23z6">
    <w:name w:val="WW8Num23z6"/>
    <w:rsid w:val="002F75F8"/>
  </w:style>
  <w:style w:type="character" w:customStyle="1" w:styleId="WW8Num23z7">
    <w:name w:val="WW8Num23z7"/>
    <w:rsid w:val="002F75F8"/>
  </w:style>
  <w:style w:type="character" w:customStyle="1" w:styleId="WW8Num23z8">
    <w:name w:val="WW8Num23z8"/>
    <w:rsid w:val="002F75F8"/>
  </w:style>
  <w:style w:type="character" w:customStyle="1" w:styleId="WW8Num24z0">
    <w:name w:val="WW8Num24z0"/>
    <w:rsid w:val="002F75F8"/>
    <w:rPr>
      <w:rFonts w:hint="default"/>
    </w:rPr>
  </w:style>
  <w:style w:type="character" w:customStyle="1" w:styleId="WW8Num24z1">
    <w:name w:val="WW8Num24z1"/>
    <w:rsid w:val="002F75F8"/>
  </w:style>
  <w:style w:type="character" w:customStyle="1" w:styleId="WW8Num24z2">
    <w:name w:val="WW8Num24z2"/>
    <w:rsid w:val="002F75F8"/>
  </w:style>
  <w:style w:type="character" w:customStyle="1" w:styleId="WW8Num24z3">
    <w:name w:val="WW8Num24z3"/>
    <w:rsid w:val="002F75F8"/>
  </w:style>
  <w:style w:type="character" w:customStyle="1" w:styleId="WW8Num24z4">
    <w:name w:val="WW8Num24z4"/>
    <w:rsid w:val="002F75F8"/>
  </w:style>
  <w:style w:type="character" w:customStyle="1" w:styleId="WW8Num24z5">
    <w:name w:val="WW8Num24z5"/>
    <w:rsid w:val="002F75F8"/>
  </w:style>
  <w:style w:type="character" w:customStyle="1" w:styleId="WW8Num24z6">
    <w:name w:val="WW8Num24z6"/>
    <w:rsid w:val="002F75F8"/>
  </w:style>
  <w:style w:type="character" w:customStyle="1" w:styleId="WW8Num24z7">
    <w:name w:val="WW8Num24z7"/>
    <w:rsid w:val="002F75F8"/>
  </w:style>
  <w:style w:type="character" w:customStyle="1" w:styleId="WW8Num24z8">
    <w:name w:val="WW8Num24z8"/>
    <w:rsid w:val="002F75F8"/>
  </w:style>
  <w:style w:type="character" w:customStyle="1" w:styleId="WW8Num25z0">
    <w:name w:val="WW8Num25z0"/>
    <w:rsid w:val="002F75F8"/>
    <w:rPr>
      <w:b w:val="0"/>
    </w:rPr>
  </w:style>
  <w:style w:type="character" w:customStyle="1" w:styleId="WW8Num25z1">
    <w:name w:val="WW8Num25z1"/>
    <w:rsid w:val="002F75F8"/>
  </w:style>
  <w:style w:type="character" w:customStyle="1" w:styleId="WW8Num25z2">
    <w:name w:val="WW8Num25z2"/>
    <w:rsid w:val="002F75F8"/>
  </w:style>
  <w:style w:type="character" w:customStyle="1" w:styleId="WW8Num25z3">
    <w:name w:val="WW8Num25z3"/>
    <w:rsid w:val="002F75F8"/>
  </w:style>
  <w:style w:type="character" w:customStyle="1" w:styleId="WW8Num25z4">
    <w:name w:val="WW8Num25z4"/>
    <w:rsid w:val="002F75F8"/>
  </w:style>
  <w:style w:type="character" w:customStyle="1" w:styleId="WW8Num25z5">
    <w:name w:val="WW8Num25z5"/>
    <w:rsid w:val="002F75F8"/>
  </w:style>
  <w:style w:type="character" w:customStyle="1" w:styleId="WW8Num25z6">
    <w:name w:val="WW8Num25z6"/>
    <w:rsid w:val="002F75F8"/>
  </w:style>
  <w:style w:type="character" w:customStyle="1" w:styleId="WW8Num25z7">
    <w:name w:val="WW8Num25z7"/>
    <w:rsid w:val="002F75F8"/>
  </w:style>
  <w:style w:type="character" w:customStyle="1" w:styleId="WW8Num25z8">
    <w:name w:val="WW8Num25z8"/>
    <w:rsid w:val="002F75F8"/>
  </w:style>
  <w:style w:type="character" w:customStyle="1" w:styleId="WW8Num26z0">
    <w:name w:val="WW8Num26z0"/>
    <w:rsid w:val="002F75F8"/>
    <w:rPr>
      <w:rFonts w:ascii="Symbol" w:hAnsi="Symbol" w:cs="Symbol" w:hint="default"/>
    </w:rPr>
  </w:style>
  <w:style w:type="character" w:customStyle="1" w:styleId="WW8Num26z1">
    <w:name w:val="WW8Num26z1"/>
    <w:rsid w:val="002F75F8"/>
    <w:rPr>
      <w:rFonts w:ascii="Courier New" w:hAnsi="Courier New" w:cs="Courier New" w:hint="default"/>
    </w:rPr>
  </w:style>
  <w:style w:type="character" w:customStyle="1" w:styleId="WW8Num26z2">
    <w:name w:val="WW8Num26z2"/>
    <w:rsid w:val="002F75F8"/>
    <w:rPr>
      <w:rFonts w:ascii="Wingdings" w:hAnsi="Wingdings" w:cs="Wingdings" w:hint="default"/>
    </w:rPr>
  </w:style>
  <w:style w:type="character" w:customStyle="1" w:styleId="WW8Num27z0">
    <w:name w:val="WW8Num27z0"/>
    <w:rsid w:val="002F75F8"/>
    <w:rPr>
      <w:rFonts w:ascii="Symbol" w:hAnsi="Symbol" w:cs="Symbol" w:hint="default"/>
    </w:rPr>
  </w:style>
  <w:style w:type="character" w:customStyle="1" w:styleId="WW8Num27z1">
    <w:name w:val="WW8Num27z1"/>
    <w:rsid w:val="002F75F8"/>
    <w:rPr>
      <w:rFonts w:ascii="Courier New" w:hAnsi="Courier New" w:cs="Courier New" w:hint="default"/>
    </w:rPr>
  </w:style>
  <w:style w:type="character" w:customStyle="1" w:styleId="WW8Num27z2">
    <w:name w:val="WW8Num27z2"/>
    <w:rsid w:val="002F75F8"/>
    <w:rPr>
      <w:rFonts w:ascii="Wingdings" w:hAnsi="Wingdings" w:cs="Wingdings" w:hint="default"/>
    </w:rPr>
  </w:style>
  <w:style w:type="character" w:customStyle="1" w:styleId="WW8Num28z0">
    <w:name w:val="WW8Num28z0"/>
    <w:rsid w:val="002F75F8"/>
    <w:rPr>
      <w:rFonts w:ascii="Symbol" w:hAnsi="Symbol" w:cs="Symbol" w:hint="default"/>
    </w:rPr>
  </w:style>
  <w:style w:type="character" w:customStyle="1" w:styleId="WW8Num28z1">
    <w:name w:val="WW8Num28z1"/>
    <w:rsid w:val="002F75F8"/>
    <w:rPr>
      <w:rFonts w:ascii="Courier New" w:hAnsi="Courier New" w:cs="Courier New" w:hint="default"/>
    </w:rPr>
  </w:style>
  <w:style w:type="character" w:customStyle="1" w:styleId="WW8Num28z2">
    <w:name w:val="WW8Num28z2"/>
    <w:rsid w:val="002F75F8"/>
    <w:rPr>
      <w:rFonts w:ascii="Wingdings" w:hAnsi="Wingdings" w:cs="Wingdings" w:hint="default"/>
    </w:rPr>
  </w:style>
  <w:style w:type="character" w:customStyle="1" w:styleId="WW8Num29z0">
    <w:name w:val="WW8Num29z0"/>
    <w:rsid w:val="002F75F8"/>
    <w:rPr>
      <w:rFonts w:ascii="Times New Roman" w:hAnsi="Times New Roman" w:cs="Times New Roman"/>
      <w:sz w:val="28"/>
      <w:szCs w:val="28"/>
    </w:rPr>
  </w:style>
  <w:style w:type="character" w:customStyle="1" w:styleId="WW8Num29z1">
    <w:name w:val="WW8Num29z1"/>
    <w:rsid w:val="002F75F8"/>
    <w:rPr>
      <w:rFonts w:ascii="Times New Roman" w:hAnsi="Times New Roman" w:cs="Times New Roman"/>
      <w:sz w:val="28"/>
      <w:szCs w:val="28"/>
    </w:rPr>
  </w:style>
  <w:style w:type="character" w:customStyle="1" w:styleId="WW8Num29z2">
    <w:name w:val="WW8Num29z2"/>
    <w:rsid w:val="002F75F8"/>
  </w:style>
  <w:style w:type="character" w:customStyle="1" w:styleId="WW8Num29z3">
    <w:name w:val="WW8Num29z3"/>
    <w:rsid w:val="002F75F8"/>
  </w:style>
  <w:style w:type="character" w:customStyle="1" w:styleId="WW8Num29z4">
    <w:name w:val="WW8Num29z4"/>
    <w:rsid w:val="002F75F8"/>
  </w:style>
  <w:style w:type="character" w:customStyle="1" w:styleId="WW8Num29z5">
    <w:name w:val="WW8Num29z5"/>
    <w:rsid w:val="002F75F8"/>
  </w:style>
  <w:style w:type="character" w:customStyle="1" w:styleId="WW8Num29z6">
    <w:name w:val="WW8Num29z6"/>
    <w:rsid w:val="002F75F8"/>
  </w:style>
  <w:style w:type="character" w:customStyle="1" w:styleId="WW8Num29z7">
    <w:name w:val="WW8Num29z7"/>
    <w:rsid w:val="002F75F8"/>
  </w:style>
  <w:style w:type="character" w:customStyle="1" w:styleId="WW8Num29z8">
    <w:name w:val="WW8Num29z8"/>
    <w:rsid w:val="002F75F8"/>
  </w:style>
  <w:style w:type="character" w:customStyle="1" w:styleId="WW8Num30z0">
    <w:name w:val="WW8Num30z0"/>
    <w:rsid w:val="002F75F8"/>
    <w:rPr>
      <w:rFonts w:ascii="Symbol" w:hAnsi="Symbol" w:cs="Symbol" w:hint="default"/>
      <w:sz w:val="24"/>
      <w:szCs w:val="24"/>
    </w:rPr>
  </w:style>
  <w:style w:type="character" w:customStyle="1" w:styleId="WW8Num30z1">
    <w:name w:val="WW8Num30z1"/>
    <w:rsid w:val="002F75F8"/>
    <w:rPr>
      <w:rFonts w:ascii="Courier New" w:hAnsi="Courier New" w:cs="Courier New" w:hint="default"/>
    </w:rPr>
  </w:style>
  <w:style w:type="character" w:customStyle="1" w:styleId="WW8Num30z2">
    <w:name w:val="WW8Num30z2"/>
    <w:rsid w:val="002F75F8"/>
    <w:rPr>
      <w:rFonts w:ascii="Wingdings" w:hAnsi="Wingdings" w:cs="Wingdings" w:hint="default"/>
    </w:rPr>
  </w:style>
  <w:style w:type="character" w:customStyle="1" w:styleId="WW8Num31z0">
    <w:name w:val="WW8Num31z0"/>
    <w:rsid w:val="002F75F8"/>
  </w:style>
  <w:style w:type="character" w:customStyle="1" w:styleId="WW8Num31z1">
    <w:name w:val="WW8Num31z1"/>
    <w:rsid w:val="002F75F8"/>
  </w:style>
  <w:style w:type="character" w:customStyle="1" w:styleId="WW8Num31z2">
    <w:name w:val="WW8Num31z2"/>
    <w:rsid w:val="002F75F8"/>
  </w:style>
  <w:style w:type="character" w:customStyle="1" w:styleId="WW8Num31z3">
    <w:name w:val="WW8Num31z3"/>
    <w:rsid w:val="002F75F8"/>
  </w:style>
  <w:style w:type="character" w:customStyle="1" w:styleId="WW8Num31z4">
    <w:name w:val="WW8Num31z4"/>
    <w:rsid w:val="002F75F8"/>
  </w:style>
  <w:style w:type="character" w:customStyle="1" w:styleId="WW8Num31z5">
    <w:name w:val="WW8Num31z5"/>
    <w:rsid w:val="002F75F8"/>
  </w:style>
  <w:style w:type="character" w:customStyle="1" w:styleId="WW8Num31z6">
    <w:name w:val="WW8Num31z6"/>
    <w:rsid w:val="002F75F8"/>
  </w:style>
  <w:style w:type="character" w:customStyle="1" w:styleId="WW8Num31z7">
    <w:name w:val="WW8Num31z7"/>
    <w:rsid w:val="002F75F8"/>
  </w:style>
  <w:style w:type="character" w:customStyle="1" w:styleId="WW8Num31z8">
    <w:name w:val="WW8Num31z8"/>
    <w:rsid w:val="002F75F8"/>
  </w:style>
  <w:style w:type="character" w:customStyle="1" w:styleId="WW8Num32z0">
    <w:name w:val="WW8Num32z0"/>
    <w:rsid w:val="002F75F8"/>
    <w:rPr>
      <w:rFonts w:ascii="Symbol" w:hAnsi="Symbol" w:cs="Symbol" w:hint="default"/>
      <w:sz w:val="24"/>
      <w:szCs w:val="24"/>
    </w:rPr>
  </w:style>
  <w:style w:type="character" w:customStyle="1" w:styleId="WW8Num32z1">
    <w:name w:val="WW8Num32z1"/>
    <w:rsid w:val="002F75F8"/>
    <w:rPr>
      <w:rFonts w:ascii="Courier New" w:hAnsi="Courier New" w:cs="Courier New" w:hint="default"/>
    </w:rPr>
  </w:style>
  <w:style w:type="character" w:customStyle="1" w:styleId="WW8Num32z2">
    <w:name w:val="WW8Num32z2"/>
    <w:rsid w:val="002F75F8"/>
    <w:rPr>
      <w:rFonts w:ascii="Wingdings" w:hAnsi="Wingdings" w:cs="Wingdings" w:hint="default"/>
    </w:rPr>
  </w:style>
  <w:style w:type="character" w:customStyle="1" w:styleId="WW8Num33z0">
    <w:name w:val="WW8Num33z0"/>
    <w:rsid w:val="002F75F8"/>
    <w:rPr>
      <w:rFonts w:ascii="Symbol" w:hAnsi="Symbol" w:cs="Symbol" w:hint="default"/>
      <w:sz w:val="24"/>
      <w:szCs w:val="24"/>
    </w:rPr>
  </w:style>
  <w:style w:type="character" w:customStyle="1" w:styleId="WW8Num33z1">
    <w:name w:val="WW8Num33z1"/>
    <w:rsid w:val="002F75F8"/>
    <w:rPr>
      <w:rFonts w:ascii="Courier New" w:hAnsi="Courier New" w:cs="Courier New" w:hint="default"/>
    </w:rPr>
  </w:style>
  <w:style w:type="character" w:customStyle="1" w:styleId="WW8Num33z2">
    <w:name w:val="WW8Num33z2"/>
    <w:rsid w:val="002F75F8"/>
    <w:rPr>
      <w:rFonts w:ascii="Wingdings" w:hAnsi="Wingdings" w:cs="Wingdings" w:hint="default"/>
    </w:rPr>
  </w:style>
  <w:style w:type="character" w:customStyle="1" w:styleId="WW8Num34z0">
    <w:name w:val="WW8Num34z0"/>
    <w:rsid w:val="002F75F8"/>
    <w:rPr>
      <w:rFonts w:ascii="Symbol" w:hAnsi="Symbol" w:cs="Symbol" w:hint="default"/>
    </w:rPr>
  </w:style>
  <w:style w:type="character" w:customStyle="1" w:styleId="WW8Num34z1">
    <w:name w:val="WW8Num34z1"/>
    <w:rsid w:val="002F75F8"/>
    <w:rPr>
      <w:rFonts w:ascii="Courier New" w:hAnsi="Courier New" w:cs="Courier New" w:hint="default"/>
    </w:rPr>
  </w:style>
  <w:style w:type="character" w:customStyle="1" w:styleId="WW8Num34z2">
    <w:name w:val="WW8Num34z2"/>
    <w:rsid w:val="002F75F8"/>
    <w:rPr>
      <w:rFonts w:ascii="Wingdings" w:hAnsi="Wingdings" w:cs="Wingdings" w:hint="default"/>
    </w:rPr>
  </w:style>
  <w:style w:type="character" w:customStyle="1" w:styleId="WW8Num35z0">
    <w:name w:val="WW8Num35z0"/>
    <w:rsid w:val="002F75F8"/>
  </w:style>
  <w:style w:type="character" w:customStyle="1" w:styleId="WW8Num35z1">
    <w:name w:val="WW8Num35z1"/>
    <w:rsid w:val="002F75F8"/>
  </w:style>
  <w:style w:type="character" w:customStyle="1" w:styleId="WW8Num35z2">
    <w:name w:val="WW8Num35z2"/>
    <w:rsid w:val="002F75F8"/>
  </w:style>
  <w:style w:type="character" w:customStyle="1" w:styleId="WW8Num35z3">
    <w:name w:val="WW8Num35z3"/>
    <w:rsid w:val="002F75F8"/>
  </w:style>
  <w:style w:type="character" w:customStyle="1" w:styleId="WW8Num35z4">
    <w:name w:val="WW8Num35z4"/>
    <w:rsid w:val="002F75F8"/>
  </w:style>
  <w:style w:type="character" w:customStyle="1" w:styleId="WW8Num35z5">
    <w:name w:val="WW8Num35z5"/>
    <w:rsid w:val="002F75F8"/>
  </w:style>
  <w:style w:type="character" w:customStyle="1" w:styleId="WW8Num35z6">
    <w:name w:val="WW8Num35z6"/>
    <w:rsid w:val="002F75F8"/>
  </w:style>
  <w:style w:type="character" w:customStyle="1" w:styleId="WW8Num35z7">
    <w:name w:val="WW8Num35z7"/>
    <w:rsid w:val="002F75F8"/>
  </w:style>
  <w:style w:type="character" w:customStyle="1" w:styleId="WW8Num35z8">
    <w:name w:val="WW8Num35z8"/>
    <w:rsid w:val="002F75F8"/>
  </w:style>
  <w:style w:type="character" w:customStyle="1" w:styleId="WW8Num36z0">
    <w:name w:val="WW8Num36z0"/>
    <w:rsid w:val="002F75F8"/>
    <w:rPr>
      <w:rFonts w:ascii="Symbol" w:hAnsi="Symbol" w:cs="Symbol" w:hint="default"/>
      <w:sz w:val="24"/>
      <w:szCs w:val="24"/>
    </w:rPr>
  </w:style>
  <w:style w:type="character" w:customStyle="1" w:styleId="WW8Num36z1">
    <w:name w:val="WW8Num36z1"/>
    <w:rsid w:val="002F75F8"/>
    <w:rPr>
      <w:rFonts w:ascii="Courier New" w:hAnsi="Courier New" w:cs="Courier New" w:hint="default"/>
    </w:rPr>
  </w:style>
  <w:style w:type="character" w:customStyle="1" w:styleId="WW8Num36z2">
    <w:name w:val="WW8Num36z2"/>
    <w:rsid w:val="002F75F8"/>
    <w:rPr>
      <w:rFonts w:ascii="Wingdings" w:hAnsi="Wingdings" w:cs="Wingdings" w:hint="default"/>
    </w:rPr>
  </w:style>
  <w:style w:type="character" w:customStyle="1" w:styleId="WW8Num37z0">
    <w:name w:val="WW8Num37z0"/>
    <w:rsid w:val="002F75F8"/>
    <w:rPr>
      <w:rFonts w:ascii="Symbol" w:hAnsi="Symbol" w:cs="Symbol" w:hint="default"/>
    </w:rPr>
  </w:style>
  <w:style w:type="character" w:customStyle="1" w:styleId="WW8Num37z1">
    <w:name w:val="WW8Num37z1"/>
    <w:rsid w:val="002F75F8"/>
    <w:rPr>
      <w:rFonts w:ascii="Courier New" w:hAnsi="Courier New" w:cs="Courier New" w:hint="default"/>
    </w:rPr>
  </w:style>
  <w:style w:type="character" w:customStyle="1" w:styleId="WW8Num37z2">
    <w:name w:val="WW8Num37z2"/>
    <w:rsid w:val="002F75F8"/>
    <w:rPr>
      <w:rFonts w:ascii="Wingdings" w:hAnsi="Wingdings" w:cs="Wingdings" w:hint="default"/>
    </w:rPr>
  </w:style>
  <w:style w:type="character" w:customStyle="1" w:styleId="WW8Num38z0">
    <w:name w:val="WW8Num38z0"/>
    <w:rsid w:val="002F75F8"/>
    <w:rPr>
      <w:rFonts w:ascii="Symbol" w:hAnsi="Symbol" w:cs="Symbol" w:hint="default"/>
      <w:sz w:val="28"/>
    </w:rPr>
  </w:style>
  <w:style w:type="character" w:customStyle="1" w:styleId="WW8Num38z1">
    <w:name w:val="WW8Num38z1"/>
    <w:rsid w:val="002F75F8"/>
    <w:rPr>
      <w:rFonts w:hint="default"/>
    </w:rPr>
  </w:style>
  <w:style w:type="character" w:customStyle="1" w:styleId="WW8Num38z2">
    <w:name w:val="WW8Num38z2"/>
    <w:rsid w:val="002F75F8"/>
    <w:rPr>
      <w:rFonts w:ascii="Wingdings" w:hAnsi="Wingdings" w:cs="Wingdings" w:hint="default"/>
      <w:sz w:val="20"/>
    </w:rPr>
  </w:style>
  <w:style w:type="character" w:customStyle="1" w:styleId="WW8Num39z0">
    <w:name w:val="WW8Num39z0"/>
    <w:rsid w:val="002F75F8"/>
    <w:rPr>
      <w:rFonts w:ascii="Wingdings" w:hAnsi="Wingdings" w:cs="Wingdings" w:hint="default"/>
    </w:rPr>
  </w:style>
  <w:style w:type="character" w:customStyle="1" w:styleId="WW8Num39z1">
    <w:name w:val="WW8Num39z1"/>
    <w:rsid w:val="002F75F8"/>
    <w:rPr>
      <w:rFonts w:ascii="Symbol" w:hAnsi="Symbol" w:cs="Symbol" w:hint="default"/>
      <w:color w:val="auto"/>
    </w:rPr>
  </w:style>
  <w:style w:type="character" w:customStyle="1" w:styleId="WW8Num39z3">
    <w:name w:val="WW8Num39z3"/>
    <w:rsid w:val="002F75F8"/>
    <w:rPr>
      <w:rFonts w:ascii="Symbol" w:hAnsi="Symbol" w:cs="Symbol" w:hint="default"/>
    </w:rPr>
  </w:style>
  <w:style w:type="character" w:customStyle="1" w:styleId="WW8Num39z4">
    <w:name w:val="WW8Num39z4"/>
    <w:rsid w:val="002F75F8"/>
    <w:rPr>
      <w:rFonts w:ascii="Courier New" w:hAnsi="Courier New" w:cs="Courier New" w:hint="default"/>
    </w:rPr>
  </w:style>
  <w:style w:type="character" w:customStyle="1" w:styleId="WW8Num40z0">
    <w:name w:val="WW8Num40z0"/>
    <w:rsid w:val="002F75F8"/>
  </w:style>
  <w:style w:type="character" w:customStyle="1" w:styleId="WW8Num40z1">
    <w:name w:val="WW8Num40z1"/>
    <w:rsid w:val="002F75F8"/>
  </w:style>
  <w:style w:type="character" w:customStyle="1" w:styleId="WW8Num40z2">
    <w:name w:val="WW8Num40z2"/>
    <w:rsid w:val="002F75F8"/>
  </w:style>
  <w:style w:type="character" w:customStyle="1" w:styleId="WW8Num40z3">
    <w:name w:val="WW8Num40z3"/>
    <w:rsid w:val="002F75F8"/>
  </w:style>
  <w:style w:type="character" w:customStyle="1" w:styleId="WW8Num40z4">
    <w:name w:val="WW8Num40z4"/>
    <w:rsid w:val="002F75F8"/>
  </w:style>
  <w:style w:type="character" w:customStyle="1" w:styleId="WW8Num40z5">
    <w:name w:val="WW8Num40z5"/>
    <w:rsid w:val="002F75F8"/>
  </w:style>
  <w:style w:type="character" w:customStyle="1" w:styleId="WW8Num40z6">
    <w:name w:val="WW8Num40z6"/>
    <w:rsid w:val="002F75F8"/>
  </w:style>
  <w:style w:type="character" w:customStyle="1" w:styleId="WW8Num40z7">
    <w:name w:val="WW8Num40z7"/>
    <w:rsid w:val="002F75F8"/>
  </w:style>
  <w:style w:type="character" w:customStyle="1" w:styleId="WW8Num40z8">
    <w:name w:val="WW8Num40z8"/>
    <w:rsid w:val="002F75F8"/>
  </w:style>
  <w:style w:type="character" w:customStyle="1" w:styleId="WW8Num41z0">
    <w:name w:val="WW8Num41z0"/>
    <w:rsid w:val="002F75F8"/>
    <w:rPr>
      <w:rFonts w:hint="default"/>
    </w:rPr>
  </w:style>
  <w:style w:type="character" w:customStyle="1" w:styleId="WW8Num41z1">
    <w:name w:val="WW8Num41z1"/>
    <w:rsid w:val="002F75F8"/>
  </w:style>
  <w:style w:type="character" w:customStyle="1" w:styleId="WW8Num41z2">
    <w:name w:val="WW8Num41z2"/>
    <w:rsid w:val="002F75F8"/>
  </w:style>
  <w:style w:type="character" w:customStyle="1" w:styleId="WW8Num41z3">
    <w:name w:val="WW8Num41z3"/>
    <w:rsid w:val="002F75F8"/>
  </w:style>
  <w:style w:type="character" w:customStyle="1" w:styleId="WW8Num41z4">
    <w:name w:val="WW8Num41z4"/>
    <w:rsid w:val="002F75F8"/>
  </w:style>
  <w:style w:type="character" w:customStyle="1" w:styleId="WW8Num41z5">
    <w:name w:val="WW8Num41z5"/>
    <w:rsid w:val="002F75F8"/>
  </w:style>
  <w:style w:type="character" w:customStyle="1" w:styleId="WW8Num41z6">
    <w:name w:val="WW8Num41z6"/>
    <w:rsid w:val="002F75F8"/>
  </w:style>
  <w:style w:type="character" w:customStyle="1" w:styleId="WW8Num41z7">
    <w:name w:val="WW8Num41z7"/>
    <w:rsid w:val="002F75F8"/>
  </w:style>
  <w:style w:type="character" w:customStyle="1" w:styleId="WW8Num41z8">
    <w:name w:val="WW8Num41z8"/>
    <w:rsid w:val="002F75F8"/>
  </w:style>
  <w:style w:type="character" w:customStyle="1" w:styleId="WW8Num42z0">
    <w:name w:val="WW8Num42z0"/>
    <w:rsid w:val="002F75F8"/>
    <w:rPr>
      <w:rFonts w:ascii="Symbol" w:hAnsi="Symbol" w:cs="Symbol" w:hint="default"/>
    </w:rPr>
  </w:style>
  <w:style w:type="character" w:customStyle="1" w:styleId="WW8Num42z1">
    <w:name w:val="WW8Num42z1"/>
    <w:rsid w:val="002F75F8"/>
    <w:rPr>
      <w:rFonts w:ascii="Courier New" w:hAnsi="Courier New" w:cs="Courier New" w:hint="default"/>
    </w:rPr>
  </w:style>
  <w:style w:type="character" w:customStyle="1" w:styleId="WW8Num42z2">
    <w:name w:val="WW8Num42z2"/>
    <w:rsid w:val="002F75F8"/>
    <w:rPr>
      <w:rFonts w:ascii="Wingdings" w:hAnsi="Wingdings" w:cs="Wingdings" w:hint="default"/>
    </w:rPr>
  </w:style>
  <w:style w:type="character" w:customStyle="1" w:styleId="WW8Num43z0">
    <w:name w:val="WW8Num43z0"/>
    <w:rsid w:val="002F75F8"/>
  </w:style>
  <w:style w:type="character" w:customStyle="1" w:styleId="WW8Num43z1">
    <w:name w:val="WW8Num43z1"/>
    <w:rsid w:val="002F75F8"/>
  </w:style>
  <w:style w:type="character" w:customStyle="1" w:styleId="WW8Num43z2">
    <w:name w:val="WW8Num43z2"/>
    <w:rsid w:val="002F75F8"/>
  </w:style>
  <w:style w:type="character" w:customStyle="1" w:styleId="WW8Num43z3">
    <w:name w:val="WW8Num43z3"/>
    <w:rsid w:val="002F75F8"/>
  </w:style>
  <w:style w:type="character" w:customStyle="1" w:styleId="WW8Num43z4">
    <w:name w:val="WW8Num43z4"/>
    <w:rsid w:val="002F75F8"/>
  </w:style>
  <w:style w:type="character" w:customStyle="1" w:styleId="WW8Num43z5">
    <w:name w:val="WW8Num43z5"/>
    <w:rsid w:val="002F75F8"/>
  </w:style>
  <w:style w:type="character" w:customStyle="1" w:styleId="WW8Num43z6">
    <w:name w:val="WW8Num43z6"/>
    <w:rsid w:val="002F75F8"/>
  </w:style>
  <w:style w:type="character" w:customStyle="1" w:styleId="WW8Num43z7">
    <w:name w:val="WW8Num43z7"/>
    <w:rsid w:val="002F75F8"/>
  </w:style>
  <w:style w:type="character" w:customStyle="1" w:styleId="WW8Num43z8">
    <w:name w:val="WW8Num43z8"/>
    <w:rsid w:val="002F75F8"/>
  </w:style>
  <w:style w:type="character" w:customStyle="1" w:styleId="WW8Num44z0">
    <w:name w:val="WW8Num44z0"/>
    <w:rsid w:val="002F75F8"/>
    <w:rPr>
      <w:rFonts w:ascii="Symbol" w:hAnsi="Symbol" w:cs="Symbol" w:hint="default"/>
    </w:rPr>
  </w:style>
  <w:style w:type="character" w:customStyle="1" w:styleId="WW8Num44z1">
    <w:name w:val="WW8Num44z1"/>
    <w:rsid w:val="002F75F8"/>
    <w:rPr>
      <w:rFonts w:ascii="Courier New" w:hAnsi="Courier New" w:cs="Courier New" w:hint="default"/>
    </w:rPr>
  </w:style>
  <w:style w:type="character" w:customStyle="1" w:styleId="WW8Num44z2">
    <w:name w:val="WW8Num44z2"/>
    <w:rsid w:val="002F75F8"/>
    <w:rPr>
      <w:rFonts w:ascii="Wingdings" w:hAnsi="Wingdings" w:cs="Wingdings" w:hint="default"/>
    </w:rPr>
  </w:style>
  <w:style w:type="character" w:customStyle="1" w:styleId="WW8Num45z0">
    <w:name w:val="WW8Num45z0"/>
    <w:rsid w:val="002F75F8"/>
    <w:rPr>
      <w:rFonts w:ascii="Symbol" w:hAnsi="Symbol" w:cs="Symbol" w:hint="default"/>
      <w:sz w:val="24"/>
      <w:szCs w:val="24"/>
    </w:rPr>
  </w:style>
  <w:style w:type="character" w:customStyle="1" w:styleId="WW8Num45z1">
    <w:name w:val="WW8Num45z1"/>
    <w:rsid w:val="002F75F8"/>
    <w:rPr>
      <w:rFonts w:ascii="Courier New" w:hAnsi="Courier New" w:cs="Courier New" w:hint="default"/>
    </w:rPr>
  </w:style>
  <w:style w:type="character" w:customStyle="1" w:styleId="WW8Num45z2">
    <w:name w:val="WW8Num45z2"/>
    <w:rsid w:val="002F75F8"/>
    <w:rPr>
      <w:rFonts w:ascii="Wingdings" w:hAnsi="Wingdings" w:cs="Wingdings" w:hint="default"/>
    </w:rPr>
  </w:style>
  <w:style w:type="character" w:customStyle="1" w:styleId="WW8NumSt4z0">
    <w:name w:val="WW8NumSt4z0"/>
    <w:rsid w:val="002F75F8"/>
    <w:rPr>
      <w:rFonts w:ascii="Times New Roman" w:eastAsia="Times New Roman" w:hAnsi="Times New Roman" w:cs="Times New Roman" w:hint="default"/>
      <w:sz w:val="24"/>
      <w:szCs w:val="24"/>
    </w:rPr>
  </w:style>
  <w:style w:type="character" w:customStyle="1" w:styleId="2">
    <w:name w:val="Основной шрифт абзаца2"/>
    <w:rsid w:val="002F75F8"/>
  </w:style>
  <w:style w:type="character" w:customStyle="1" w:styleId="10">
    <w:name w:val="Основной шрифт абзаца1"/>
    <w:rsid w:val="002F75F8"/>
  </w:style>
  <w:style w:type="character" w:customStyle="1" w:styleId="FontStyle43">
    <w:name w:val="Font Style43"/>
    <w:rsid w:val="002F75F8"/>
    <w:rPr>
      <w:rFonts w:ascii="Times New Roman" w:hAnsi="Times New Roman" w:cs="Times New Roman"/>
      <w:sz w:val="18"/>
      <w:szCs w:val="18"/>
    </w:rPr>
  </w:style>
  <w:style w:type="character" w:customStyle="1" w:styleId="30">
    <w:name w:val="Основной текст с отступом 3 Знак"/>
    <w:basedOn w:val="2"/>
    <w:rsid w:val="002F75F8"/>
    <w:rPr>
      <w:rFonts w:ascii="Calibri" w:eastAsia="Calibri" w:hAnsi="Calibri" w:cs="Calibri"/>
      <w:sz w:val="16"/>
      <w:szCs w:val="16"/>
    </w:rPr>
  </w:style>
  <w:style w:type="character" w:customStyle="1" w:styleId="FontStyle223">
    <w:name w:val="Font Style223"/>
    <w:basedOn w:val="2"/>
    <w:rsid w:val="002F75F8"/>
    <w:rPr>
      <w:rFonts w:ascii="Microsoft Sans Serif" w:hAnsi="Microsoft Sans Serif" w:cs="Microsoft Sans Serif" w:hint="default"/>
      <w:b/>
      <w:bCs/>
      <w:sz w:val="32"/>
      <w:szCs w:val="32"/>
    </w:rPr>
  </w:style>
  <w:style w:type="character" w:customStyle="1" w:styleId="FontStyle207">
    <w:name w:val="Font Style207"/>
    <w:basedOn w:val="2"/>
    <w:rsid w:val="002F75F8"/>
    <w:rPr>
      <w:rFonts w:ascii="Century Schoolbook" w:hAnsi="Century Schoolbook" w:cs="Century Schoolbook"/>
      <w:sz w:val="18"/>
      <w:szCs w:val="18"/>
    </w:rPr>
  </w:style>
  <w:style w:type="character" w:customStyle="1" w:styleId="a3">
    <w:name w:val="Без интервала Знак"/>
    <w:rsid w:val="002F75F8"/>
    <w:rPr>
      <w:rFonts w:ascii="Calibri" w:eastAsia="Calibri" w:hAnsi="Calibri" w:cs="Calibri"/>
      <w:sz w:val="22"/>
      <w:szCs w:val="22"/>
      <w:lang w:eastAsia="ar-SA" w:bidi="ar-SA"/>
    </w:rPr>
  </w:style>
  <w:style w:type="character" w:customStyle="1" w:styleId="a4">
    <w:name w:val="Нижний колонтитул Знак"/>
    <w:basedOn w:val="2"/>
    <w:rsid w:val="002F75F8"/>
    <w:rPr>
      <w:sz w:val="24"/>
      <w:szCs w:val="24"/>
      <w:lang w:val="x-none"/>
    </w:rPr>
  </w:style>
  <w:style w:type="character" w:styleId="a5">
    <w:name w:val="page number"/>
    <w:basedOn w:val="2"/>
    <w:rsid w:val="002F75F8"/>
  </w:style>
  <w:style w:type="character" w:customStyle="1" w:styleId="20">
    <w:name w:val="Основной текст 2 Знак"/>
    <w:basedOn w:val="2"/>
    <w:rsid w:val="002F75F8"/>
    <w:rPr>
      <w:rFonts w:ascii="Calibri" w:eastAsia="Calibri" w:hAnsi="Calibri" w:cs="Calibri"/>
      <w:sz w:val="22"/>
      <w:szCs w:val="22"/>
    </w:rPr>
  </w:style>
  <w:style w:type="character" w:customStyle="1" w:styleId="a6">
    <w:name w:val="Название Знак"/>
    <w:basedOn w:val="2"/>
    <w:rsid w:val="002F75F8"/>
    <w:rPr>
      <w:sz w:val="40"/>
    </w:rPr>
  </w:style>
  <w:style w:type="character" w:customStyle="1" w:styleId="a7">
    <w:name w:val="Маркеры списка"/>
    <w:rsid w:val="002F75F8"/>
    <w:rPr>
      <w:rFonts w:ascii="OpenSymbol" w:eastAsia="OpenSymbol" w:hAnsi="OpenSymbol" w:cs="OpenSymbol"/>
    </w:rPr>
  </w:style>
  <w:style w:type="character" w:customStyle="1" w:styleId="a8">
    <w:name w:val="Символ нумерации"/>
    <w:rsid w:val="002F75F8"/>
  </w:style>
  <w:style w:type="paragraph" w:customStyle="1" w:styleId="a9">
    <w:name w:val="Заголовок"/>
    <w:basedOn w:val="a"/>
    <w:next w:val="aa"/>
    <w:rsid w:val="002F75F8"/>
    <w:pPr>
      <w:keepNext/>
      <w:suppressAutoHyphens/>
      <w:spacing w:before="240" w:after="120"/>
    </w:pPr>
    <w:rPr>
      <w:rFonts w:ascii="Arial" w:eastAsia="Microsoft YaHei" w:hAnsi="Arial" w:cs="Mangal"/>
      <w:sz w:val="28"/>
      <w:szCs w:val="28"/>
      <w:lang w:eastAsia="ar-SA"/>
    </w:rPr>
  </w:style>
  <w:style w:type="paragraph" w:styleId="aa">
    <w:name w:val="Body Text"/>
    <w:basedOn w:val="a"/>
    <w:link w:val="ab"/>
    <w:rsid w:val="002F75F8"/>
    <w:pPr>
      <w:suppressAutoHyphens/>
      <w:spacing w:after="120"/>
    </w:pPr>
    <w:rPr>
      <w:rFonts w:ascii="Calibri" w:eastAsia="Calibri" w:hAnsi="Calibri" w:cs="Calibri"/>
      <w:lang w:eastAsia="ar-SA"/>
    </w:rPr>
  </w:style>
  <w:style w:type="character" w:customStyle="1" w:styleId="ab">
    <w:name w:val="Основной текст Знак"/>
    <w:basedOn w:val="a0"/>
    <w:link w:val="aa"/>
    <w:rsid w:val="002F75F8"/>
    <w:rPr>
      <w:rFonts w:ascii="Calibri" w:eastAsia="Calibri" w:hAnsi="Calibri" w:cs="Calibri"/>
      <w:lang w:eastAsia="ar-SA"/>
    </w:rPr>
  </w:style>
  <w:style w:type="paragraph" w:styleId="ac">
    <w:name w:val="List"/>
    <w:basedOn w:val="aa"/>
    <w:rsid w:val="002F75F8"/>
    <w:rPr>
      <w:rFonts w:cs="Mangal"/>
    </w:rPr>
  </w:style>
  <w:style w:type="paragraph" w:customStyle="1" w:styleId="31">
    <w:name w:val="Название3"/>
    <w:basedOn w:val="a"/>
    <w:rsid w:val="002F75F8"/>
    <w:pPr>
      <w:suppressLineNumbers/>
      <w:suppressAutoHyphens/>
      <w:spacing w:before="120" w:after="120"/>
    </w:pPr>
    <w:rPr>
      <w:rFonts w:ascii="Calibri" w:eastAsia="Calibri" w:hAnsi="Calibri" w:cs="Arial"/>
      <w:i/>
      <w:iCs/>
      <w:sz w:val="24"/>
      <w:szCs w:val="24"/>
      <w:lang w:eastAsia="ar-SA"/>
    </w:rPr>
  </w:style>
  <w:style w:type="paragraph" w:customStyle="1" w:styleId="32">
    <w:name w:val="Указатель3"/>
    <w:basedOn w:val="a"/>
    <w:rsid w:val="002F75F8"/>
    <w:pPr>
      <w:suppressLineNumbers/>
      <w:suppressAutoHyphens/>
    </w:pPr>
    <w:rPr>
      <w:rFonts w:ascii="Calibri" w:eastAsia="Calibri" w:hAnsi="Calibri" w:cs="Arial"/>
      <w:lang w:eastAsia="ar-SA"/>
    </w:rPr>
  </w:style>
  <w:style w:type="paragraph" w:customStyle="1" w:styleId="21">
    <w:name w:val="Название2"/>
    <w:basedOn w:val="a"/>
    <w:rsid w:val="002F75F8"/>
    <w:pPr>
      <w:suppressLineNumbers/>
      <w:suppressAutoHyphens/>
      <w:spacing w:before="120" w:after="120"/>
    </w:pPr>
    <w:rPr>
      <w:rFonts w:ascii="Calibri" w:eastAsia="Calibri" w:hAnsi="Calibri" w:cs="Arial"/>
      <w:i/>
      <w:iCs/>
      <w:sz w:val="24"/>
      <w:szCs w:val="24"/>
      <w:lang w:eastAsia="ar-SA"/>
    </w:rPr>
  </w:style>
  <w:style w:type="paragraph" w:customStyle="1" w:styleId="22">
    <w:name w:val="Указатель2"/>
    <w:basedOn w:val="a"/>
    <w:rsid w:val="002F75F8"/>
    <w:pPr>
      <w:suppressLineNumbers/>
      <w:suppressAutoHyphens/>
    </w:pPr>
    <w:rPr>
      <w:rFonts w:ascii="Calibri" w:eastAsia="Calibri" w:hAnsi="Calibri" w:cs="Arial"/>
      <w:lang w:eastAsia="ar-SA"/>
    </w:rPr>
  </w:style>
  <w:style w:type="paragraph" w:customStyle="1" w:styleId="11">
    <w:name w:val="Название1"/>
    <w:basedOn w:val="a"/>
    <w:rsid w:val="002F75F8"/>
    <w:pPr>
      <w:suppressLineNumbers/>
      <w:suppressAutoHyphens/>
      <w:spacing w:before="120" w:after="120"/>
    </w:pPr>
    <w:rPr>
      <w:rFonts w:ascii="Calibri" w:eastAsia="Calibri" w:hAnsi="Calibri" w:cs="Mangal"/>
      <w:i/>
      <w:iCs/>
      <w:sz w:val="24"/>
      <w:szCs w:val="24"/>
      <w:lang w:eastAsia="ar-SA"/>
    </w:rPr>
  </w:style>
  <w:style w:type="paragraph" w:customStyle="1" w:styleId="12">
    <w:name w:val="Указатель1"/>
    <w:basedOn w:val="a"/>
    <w:rsid w:val="002F75F8"/>
    <w:pPr>
      <w:suppressLineNumbers/>
      <w:suppressAutoHyphens/>
    </w:pPr>
    <w:rPr>
      <w:rFonts w:ascii="Calibri" w:eastAsia="Calibri" w:hAnsi="Calibri" w:cs="Mangal"/>
      <w:lang w:eastAsia="ar-SA"/>
    </w:rPr>
  </w:style>
  <w:style w:type="paragraph" w:styleId="ad">
    <w:name w:val="Normal (Web)"/>
    <w:basedOn w:val="a"/>
    <w:uiPriority w:val="99"/>
    <w:rsid w:val="002F75F8"/>
    <w:pPr>
      <w:suppressAutoHyphens/>
      <w:spacing w:before="120" w:after="120" w:line="240" w:lineRule="auto"/>
      <w:jc w:val="both"/>
    </w:pPr>
    <w:rPr>
      <w:rFonts w:ascii="Times New Roman" w:eastAsia="Times New Roman" w:hAnsi="Times New Roman" w:cs="Times New Roman"/>
      <w:color w:val="000000"/>
      <w:sz w:val="24"/>
      <w:szCs w:val="24"/>
      <w:lang w:eastAsia="ar-SA"/>
    </w:rPr>
  </w:style>
  <w:style w:type="paragraph" w:customStyle="1" w:styleId="ae">
    <w:name w:val="Содержимое таблицы"/>
    <w:basedOn w:val="a"/>
    <w:rsid w:val="002F75F8"/>
    <w:pPr>
      <w:suppressLineNumbers/>
      <w:suppressAutoHyphens/>
    </w:pPr>
    <w:rPr>
      <w:rFonts w:ascii="Calibri" w:eastAsia="Calibri" w:hAnsi="Calibri" w:cs="Calibri"/>
      <w:lang w:eastAsia="ar-SA"/>
    </w:rPr>
  </w:style>
  <w:style w:type="paragraph" w:customStyle="1" w:styleId="af">
    <w:name w:val="Заголовок таблицы"/>
    <w:basedOn w:val="ae"/>
    <w:rsid w:val="002F75F8"/>
    <w:pPr>
      <w:jc w:val="center"/>
    </w:pPr>
    <w:rPr>
      <w:b/>
      <w:bCs/>
    </w:rPr>
  </w:style>
  <w:style w:type="paragraph" w:customStyle="1" w:styleId="ConsPlusNormal">
    <w:name w:val="ConsPlusNormal"/>
    <w:rsid w:val="002F75F8"/>
    <w:pPr>
      <w:widowControl w:val="0"/>
      <w:suppressAutoHyphens/>
      <w:autoSpaceDE w:val="0"/>
      <w:spacing w:after="0" w:line="240" w:lineRule="auto"/>
    </w:pPr>
    <w:rPr>
      <w:rFonts w:ascii="Arial" w:eastAsia="Times New Roman" w:hAnsi="Arial" w:cs="Arial"/>
      <w:sz w:val="20"/>
      <w:szCs w:val="20"/>
      <w:lang w:eastAsia="ar-SA"/>
    </w:rPr>
  </w:style>
  <w:style w:type="paragraph" w:styleId="af0">
    <w:name w:val="List Paragraph"/>
    <w:basedOn w:val="a"/>
    <w:qFormat/>
    <w:rsid w:val="002F75F8"/>
    <w:pPr>
      <w:widowControl w:val="0"/>
      <w:autoSpaceDE w:val="0"/>
      <w:spacing w:after="0" w:line="240" w:lineRule="auto"/>
      <w:ind w:left="720"/>
    </w:pPr>
    <w:rPr>
      <w:rFonts w:ascii="Arial" w:eastAsia="Times New Roman" w:hAnsi="Arial" w:cs="Arial"/>
      <w:sz w:val="20"/>
      <w:szCs w:val="20"/>
      <w:lang w:eastAsia="ar-SA"/>
    </w:rPr>
  </w:style>
  <w:style w:type="paragraph" w:customStyle="1" w:styleId="310">
    <w:name w:val="Основной текст с отступом 31"/>
    <w:basedOn w:val="a"/>
    <w:rsid w:val="002F75F8"/>
    <w:pPr>
      <w:suppressAutoHyphens/>
      <w:spacing w:after="120"/>
      <w:ind w:left="283"/>
    </w:pPr>
    <w:rPr>
      <w:rFonts w:ascii="Calibri" w:eastAsia="Calibri" w:hAnsi="Calibri" w:cs="Calibri"/>
      <w:sz w:val="16"/>
      <w:szCs w:val="16"/>
      <w:lang w:eastAsia="ar-SA"/>
    </w:rPr>
  </w:style>
  <w:style w:type="paragraph" w:customStyle="1" w:styleId="Style77">
    <w:name w:val="Style77"/>
    <w:basedOn w:val="a"/>
    <w:rsid w:val="002F75F8"/>
    <w:pPr>
      <w:widowControl w:val="0"/>
      <w:tabs>
        <w:tab w:val="left" w:pos="3495"/>
      </w:tabs>
      <w:autoSpaceDE w:val="0"/>
      <w:spacing w:after="0" w:line="240" w:lineRule="auto"/>
    </w:pPr>
    <w:rPr>
      <w:rFonts w:ascii="Tahoma" w:eastAsia="Times New Roman" w:hAnsi="Tahoma" w:cs="Tahoma"/>
      <w:b/>
      <w:sz w:val="24"/>
      <w:szCs w:val="24"/>
      <w:lang w:eastAsia="ar-SA"/>
    </w:rPr>
  </w:style>
  <w:style w:type="paragraph" w:customStyle="1" w:styleId="Style11">
    <w:name w:val="Style11"/>
    <w:basedOn w:val="a"/>
    <w:rsid w:val="002F75F8"/>
    <w:pPr>
      <w:widowControl w:val="0"/>
      <w:suppressAutoHyphens/>
      <w:autoSpaceDE w:val="0"/>
      <w:spacing w:after="0" w:line="259" w:lineRule="exact"/>
      <w:ind w:firstLine="384"/>
    </w:pPr>
    <w:rPr>
      <w:rFonts w:ascii="Tahoma" w:eastAsia="Times New Roman" w:hAnsi="Tahoma" w:cs="Tahoma"/>
      <w:kern w:val="1"/>
      <w:sz w:val="24"/>
      <w:szCs w:val="24"/>
      <w:lang w:eastAsia="ar-SA"/>
    </w:rPr>
  </w:style>
  <w:style w:type="paragraph" w:styleId="af1">
    <w:name w:val="No Spacing"/>
    <w:qFormat/>
    <w:rsid w:val="002F75F8"/>
    <w:pPr>
      <w:suppressAutoHyphens/>
      <w:spacing w:after="0" w:line="240" w:lineRule="auto"/>
    </w:pPr>
    <w:rPr>
      <w:rFonts w:ascii="Calibri" w:eastAsia="Calibri" w:hAnsi="Calibri" w:cs="Calibri"/>
      <w:lang w:eastAsia="ar-SA"/>
    </w:rPr>
  </w:style>
  <w:style w:type="paragraph" w:customStyle="1" w:styleId="Default">
    <w:name w:val="Default"/>
    <w:rsid w:val="002F75F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2">
    <w:name w:val="footer"/>
    <w:basedOn w:val="a"/>
    <w:link w:val="13"/>
    <w:rsid w:val="002F75F8"/>
    <w:pPr>
      <w:tabs>
        <w:tab w:val="center" w:pos="4677"/>
        <w:tab w:val="right" w:pos="9355"/>
      </w:tabs>
      <w:spacing w:after="0" w:line="240" w:lineRule="auto"/>
    </w:pPr>
    <w:rPr>
      <w:rFonts w:ascii="Times New Roman" w:eastAsia="Times New Roman" w:hAnsi="Times New Roman" w:cs="Times New Roman"/>
      <w:sz w:val="24"/>
      <w:szCs w:val="24"/>
      <w:lang w:val="x-none" w:eastAsia="ar-SA"/>
    </w:rPr>
  </w:style>
  <w:style w:type="character" w:customStyle="1" w:styleId="13">
    <w:name w:val="Нижний колонтитул Знак1"/>
    <w:basedOn w:val="a0"/>
    <w:link w:val="af2"/>
    <w:rsid w:val="002F75F8"/>
    <w:rPr>
      <w:rFonts w:ascii="Times New Roman" w:eastAsia="Times New Roman" w:hAnsi="Times New Roman" w:cs="Times New Roman"/>
      <w:sz w:val="24"/>
      <w:szCs w:val="24"/>
      <w:lang w:val="x-none" w:eastAsia="ar-SA"/>
    </w:rPr>
  </w:style>
  <w:style w:type="paragraph" w:customStyle="1" w:styleId="210">
    <w:name w:val="Основной текст 21"/>
    <w:basedOn w:val="a"/>
    <w:rsid w:val="002F75F8"/>
    <w:pPr>
      <w:suppressAutoHyphens/>
      <w:spacing w:after="120" w:line="480" w:lineRule="auto"/>
    </w:pPr>
    <w:rPr>
      <w:rFonts w:ascii="Calibri" w:eastAsia="Calibri" w:hAnsi="Calibri" w:cs="Calibri"/>
      <w:lang w:eastAsia="ar-SA"/>
    </w:rPr>
  </w:style>
  <w:style w:type="paragraph" w:styleId="af3">
    <w:name w:val="Title"/>
    <w:basedOn w:val="a"/>
    <w:next w:val="a"/>
    <w:link w:val="14"/>
    <w:qFormat/>
    <w:rsid w:val="002F75F8"/>
    <w:pPr>
      <w:suppressAutoHyphens/>
      <w:spacing w:after="0" w:line="240" w:lineRule="auto"/>
      <w:jc w:val="center"/>
    </w:pPr>
    <w:rPr>
      <w:rFonts w:ascii="Times New Roman" w:eastAsia="Times New Roman" w:hAnsi="Times New Roman" w:cs="Times New Roman"/>
      <w:sz w:val="40"/>
      <w:szCs w:val="20"/>
      <w:lang w:eastAsia="ar-SA"/>
    </w:rPr>
  </w:style>
  <w:style w:type="character" w:customStyle="1" w:styleId="14">
    <w:name w:val="Название Знак1"/>
    <w:basedOn w:val="a0"/>
    <w:link w:val="af3"/>
    <w:rsid w:val="002F75F8"/>
    <w:rPr>
      <w:rFonts w:ascii="Times New Roman" w:eastAsia="Times New Roman" w:hAnsi="Times New Roman" w:cs="Times New Roman"/>
      <w:sz w:val="40"/>
      <w:szCs w:val="20"/>
      <w:lang w:eastAsia="ar-SA"/>
    </w:rPr>
  </w:style>
  <w:style w:type="paragraph" w:styleId="af4">
    <w:name w:val="Subtitle"/>
    <w:basedOn w:val="a9"/>
    <w:next w:val="aa"/>
    <w:link w:val="af5"/>
    <w:qFormat/>
    <w:rsid w:val="002F75F8"/>
    <w:pPr>
      <w:jc w:val="center"/>
    </w:pPr>
    <w:rPr>
      <w:i/>
      <w:iCs/>
    </w:rPr>
  </w:style>
  <w:style w:type="character" w:customStyle="1" w:styleId="af5">
    <w:name w:val="Подзаголовок Знак"/>
    <w:basedOn w:val="a0"/>
    <w:link w:val="af4"/>
    <w:rsid w:val="002F75F8"/>
    <w:rPr>
      <w:rFonts w:ascii="Arial" w:eastAsia="Microsoft YaHei" w:hAnsi="Arial" w:cs="Mangal"/>
      <w:i/>
      <w:iCs/>
      <w:sz w:val="28"/>
      <w:szCs w:val="28"/>
      <w:lang w:eastAsia="ar-SA"/>
    </w:rPr>
  </w:style>
  <w:style w:type="paragraph" w:customStyle="1" w:styleId="af6">
    <w:name w:val="Содержимое врезки"/>
    <w:basedOn w:val="aa"/>
    <w:rsid w:val="002F75F8"/>
  </w:style>
  <w:style w:type="paragraph" w:styleId="af7">
    <w:name w:val="header"/>
    <w:basedOn w:val="a"/>
    <w:link w:val="af8"/>
    <w:rsid w:val="002F75F8"/>
    <w:pPr>
      <w:suppressLineNumbers/>
      <w:tabs>
        <w:tab w:val="center" w:pos="5040"/>
        <w:tab w:val="right" w:pos="10080"/>
      </w:tabs>
      <w:suppressAutoHyphens/>
    </w:pPr>
    <w:rPr>
      <w:rFonts w:ascii="Calibri" w:eastAsia="Calibri" w:hAnsi="Calibri" w:cs="Calibri"/>
      <w:lang w:eastAsia="ar-SA"/>
    </w:rPr>
  </w:style>
  <w:style w:type="character" w:customStyle="1" w:styleId="af8">
    <w:name w:val="Верхний колонтитул Знак"/>
    <w:basedOn w:val="a0"/>
    <w:link w:val="af7"/>
    <w:rsid w:val="002F75F8"/>
    <w:rPr>
      <w:rFonts w:ascii="Calibri" w:eastAsia="Calibri" w:hAnsi="Calibri" w:cs="Calibri"/>
      <w:lang w:eastAsia="ar-SA"/>
    </w:rPr>
  </w:style>
  <w:style w:type="paragraph" w:customStyle="1" w:styleId="15">
    <w:name w:val="Обычный1"/>
    <w:rsid w:val="002F75F8"/>
    <w:pPr>
      <w:widowControl w:val="0"/>
      <w:spacing w:after="0" w:line="240" w:lineRule="auto"/>
    </w:pPr>
    <w:rPr>
      <w:rFonts w:ascii="Times New Roman" w:eastAsia="SimSun" w:hAnsi="Times New Roman" w:cs="Arial"/>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F75F8"/>
  </w:style>
  <w:style w:type="character" w:customStyle="1" w:styleId="WW8Num1z0">
    <w:name w:val="WW8Num1z0"/>
    <w:rsid w:val="002F75F8"/>
  </w:style>
  <w:style w:type="character" w:customStyle="1" w:styleId="WW8Num1z1">
    <w:name w:val="WW8Num1z1"/>
    <w:rsid w:val="002F75F8"/>
  </w:style>
  <w:style w:type="character" w:customStyle="1" w:styleId="WW8Num1z2">
    <w:name w:val="WW8Num1z2"/>
    <w:rsid w:val="002F75F8"/>
  </w:style>
  <w:style w:type="character" w:customStyle="1" w:styleId="WW8Num1z3">
    <w:name w:val="WW8Num1z3"/>
    <w:rsid w:val="002F75F8"/>
  </w:style>
  <w:style w:type="character" w:customStyle="1" w:styleId="WW8Num1z4">
    <w:name w:val="WW8Num1z4"/>
    <w:rsid w:val="002F75F8"/>
  </w:style>
  <w:style w:type="character" w:customStyle="1" w:styleId="WW8Num1z5">
    <w:name w:val="WW8Num1z5"/>
    <w:rsid w:val="002F75F8"/>
  </w:style>
  <w:style w:type="character" w:customStyle="1" w:styleId="WW8Num1z6">
    <w:name w:val="WW8Num1z6"/>
    <w:rsid w:val="002F75F8"/>
  </w:style>
  <w:style w:type="character" w:customStyle="1" w:styleId="WW8Num1z7">
    <w:name w:val="WW8Num1z7"/>
    <w:rsid w:val="002F75F8"/>
  </w:style>
  <w:style w:type="character" w:customStyle="1" w:styleId="WW8Num1z8">
    <w:name w:val="WW8Num1z8"/>
    <w:rsid w:val="002F75F8"/>
  </w:style>
  <w:style w:type="character" w:customStyle="1" w:styleId="WW8Num2z0">
    <w:name w:val="WW8Num2z0"/>
    <w:rsid w:val="002F75F8"/>
  </w:style>
  <w:style w:type="character" w:customStyle="1" w:styleId="WW8Num3z0">
    <w:name w:val="WW8Num3z0"/>
    <w:rsid w:val="002F75F8"/>
  </w:style>
  <w:style w:type="character" w:customStyle="1" w:styleId="WW8Num4z0">
    <w:name w:val="WW8Num4z0"/>
    <w:rsid w:val="002F75F8"/>
  </w:style>
  <w:style w:type="character" w:customStyle="1" w:styleId="WW8Num5z0">
    <w:name w:val="WW8Num5z0"/>
    <w:rsid w:val="002F75F8"/>
    <w:rPr>
      <w:rFonts w:ascii="Times New Roman" w:hAnsi="Times New Roman" w:cs="Times New Roman"/>
      <w:sz w:val="24"/>
      <w:szCs w:val="24"/>
    </w:rPr>
  </w:style>
  <w:style w:type="character" w:customStyle="1" w:styleId="WW8Num6z0">
    <w:name w:val="WW8Num6z0"/>
    <w:rsid w:val="002F75F8"/>
  </w:style>
  <w:style w:type="character" w:customStyle="1" w:styleId="WW8Num7z0">
    <w:name w:val="WW8Num7z0"/>
    <w:rsid w:val="002F75F8"/>
  </w:style>
  <w:style w:type="character" w:customStyle="1" w:styleId="WW8Num7z1">
    <w:name w:val="WW8Num7z1"/>
    <w:rsid w:val="002F75F8"/>
  </w:style>
  <w:style w:type="character" w:customStyle="1" w:styleId="WW8Num7z2">
    <w:name w:val="WW8Num7z2"/>
    <w:rsid w:val="002F75F8"/>
  </w:style>
  <w:style w:type="character" w:customStyle="1" w:styleId="WW8Num8z0">
    <w:name w:val="WW8Num8z0"/>
    <w:rsid w:val="002F75F8"/>
    <w:rPr>
      <w:rFonts w:ascii="Symbol" w:hAnsi="Symbol" w:cs="Symbol" w:hint="default"/>
    </w:rPr>
  </w:style>
  <w:style w:type="character" w:customStyle="1" w:styleId="WW8Num8z1">
    <w:name w:val="WW8Num8z1"/>
    <w:rsid w:val="002F75F8"/>
    <w:rPr>
      <w:rFonts w:ascii="Courier New" w:hAnsi="Courier New" w:cs="Courier New" w:hint="default"/>
    </w:rPr>
  </w:style>
  <w:style w:type="character" w:customStyle="1" w:styleId="WW8Num9z0">
    <w:name w:val="WW8Num9z0"/>
    <w:rsid w:val="002F75F8"/>
    <w:rPr>
      <w:rFonts w:ascii="Symbol" w:hAnsi="Symbol" w:cs="Symbol" w:hint="default"/>
    </w:rPr>
  </w:style>
  <w:style w:type="character" w:customStyle="1" w:styleId="WW8Num10z0">
    <w:name w:val="WW8Num10z0"/>
    <w:rsid w:val="002F75F8"/>
    <w:rPr>
      <w:rFonts w:ascii="Times New Roman" w:eastAsia="Times New Roman" w:hAnsi="Times New Roman" w:cs="Times New Roman" w:hint="default"/>
      <w:sz w:val="24"/>
      <w:szCs w:val="24"/>
    </w:rPr>
  </w:style>
  <w:style w:type="character" w:customStyle="1" w:styleId="WW8Num11z0">
    <w:name w:val="WW8Num11z0"/>
    <w:rsid w:val="002F75F8"/>
    <w:rPr>
      <w:rFonts w:hint="default"/>
    </w:rPr>
  </w:style>
  <w:style w:type="character" w:customStyle="1" w:styleId="WW8Num12z0">
    <w:name w:val="WW8Num12z0"/>
    <w:rsid w:val="002F75F8"/>
    <w:rPr>
      <w:rFonts w:ascii="Times New Roman" w:eastAsia="Times New Roman" w:hAnsi="Times New Roman" w:cs="Times New Roman" w:hint="default"/>
      <w:b/>
      <w:bCs/>
      <w:color w:val="000000"/>
      <w:sz w:val="28"/>
      <w:szCs w:val="28"/>
    </w:rPr>
  </w:style>
  <w:style w:type="character" w:customStyle="1" w:styleId="WW8Num12z2">
    <w:name w:val="WW8Num12z2"/>
    <w:rsid w:val="002F75F8"/>
  </w:style>
  <w:style w:type="character" w:customStyle="1" w:styleId="WW8Num12z3">
    <w:name w:val="WW8Num12z3"/>
    <w:rsid w:val="002F75F8"/>
  </w:style>
  <w:style w:type="character" w:customStyle="1" w:styleId="WW8Num12z4">
    <w:name w:val="WW8Num12z4"/>
    <w:rsid w:val="002F75F8"/>
  </w:style>
  <w:style w:type="character" w:customStyle="1" w:styleId="WW8Num12z5">
    <w:name w:val="WW8Num12z5"/>
    <w:rsid w:val="002F75F8"/>
  </w:style>
  <w:style w:type="character" w:customStyle="1" w:styleId="WW8Num12z6">
    <w:name w:val="WW8Num12z6"/>
    <w:rsid w:val="002F75F8"/>
  </w:style>
  <w:style w:type="character" w:customStyle="1" w:styleId="WW8Num12z7">
    <w:name w:val="WW8Num12z7"/>
    <w:rsid w:val="002F75F8"/>
  </w:style>
  <w:style w:type="character" w:customStyle="1" w:styleId="WW8Num12z8">
    <w:name w:val="WW8Num12z8"/>
    <w:rsid w:val="002F75F8"/>
  </w:style>
  <w:style w:type="character" w:customStyle="1" w:styleId="WW8Num13z0">
    <w:name w:val="WW8Num13z0"/>
    <w:rsid w:val="002F75F8"/>
    <w:rPr>
      <w:rFonts w:ascii="Symbol" w:hAnsi="Symbol" w:cs="Symbol" w:hint="default"/>
      <w:sz w:val="24"/>
      <w:szCs w:val="24"/>
    </w:rPr>
  </w:style>
  <w:style w:type="character" w:customStyle="1" w:styleId="WW8Num14z0">
    <w:name w:val="WW8Num14z0"/>
    <w:rsid w:val="002F75F8"/>
    <w:rPr>
      <w:rFonts w:ascii="Symbol" w:hAnsi="Symbol" w:cs="Symbol" w:hint="default"/>
      <w:sz w:val="24"/>
      <w:szCs w:val="24"/>
    </w:rPr>
  </w:style>
  <w:style w:type="character" w:customStyle="1" w:styleId="WW8Num15z0">
    <w:name w:val="WW8Num15z0"/>
    <w:rsid w:val="002F75F8"/>
    <w:rPr>
      <w:rFonts w:ascii="Times New Roman" w:hAnsi="Times New Roman" w:cs="Times New Roman"/>
      <w:spacing w:val="-3"/>
      <w:sz w:val="24"/>
      <w:szCs w:val="24"/>
    </w:rPr>
  </w:style>
  <w:style w:type="character" w:customStyle="1" w:styleId="WW8Num16z0">
    <w:name w:val="WW8Num16z0"/>
    <w:rsid w:val="002F75F8"/>
    <w:rPr>
      <w:rFonts w:ascii="Times New Roman" w:hAnsi="Times New Roman" w:cs="Times New Roman"/>
      <w:sz w:val="24"/>
      <w:szCs w:val="24"/>
    </w:rPr>
  </w:style>
  <w:style w:type="character" w:customStyle="1" w:styleId="WW8Num17z0">
    <w:name w:val="WW8Num17z0"/>
    <w:rsid w:val="002F75F8"/>
    <w:rPr>
      <w:rFonts w:ascii="Symbol" w:hAnsi="Symbol" w:cs="Symbol" w:hint="default"/>
      <w:sz w:val="28"/>
    </w:rPr>
  </w:style>
  <w:style w:type="character" w:customStyle="1" w:styleId="WW8Num17z1">
    <w:name w:val="WW8Num17z1"/>
    <w:rsid w:val="002F75F8"/>
    <w:rPr>
      <w:rFonts w:ascii="Courier New" w:hAnsi="Courier New" w:cs="Courier New" w:hint="default"/>
      <w:sz w:val="20"/>
    </w:rPr>
  </w:style>
  <w:style w:type="character" w:customStyle="1" w:styleId="WW8Num17z2">
    <w:name w:val="WW8Num17z2"/>
    <w:rsid w:val="002F75F8"/>
    <w:rPr>
      <w:rFonts w:ascii="Wingdings" w:hAnsi="Wingdings" w:cs="Wingdings" w:hint="default"/>
      <w:sz w:val="20"/>
    </w:rPr>
  </w:style>
  <w:style w:type="character" w:customStyle="1" w:styleId="WW8Num18z0">
    <w:name w:val="WW8Num18z0"/>
    <w:rsid w:val="002F75F8"/>
    <w:rPr>
      <w:rFonts w:cs="Times New Roman"/>
      <w:b w:val="0"/>
    </w:rPr>
  </w:style>
  <w:style w:type="character" w:customStyle="1" w:styleId="WW8Num19z0">
    <w:name w:val="WW8Num19z0"/>
    <w:rsid w:val="002F75F8"/>
    <w:rPr>
      <w:rFonts w:ascii="Times New Roman" w:eastAsia="Times New Roman" w:hAnsi="Times New Roman" w:cs="Times New Roman" w:hint="default"/>
      <w:sz w:val="24"/>
      <w:szCs w:val="24"/>
    </w:rPr>
  </w:style>
  <w:style w:type="character" w:customStyle="1" w:styleId="WW8Num20z0">
    <w:name w:val="WW8Num20z0"/>
    <w:rsid w:val="002F75F8"/>
    <w:rPr>
      <w:rFonts w:ascii="Symbol" w:hAnsi="Symbol" w:cs="Symbol" w:hint="default"/>
      <w:color w:val="auto"/>
      <w:sz w:val="24"/>
      <w:szCs w:val="24"/>
    </w:rPr>
  </w:style>
  <w:style w:type="character" w:customStyle="1" w:styleId="WW8Num21z0">
    <w:name w:val="WW8Num21z0"/>
    <w:rsid w:val="002F75F8"/>
    <w:rPr>
      <w:rFonts w:ascii="Symbol" w:hAnsi="Symbol" w:cs="Symbol" w:hint="default"/>
      <w:sz w:val="24"/>
      <w:szCs w:val="24"/>
    </w:rPr>
  </w:style>
  <w:style w:type="character" w:customStyle="1" w:styleId="WW8Num22z0">
    <w:name w:val="WW8Num22z0"/>
    <w:rsid w:val="002F75F8"/>
    <w:rPr>
      <w:rFonts w:ascii="Symbol" w:hAnsi="Symbol" w:cs="Symbol" w:hint="default"/>
      <w:sz w:val="24"/>
      <w:szCs w:val="24"/>
    </w:rPr>
  </w:style>
  <w:style w:type="character" w:customStyle="1" w:styleId="WW8Num22z1">
    <w:name w:val="WW8Num22z1"/>
    <w:rsid w:val="002F75F8"/>
    <w:rPr>
      <w:rFonts w:ascii="Courier New" w:hAnsi="Courier New" w:cs="Courier New" w:hint="default"/>
    </w:rPr>
  </w:style>
  <w:style w:type="character" w:customStyle="1" w:styleId="WW8Num22z2">
    <w:name w:val="WW8Num22z2"/>
    <w:rsid w:val="002F75F8"/>
    <w:rPr>
      <w:rFonts w:ascii="Wingdings" w:hAnsi="Wingdings" w:cs="Wingdings" w:hint="default"/>
    </w:rPr>
  </w:style>
  <w:style w:type="character" w:customStyle="1" w:styleId="WW8Num22z3">
    <w:name w:val="WW8Num22z3"/>
    <w:rsid w:val="002F75F8"/>
  </w:style>
  <w:style w:type="character" w:customStyle="1" w:styleId="WW8Num22z4">
    <w:name w:val="WW8Num22z4"/>
    <w:rsid w:val="002F75F8"/>
  </w:style>
  <w:style w:type="character" w:customStyle="1" w:styleId="WW8Num22z5">
    <w:name w:val="WW8Num22z5"/>
    <w:rsid w:val="002F75F8"/>
  </w:style>
  <w:style w:type="character" w:customStyle="1" w:styleId="WW8Num22z6">
    <w:name w:val="WW8Num22z6"/>
    <w:rsid w:val="002F75F8"/>
  </w:style>
  <w:style w:type="character" w:customStyle="1" w:styleId="WW8Num22z7">
    <w:name w:val="WW8Num22z7"/>
    <w:rsid w:val="002F75F8"/>
  </w:style>
  <w:style w:type="character" w:customStyle="1" w:styleId="WW8Num22z8">
    <w:name w:val="WW8Num22z8"/>
    <w:rsid w:val="002F75F8"/>
  </w:style>
  <w:style w:type="character" w:customStyle="1" w:styleId="3">
    <w:name w:val="Основной шрифт абзаца3"/>
    <w:rsid w:val="002F75F8"/>
  </w:style>
  <w:style w:type="character" w:customStyle="1" w:styleId="WW8Num2z1">
    <w:name w:val="WW8Num2z1"/>
    <w:rsid w:val="002F75F8"/>
  </w:style>
  <w:style w:type="character" w:customStyle="1" w:styleId="WW8Num2z2">
    <w:name w:val="WW8Num2z2"/>
    <w:rsid w:val="002F75F8"/>
  </w:style>
  <w:style w:type="character" w:customStyle="1" w:styleId="WW8Num2z3">
    <w:name w:val="WW8Num2z3"/>
    <w:rsid w:val="002F75F8"/>
  </w:style>
  <w:style w:type="character" w:customStyle="1" w:styleId="WW8Num2z4">
    <w:name w:val="WW8Num2z4"/>
    <w:rsid w:val="002F75F8"/>
  </w:style>
  <w:style w:type="character" w:customStyle="1" w:styleId="WW8Num2z5">
    <w:name w:val="WW8Num2z5"/>
    <w:rsid w:val="002F75F8"/>
  </w:style>
  <w:style w:type="character" w:customStyle="1" w:styleId="WW8Num2z6">
    <w:name w:val="WW8Num2z6"/>
    <w:rsid w:val="002F75F8"/>
  </w:style>
  <w:style w:type="character" w:customStyle="1" w:styleId="WW8Num2z7">
    <w:name w:val="WW8Num2z7"/>
    <w:rsid w:val="002F75F8"/>
  </w:style>
  <w:style w:type="character" w:customStyle="1" w:styleId="WW8Num2z8">
    <w:name w:val="WW8Num2z8"/>
    <w:rsid w:val="002F75F8"/>
  </w:style>
  <w:style w:type="character" w:customStyle="1" w:styleId="WW8Num3z1">
    <w:name w:val="WW8Num3z1"/>
    <w:rsid w:val="002F75F8"/>
  </w:style>
  <w:style w:type="character" w:customStyle="1" w:styleId="WW8Num3z2">
    <w:name w:val="WW8Num3z2"/>
    <w:rsid w:val="002F75F8"/>
  </w:style>
  <w:style w:type="character" w:customStyle="1" w:styleId="WW8Num3z3">
    <w:name w:val="WW8Num3z3"/>
    <w:rsid w:val="002F75F8"/>
  </w:style>
  <w:style w:type="character" w:customStyle="1" w:styleId="WW8Num3z4">
    <w:name w:val="WW8Num3z4"/>
    <w:rsid w:val="002F75F8"/>
  </w:style>
  <w:style w:type="character" w:customStyle="1" w:styleId="WW8Num3z5">
    <w:name w:val="WW8Num3z5"/>
    <w:rsid w:val="002F75F8"/>
  </w:style>
  <w:style w:type="character" w:customStyle="1" w:styleId="WW8Num3z6">
    <w:name w:val="WW8Num3z6"/>
    <w:rsid w:val="002F75F8"/>
  </w:style>
  <w:style w:type="character" w:customStyle="1" w:styleId="WW8Num3z7">
    <w:name w:val="WW8Num3z7"/>
    <w:rsid w:val="002F75F8"/>
  </w:style>
  <w:style w:type="character" w:customStyle="1" w:styleId="WW8Num3z8">
    <w:name w:val="WW8Num3z8"/>
    <w:rsid w:val="002F75F8"/>
  </w:style>
  <w:style w:type="character" w:customStyle="1" w:styleId="WW8Num4z1">
    <w:name w:val="WW8Num4z1"/>
    <w:rsid w:val="002F75F8"/>
  </w:style>
  <w:style w:type="character" w:customStyle="1" w:styleId="WW8Num4z2">
    <w:name w:val="WW8Num4z2"/>
    <w:rsid w:val="002F75F8"/>
  </w:style>
  <w:style w:type="character" w:customStyle="1" w:styleId="WW8Num4z3">
    <w:name w:val="WW8Num4z3"/>
    <w:rsid w:val="002F75F8"/>
  </w:style>
  <w:style w:type="character" w:customStyle="1" w:styleId="WW8Num4z4">
    <w:name w:val="WW8Num4z4"/>
    <w:rsid w:val="002F75F8"/>
  </w:style>
  <w:style w:type="character" w:customStyle="1" w:styleId="WW8Num4z5">
    <w:name w:val="WW8Num4z5"/>
    <w:rsid w:val="002F75F8"/>
  </w:style>
  <w:style w:type="character" w:customStyle="1" w:styleId="WW8Num4z6">
    <w:name w:val="WW8Num4z6"/>
    <w:rsid w:val="002F75F8"/>
  </w:style>
  <w:style w:type="character" w:customStyle="1" w:styleId="WW8Num4z7">
    <w:name w:val="WW8Num4z7"/>
    <w:rsid w:val="002F75F8"/>
  </w:style>
  <w:style w:type="character" w:customStyle="1" w:styleId="WW8Num4z8">
    <w:name w:val="WW8Num4z8"/>
    <w:rsid w:val="002F75F8"/>
  </w:style>
  <w:style w:type="character" w:customStyle="1" w:styleId="WW8Num5z1">
    <w:name w:val="WW8Num5z1"/>
    <w:rsid w:val="002F75F8"/>
  </w:style>
  <w:style w:type="character" w:customStyle="1" w:styleId="WW8Num5z2">
    <w:name w:val="WW8Num5z2"/>
    <w:rsid w:val="002F75F8"/>
  </w:style>
  <w:style w:type="character" w:customStyle="1" w:styleId="WW8Num5z3">
    <w:name w:val="WW8Num5z3"/>
    <w:rsid w:val="002F75F8"/>
  </w:style>
  <w:style w:type="character" w:customStyle="1" w:styleId="WW8Num5z4">
    <w:name w:val="WW8Num5z4"/>
    <w:rsid w:val="002F75F8"/>
  </w:style>
  <w:style w:type="character" w:customStyle="1" w:styleId="WW8Num5z5">
    <w:name w:val="WW8Num5z5"/>
    <w:rsid w:val="002F75F8"/>
  </w:style>
  <w:style w:type="character" w:customStyle="1" w:styleId="WW8Num5z6">
    <w:name w:val="WW8Num5z6"/>
    <w:rsid w:val="002F75F8"/>
  </w:style>
  <w:style w:type="character" w:customStyle="1" w:styleId="WW8Num5z7">
    <w:name w:val="WW8Num5z7"/>
    <w:rsid w:val="002F75F8"/>
  </w:style>
  <w:style w:type="character" w:customStyle="1" w:styleId="WW8Num5z8">
    <w:name w:val="WW8Num5z8"/>
    <w:rsid w:val="002F75F8"/>
  </w:style>
  <w:style w:type="character" w:customStyle="1" w:styleId="WW8Num6z1">
    <w:name w:val="WW8Num6z1"/>
    <w:rsid w:val="002F75F8"/>
  </w:style>
  <w:style w:type="character" w:customStyle="1" w:styleId="WW8Num6z2">
    <w:name w:val="WW8Num6z2"/>
    <w:rsid w:val="002F75F8"/>
  </w:style>
  <w:style w:type="character" w:customStyle="1" w:styleId="WW8Num6z3">
    <w:name w:val="WW8Num6z3"/>
    <w:rsid w:val="002F75F8"/>
  </w:style>
  <w:style w:type="character" w:customStyle="1" w:styleId="WW8Num6z4">
    <w:name w:val="WW8Num6z4"/>
    <w:rsid w:val="002F75F8"/>
  </w:style>
  <w:style w:type="character" w:customStyle="1" w:styleId="WW8Num6z5">
    <w:name w:val="WW8Num6z5"/>
    <w:rsid w:val="002F75F8"/>
  </w:style>
  <w:style w:type="character" w:customStyle="1" w:styleId="WW8Num6z6">
    <w:name w:val="WW8Num6z6"/>
    <w:rsid w:val="002F75F8"/>
  </w:style>
  <w:style w:type="character" w:customStyle="1" w:styleId="WW8Num6z7">
    <w:name w:val="WW8Num6z7"/>
    <w:rsid w:val="002F75F8"/>
  </w:style>
  <w:style w:type="character" w:customStyle="1" w:styleId="WW8Num6z8">
    <w:name w:val="WW8Num6z8"/>
    <w:rsid w:val="002F75F8"/>
  </w:style>
  <w:style w:type="character" w:customStyle="1" w:styleId="WW8Num7z3">
    <w:name w:val="WW8Num7z3"/>
    <w:rsid w:val="002F75F8"/>
  </w:style>
  <w:style w:type="character" w:customStyle="1" w:styleId="WW8Num7z4">
    <w:name w:val="WW8Num7z4"/>
    <w:rsid w:val="002F75F8"/>
  </w:style>
  <w:style w:type="character" w:customStyle="1" w:styleId="WW8Num7z5">
    <w:name w:val="WW8Num7z5"/>
    <w:rsid w:val="002F75F8"/>
  </w:style>
  <w:style w:type="character" w:customStyle="1" w:styleId="WW8Num7z6">
    <w:name w:val="WW8Num7z6"/>
    <w:rsid w:val="002F75F8"/>
  </w:style>
  <w:style w:type="character" w:customStyle="1" w:styleId="WW8Num7z7">
    <w:name w:val="WW8Num7z7"/>
    <w:rsid w:val="002F75F8"/>
  </w:style>
  <w:style w:type="character" w:customStyle="1" w:styleId="WW8Num7z8">
    <w:name w:val="WW8Num7z8"/>
    <w:rsid w:val="002F75F8"/>
  </w:style>
  <w:style w:type="character" w:customStyle="1" w:styleId="WW8Num8z2">
    <w:name w:val="WW8Num8z2"/>
    <w:rsid w:val="002F75F8"/>
    <w:rPr>
      <w:rFonts w:ascii="Wingdings" w:hAnsi="Wingdings" w:cs="Wingdings" w:hint="default"/>
    </w:rPr>
  </w:style>
  <w:style w:type="character" w:customStyle="1" w:styleId="WW8Num9z1">
    <w:name w:val="WW8Num9z1"/>
    <w:rsid w:val="002F75F8"/>
    <w:rPr>
      <w:rFonts w:ascii="Courier New" w:hAnsi="Courier New" w:cs="Courier New" w:hint="default"/>
    </w:rPr>
  </w:style>
  <w:style w:type="character" w:customStyle="1" w:styleId="WW8Num9z2">
    <w:name w:val="WW8Num9z2"/>
    <w:rsid w:val="002F75F8"/>
    <w:rPr>
      <w:rFonts w:ascii="Wingdings" w:hAnsi="Wingdings" w:cs="Wingdings" w:hint="default"/>
    </w:rPr>
  </w:style>
  <w:style w:type="character" w:customStyle="1" w:styleId="WW8Num10z1">
    <w:name w:val="WW8Num10z1"/>
    <w:rsid w:val="002F75F8"/>
  </w:style>
  <w:style w:type="character" w:customStyle="1" w:styleId="WW8Num10z2">
    <w:name w:val="WW8Num10z2"/>
    <w:rsid w:val="002F75F8"/>
  </w:style>
  <w:style w:type="character" w:customStyle="1" w:styleId="WW8Num10z3">
    <w:name w:val="WW8Num10z3"/>
    <w:rsid w:val="002F75F8"/>
  </w:style>
  <w:style w:type="character" w:customStyle="1" w:styleId="WW8Num10z4">
    <w:name w:val="WW8Num10z4"/>
    <w:rsid w:val="002F75F8"/>
  </w:style>
  <w:style w:type="character" w:customStyle="1" w:styleId="WW8Num10z5">
    <w:name w:val="WW8Num10z5"/>
    <w:rsid w:val="002F75F8"/>
  </w:style>
  <w:style w:type="character" w:customStyle="1" w:styleId="WW8Num10z6">
    <w:name w:val="WW8Num10z6"/>
    <w:rsid w:val="002F75F8"/>
  </w:style>
  <w:style w:type="character" w:customStyle="1" w:styleId="WW8Num10z7">
    <w:name w:val="WW8Num10z7"/>
    <w:rsid w:val="002F75F8"/>
  </w:style>
  <w:style w:type="character" w:customStyle="1" w:styleId="WW8Num10z8">
    <w:name w:val="WW8Num10z8"/>
    <w:rsid w:val="002F75F8"/>
  </w:style>
  <w:style w:type="character" w:customStyle="1" w:styleId="WW8Num11z1">
    <w:name w:val="WW8Num11z1"/>
    <w:rsid w:val="002F75F8"/>
  </w:style>
  <w:style w:type="character" w:customStyle="1" w:styleId="WW8Num11z2">
    <w:name w:val="WW8Num11z2"/>
    <w:rsid w:val="002F75F8"/>
  </w:style>
  <w:style w:type="character" w:customStyle="1" w:styleId="WW8Num11z3">
    <w:name w:val="WW8Num11z3"/>
    <w:rsid w:val="002F75F8"/>
  </w:style>
  <w:style w:type="character" w:customStyle="1" w:styleId="WW8Num11z4">
    <w:name w:val="WW8Num11z4"/>
    <w:rsid w:val="002F75F8"/>
  </w:style>
  <w:style w:type="character" w:customStyle="1" w:styleId="WW8Num11z5">
    <w:name w:val="WW8Num11z5"/>
    <w:rsid w:val="002F75F8"/>
  </w:style>
  <w:style w:type="character" w:customStyle="1" w:styleId="WW8Num11z6">
    <w:name w:val="WW8Num11z6"/>
    <w:rsid w:val="002F75F8"/>
  </w:style>
  <w:style w:type="character" w:customStyle="1" w:styleId="WW8Num11z7">
    <w:name w:val="WW8Num11z7"/>
    <w:rsid w:val="002F75F8"/>
  </w:style>
  <w:style w:type="character" w:customStyle="1" w:styleId="WW8Num11z8">
    <w:name w:val="WW8Num11z8"/>
    <w:rsid w:val="002F75F8"/>
  </w:style>
  <w:style w:type="character" w:customStyle="1" w:styleId="WW8Num12z1">
    <w:name w:val="WW8Num12z1"/>
    <w:rsid w:val="002F75F8"/>
  </w:style>
  <w:style w:type="character" w:customStyle="1" w:styleId="WW8Num13z1">
    <w:name w:val="WW8Num13z1"/>
    <w:rsid w:val="002F75F8"/>
    <w:rPr>
      <w:rFonts w:ascii="Courier New" w:hAnsi="Courier New" w:cs="Courier New" w:hint="default"/>
    </w:rPr>
  </w:style>
  <w:style w:type="character" w:customStyle="1" w:styleId="WW8Num13z2">
    <w:name w:val="WW8Num13z2"/>
    <w:rsid w:val="002F75F8"/>
    <w:rPr>
      <w:rFonts w:ascii="Wingdings" w:hAnsi="Wingdings" w:cs="Wingdings" w:hint="default"/>
    </w:rPr>
  </w:style>
  <w:style w:type="character" w:customStyle="1" w:styleId="WW8Num14z1">
    <w:name w:val="WW8Num14z1"/>
    <w:rsid w:val="002F75F8"/>
    <w:rPr>
      <w:rFonts w:ascii="Courier New" w:hAnsi="Courier New" w:cs="Courier New" w:hint="default"/>
    </w:rPr>
  </w:style>
  <w:style w:type="character" w:customStyle="1" w:styleId="WW8Num14z2">
    <w:name w:val="WW8Num14z2"/>
    <w:rsid w:val="002F75F8"/>
    <w:rPr>
      <w:rFonts w:ascii="Wingdings" w:hAnsi="Wingdings" w:cs="Wingdings" w:hint="default"/>
    </w:rPr>
  </w:style>
  <w:style w:type="character" w:customStyle="1" w:styleId="WW8Num15z1">
    <w:name w:val="WW8Num15z1"/>
    <w:rsid w:val="002F75F8"/>
  </w:style>
  <w:style w:type="character" w:customStyle="1" w:styleId="WW8Num15z2">
    <w:name w:val="WW8Num15z2"/>
    <w:rsid w:val="002F75F8"/>
  </w:style>
  <w:style w:type="character" w:customStyle="1" w:styleId="WW8Num15z3">
    <w:name w:val="WW8Num15z3"/>
    <w:rsid w:val="002F75F8"/>
  </w:style>
  <w:style w:type="character" w:customStyle="1" w:styleId="WW8Num15z4">
    <w:name w:val="WW8Num15z4"/>
    <w:rsid w:val="002F75F8"/>
  </w:style>
  <w:style w:type="character" w:customStyle="1" w:styleId="WW8Num15z5">
    <w:name w:val="WW8Num15z5"/>
    <w:rsid w:val="002F75F8"/>
  </w:style>
  <w:style w:type="character" w:customStyle="1" w:styleId="WW8Num15z6">
    <w:name w:val="WW8Num15z6"/>
    <w:rsid w:val="002F75F8"/>
  </w:style>
  <w:style w:type="character" w:customStyle="1" w:styleId="WW8Num15z7">
    <w:name w:val="WW8Num15z7"/>
    <w:rsid w:val="002F75F8"/>
  </w:style>
  <w:style w:type="character" w:customStyle="1" w:styleId="WW8Num15z8">
    <w:name w:val="WW8Num15z8"/>
    <w:rsid w:val="002F75F8"/>
  </w:style>
  <w:style w:type="character" w:customStyle="1" w:styleId="WW8Num16z1">
    <w:name w:val="WW8Num16z1"/>
    <w:rsid w:val="002F75F8"/>
  </w:style>
  <w:style w:type="character" w:customStyle="1" w:styleId="WW8Num16z2">
    <w:name w:val="WW8Num16z2"/>
    <w:rsid w:val="002F75F8"/>
  </w:style>
  <w:style w:type="character" w:customStyle="1" w:styleId="WW8Num16z3">
    <w:name w:val="WW8Num16z3"/>
    <w:rsid w:val="002F75F8"/>
  </w:style>
  <w:style w:type="character" w:customStyle="1" w:styleId="WW8Num16z4">
    <w:name w:val="WW8Num16z4"/>
    <w:rsid w:val="002F75F8"/>
  </w:style>
  <w:style w:type="character" w:customStyle="1" w:styleId="WW8Num16z5">
    <w:name w:val="WW8Num16z5"/>
    <w:rsid w:val="002F75F8"/>
  </w:style>
  <w:style w:type="character" w:customStyle="1" w:styleId="WW8Num16z6">
    <w:name w:val="WW8Num16z6"/>
    <w:rsid w:val="002F75F8"/>
  </w:style>
  <w:style w:type="character" w:customStyle="1" w:styleId="WW8Num16z7">
    <w:name w:val="WW8Num16z7"/>
    <w:rsid w:val="002F75F8"/>
  </w:style>
  <w:style w:type="character" w:customStyle="1" w:styleId="WW8Num16z8">
    <w:name w:val="WW8Num16z8"/>
    <w:rsid w:val="002F75F8"/>
  </w:style>
  <w:style w:type="character" w:customStyle="1" w:styleId="WW8Num18z1">
    <w:name w:val="WW8Num18z1"/>
    <w:rsid w:val="002F75F8"/>
  </w:style>
  <w:style w:type="character" w:customStyle="1" w:styleId="WW8Num18z2">
    <w:name w:val="WW8Num18z2"/>
    <w:rsid w:val="002F75F8"/>
  </w:style>
  <w:style w:type="character" w:customStyle="1" w:styleId="WW8Num18z3">
    <w:name w:val="WW8Num18z3"/>
    <w:rsid w:val="002F75F8"/>
  </w:style>
  <w:style w:type="character" w:customStyle="1" w:styleId="WW8Num18z4">
    <w:name w:val="WW8Num18z4"/>
    <w:rsid w:val="002F75F8"/>
  </w:style>
  <w:style w:type="character" w:customStyle="1" w:styleId="WW8Num18z5">
    <w:name w:val="WW8Num18z5"/>
    <w:rsid w:val="002F75F8"/>
  </w:style>
  <w:style w:type="character" w:customStyle="1" w:styleId="WW8Num18z6">
    <w:name w:val="WW8Num18z6"/>
    <w:rsid w:val="002F75F8"/>
  </w:style>
  <w:style w:type="character" w:customStyle="1" w:styleId="WW8Num18z7">
    <w:name w:val="WW8Num18z7"/>
    <w:rsid w:val="002F75F8"/>
  </w:style>
  <w:style w:type="character" w:customStyle="1" w:styleId="WW8Num18z8">
    <w:name w:val="WW8Num18z8"/>
    <w:rsid w:val="002F75F8"/>
  </w:style>
  <w:style w:type="character" w:customStyle="1" w:styleId="WW8Num19z1">
    <w:name w:val="WW8Num19z1"/>
    <w:rsid w:val="002F75F8"/>
    <w:rPr>
      <w:rFonts w:hint="default"/>
    </w:rPr>
  </w:style>
  <w:style w:type="character" w:customStyle="1" w:styleId="WW8Num20z1">
    <w:name w:val="WW8Num20z1"/>
    <w:rsid w:val="002F75F8"/>
    <w:rPr>
      <w:rFonts w:cs="Times New Roman"/>
    </w:rPr>
  </w:style>
  <w:style w:type="character" w:customStyle="1" w:styleId="WW8Num21z1">
    <w:name w:val="WW8Num21z1"/>
    <w:rsid w:val="002F75F8"/>
    <w:rPr>
      <w:rFonts w:ascii="Courier New" w:hAnsi="Courier New" w:cs="Courier New" w:hint="default"/>
    </w:rPr>
  </w:style>
  <w:style w:type="character" w:customStyle="1" w:styleId="WW8Num21z2">
    <w:name w:val="WW8Num21z2"/>
    <w:rsid w:val="002F75F8"/>
    <w:rPr>
      <w:rFonts w:ascii="Wingdings" w:hAnsi="Wingdings" w:cs="Wingdings" w:hint="default"/>
    </w:rPr>
  </w:style>
  <w:style w:type="character" w:customStyle="1" w:styleId="WW8Num23z0">
    <w:name w:val="WW8Num23z0"/>
    <w:rsid w:val="002F75F8"/>
  </w:style>
  <w:style w:type="character" w:customStyle="1" w:styleId="WW8Num23z1">
    <w:name w:val="WW8Num23z1"/>
    <w:rsid w:val="002F75F8"/>
  </w:style>
  <w:style w:type="character" w:customStyle="1" w:styleId="WW8Num23z2">
    <w:name w:val="WW8Num23z2"/>
    <w:rsid w:val="002F75F8"/>
  </w:style>
  <w:style w:type="character" w:customStyle="1" w:styleId="WW8Num23z3">
    <w:name w:val="WW8Num23z3"/>
    <w:rsid w:val="002F75F8"/>
  </w:style>
  <w:style w:type="character" w:customStyle="1" w:styleId="WW8Num23z4">
    <w:name w:val="WW8Num23z4"/>
    <w:rsid w:val="002F75F8"/>
  </w:style>
  <w:style w:type="character" w:customStyle="1" w:styleId="WW8Num23z5">
    <w:name w:val="WW8Num23z5"/>
    <w:rsid w:val="002F75F8"/>
  </w:style>
  <w:style w:type="character" w:customStyle="1" w:styleId="WW8Num23z6">
    <w:name w:val="WW8Num23z6"/>
    <w:rsid w:val="002F75F8"/>
  </w:style>
  <w:style w:type="character" w:customStyle="1" w:styleId="WW8Num23z7">
    <w:name w:val="WW8Num23z7"/>
    <w:rsid w:val="002F75F8"/>
  </w:style>
  <w:style w:type="character" w:customStyle="1" w:styleId="WW8Num23z8">
    <w:name w:val="WW8Num23z8"/>
    <w:rsid w:val="002F75F8"/>
  </w:style>
  <w:style w:type="character" w:customStyle="1" w:styleId="WW8Num24z0">
    <w:name w:val="WW8Num24z0"/>
    <w:rsid w:val="002F75F8"/>
    <w:rPr>
      <w:rFonts w:hint="default"/>
    </w:rPr>
  </w:style>
  <w:style w:type="character" w:customStyle="1" w:styleId="WW8Num24z1">
    <w:name w:val="WW8Num24z1"/>
    <w:rsid w:val="002F75F8"/>
  </w:style>
  <w:style w:type="character" w:customStyle="1" w:styleId="WW8Num24z2">
    <w:name w:val="WW8Num24z2"/>
    <w:rsid w:val="002F75F8"/>
  </w:style>
  <w:style w:type="character" w:customStyle="1" w:styleId="WW8Num24z3">
    <w:name w:val="WW8Num24z3"/>
    <w:rsid w:val="002F75F8"/>
  </w:style>
  <w:style w:type="character" w:customStyle="1" w:styleId="WW8Num24z4">
    <w:name w:val="WW8Num24z4"/>
    <w:rsid w:val="002F75F8"/>
  </w:style>
  <w:style w:type="character" w:customStyle="1" w:styleId="WW8Num24z5">
    <w:name w:val="WW8Num24z5"/>
    <w:rsid w:val="002F75F8"/>
  </w:style>
  <w:style w:type="character" w:customStyle="1" w:styleId="WW8Num24z6">
    <w:name w:val="WW8Num24z6"/>
    <w:rsid w:val="002F75F8"/>
  </w:style>
  <w:style w:type="character" w:customStyle="1" w:styleId="WW8Num24z7">
    <w:name w:val="WW8Num24z7"/>
    <w:rsid w:val="002F75F8"/>
  </w:style>
  <w:style w:type="character" w:customStyle="1" w:styleId="WW8Num24z8">
    <w:name w:val="WW8Num24z8"/>
    <w:rsid w:val="002F75F8"/>
  </w:style>
  <w:style w:type="character" w:customStyle="1" w:styleId="WW8Num25z0">
    <w:name w:val="WW8Num25z0"/>
    <w:rsid w:val="002F75F8"/>
    <w:rPr>
      <w:b w:val="0"/>
    </w:rPr>
  </w:style>
  <w:style w:type="character" w:customStyle="1" w:styleId="WW8Num25z1">
    <w:name w:val="WW8Num25z1"/>
    <w:rsid w:val="002F75F8"/>
  </w:style>
  <w:style w:type="character" w:customStyle="1" w:styleId="WW8Num25z2">
    <w:name w:val="WW8Num25z2"/>
    <w:rsid w:val="002F75F8"/>
  </w:style>
  <w:style w:type="character" w:customStyle="1" w:styleId="WW8Num25z3">
    <w:name w:val="WW8Num25z3"/>
    <w:rsid w:val="002F75F8"/>
  </w:style>
  <w:style w:type="character" w:customStyle="1" w:styleId="WW8Num25z4">
    <w:name w:val="WW8Num25z4"/>
    <w:rsid w:val="002F75F8"/>
  </w:style>
  <w:style w:type="character" w:customStyle="1" w:styleId="WW8Num25z5">
    <w:name w:val="WW8Num25z5"/>
    <w:rsid w:val="002F75F8"/>
  </w:style>
  <w:style w:type="character" w:customStyle="1" w:styleId="WW8Num25z6">
    <w:name w:val="WW8Num25z6"/>
    <w:rsid w:val="002F75F8"/>
  </w:style>
  <w:style w:type="character" w:customStyle="1" w:styleId="WW8Num25z7">
    <w:name w:val="WW8Num25z7"/>
    <w:rsid w:val="002F75F8"/>
  </w:style>
  <w:style w:type="character" w:customStyle="1" w:styleId="WW8Num25z8">
    <w:name w:val="WW8Num25z8"/>
    <w:rsid w:val="002F75F8"/>
  </w:style>
  <w:style w:type="character" w:customStyle="1" w:styleId="WW8Num26z0">
    <w:name w:val="WW8Num26z0"/>
    <w:rsid w:val="002F75F8"/>
    <w:rPr>
      <w:rFonts w:ascii="Symbol" w:hAnsi="Symbol" w:cs="Symbol" w:hint="default"/>
    </w:rPr>
  </w:style>
  <w:style w:type="character" w:customStyle="1" w:styleId="WW8Num26z1">
    <w:name w:val="WW8Num26z1"/>
    <w:rsid w:val="002F75F8"/>
    <w:rPr>
      <w:rFonts w:ascii="Courier New" w:hAnsi="Courier New" w:cs="Courier New" w:hint="default"/>
    </w:rPr>
  </w:style>
  <w:style w:type="character" w:customStyle="1" w:styleId="WW8Num26z2">
    <w:name w:val="WW8Num26z2"/>
    <w:rsid w:val="002F75F8"/>
    <w:rPr>
      <w:rFonts w:ascii="Wingdings" w:hAnsi="Wingdings" w:cs="Wingdings" w:hint="default"/>
    </w:rPr>
  </w:style>
  <w:style w:type="character" w:customStyle="1" w:styleId="WW8Num27z0">
    <w:name w:val="WW8Num27z0"/>
    <w:rsid w:val="002F75F8"/>
    <w:rPr>
      <w:rFonts w:ascii="Symbol" w:hAnsi="Symbol" w:cs="Symbol" w:hint="default"/>
    </w:rPr>
  </w:style>
  <w:style w:type="character" w:customStyle="1" w:styleId="WW8Num27z1">
    <w:name w:val="WW8Num27z1"/>
    <w:rsid w:val="002F75F8"/>
    <w:rPr>
      <w:rFonts w:ascii="Courier New" w:hAnsi="Courier New" w:cs="Courier New" w:hint="default"/>
    </w:rPr>
  </w:style>
  <w:style w:type="character" w:customStyle="1" w:styleId="WW8Num27z2">
    <w:name w:val="WW8Num27z2"/>
    <w:rsid w:val="002F75F8"/>
    <w:rPr>
      <w:rFonts w:ascii="Wingdings" w:hAnsi="Wingdings" w:cs="Wingdings" w:hint="default"/>
    </w:rPr>
  </w:style>
  <w:style w:type="character" w:customStyle="1" w:styleId="WW8Num28z0">
    <w:name w:val="WW8Num28z0"/>
    <w:rsid w:val="002F75F8"/>
    <w:rPr>
      <w:rFonts w:ascii="Symbol" w:hAnsi="Symbol" w:cs="Symbol" w:hint="default"/>
    </w:rPr>
  </w:style>
  <w:style w:type="character" w:customStyle="1" w:styleId="WW8Num28z1">
    <w:name w:val="WW8Num28z1"/>
    <w:rsid w:val="002F75F8"/>
    <w:rPr>
      <w:rFonts w:ascii="Courier New" w:hAnsi="Courier New" w:cs="Courier New" w:hint="default"/>
    </w:rPr>
  </w:style>
  <w:style w:type="character" w:customStyle="1" w:styleId="WW8Num28z2">
    <w:name w:val="WW8Num28z2"/>
    <w:rsid w:val="002F75F8"/>
    <w:rPr>
      <w:rFonts w:ascii="Wingdings" w:hAnsi="Wingdings" w:cs="Wingdings" w:hint="default"/>
    </w:rPr>
  </w:style>
  <w:style w:type="character" w:customStyle="1" w:styleId="WW8Num29z0">
    <w:name w:val="WW8Num29z0"/>
    <w:rsid w:val="002F75F8"/>
    <w:rPr>
      <w:rFonts w:ascii="Times New Roman" w:hAnsi="Times New Roman" w:cs="Times New Roman"/>
      <w:sz w:val="28"/>
      <w:szCs w:val="28"/>
    </w:rPr>
  </w:style>
  <w:style w:type="character" w:customStyle="1" w:styleId="WW8Num29z1">
    <w:name w:val="WW8Num29z1"/>
    <w:rsid w:val="002F75F8"/>
    <w:rPr>
      <w:rFonts w:ascii="Times New Roman" w:hAnsi="Times New Roman" w:cs="Times New Roman"/>
      <w:sz w:val="28"/>
      <w:szCs w:val="28"/>
    </w:rPr>
  </w:style>
  <w:style w:type="character" w:customStyle="1" w:styleId="WW8Num29z2">
    <w:name w:val="WW8Num29z2"/>
    <w:rsid w:val="002F75F8"/>
  </w:style>
  <w:style w:type="character" w:customStyle="1" w:styleId="WW8Num29z3">
    <w:name w:val="WW8Num29z3"/>
    <w:rsid w:val="002F75F8"/>
  </w:style>
  <w:style w:type="character" w:customStyle="1" w:styleId="WW8Num29z4">
    <w:name w:val="WW8Num29z4"/>
    <w:rsid w:val="002F75F8"/>
  </w:style>
  <w:style w:type="character" w:customStyle="1" w:styleId="WW8Num29z5">
    <w:name w:val="WW8Num29z5"/>
    <w:rsid w:val="002F75F8"/>
  </w:style>
  <w:style w:type="character" w:customStyle="1" w:styleId="WW8Num29z6">
    <w:name w:val="WW8Num29z6"/>
    <w:rsid w:val="002F75F8"/>
  </w:style>
  <w:style w:type="character" w:customStyle="1" w:styleId="WW8Num29z7">
    <w:name w:val="WW8Num29z7"/>
    <w:rsid w:val="002F75F8"/>
  </w:style>
  <w:style w:type="character" w:customStyle="1" w:styleId="WW8Num29z8">
    <w:name w:val="WW8Num29z8"/>
    <w:rsid w:val="002F75F8"/>
  </w:style>
  <w:style w:type="character" w:customStyle="1" w:styleId="WW8Num30z0">
    <w:name w:val="WW8Num30z0"/>
    <w:rsid w:val="002F75F8"/>
    <w:rPr>
      <w:rFonts w:ascii="Symbol" w:hAnsi="Symbol" w:cs="Symbol" w:hint="default"/>
      <w:sz w:val="24"/>
      <w:szCs w:val="24"/>
    </w:rPr>
  </w:style>
  <w:style w:type="character" w:customStyle="1" w:styleId="WW8Num30z1">
    <w:name w:val="WW8Num30z1"/>
    <w:rsid w:val="002F75F8"/>
    <w:rPr>
      <w:rFonts w:ascii="Courier New" w:hAnsi="Courier New" w:cs="Courier New" w:hint="default"/>
    </w:rPr>
  </w:style>
  <w:style w:type="character" w:customStyle="1" w:styleId="WW8Num30z2">
    <w:name w:val="WW8Num30z2"/>
    <w:rsid w:val="002F75F8"/>
    <w:rPr>
      <w:rFonts w:ascii="Wingdings" w:hAnsi="Wingdings" w:cs="Wingdings" w:hint="default"/>
    </w:rPr>
  </w:style>
  <w:style w:type="character" w:customStyle="1" w:styleId="WW8Num31z0">
    <w:name w:val="WW8Num31z0"/>
    <w:rsid w:val="002F75F8"/>
  </w:style>
  <w:style w:type="character" w:customStyle="1" w:styleId="WW8Num31z1">
    <w:name w:val="WW8Num31z1"/>
    <w:rsid w:val="002F75F8"/>
  </w:style>
  <w:style w:type="character" w:customStyle="1" w:styleId="WW8Num31z2">
    <w:name w:val="WW8Num31z2"/>
    <w:rsid w:val="002F75F8"/>
  </w:style>
  <w:style w:type="character" w:customStyle="1" w:styleId="WW8Num31z3">
    <w:name w:val="WW8Num31z3"/>
    <w:rsid w:val="002F75F8"/>
  </w:style>
  <w:style w:type="character" w:customStyle="1" w:styleId="WW8Num31z4">
    <w:name w:val="WW8Num31z4"/>
    <w:rsid w:val="002F75F8"/>
  </w:style>
  <w:style w:type="character" w:customStyle="1" w:styleId="WW8Num31z5">
    <w:name w:val="WW8Num31z5"/>
    <w:rsid w:val="002F75F8"/>
  </w:style>
  <w:style w:type="character" w:customStyle="1" w:styleId="WW8Num31z6">
    <w:name w:val="WW8Num31z6"/>
    <w:rsid w:val="002F75F8"/>
  </w:style>
  <w:style w:type="character" w:customStyle="1" w:styleId="WW8Num31z7">
    <w:name w:val="WW8Num31z7"/>
    <w:rsid w:val="002F75F8"/>
  </w:style>
  <w:style w:type="character" w:customStyle="1" w:styleId="WW8Num31z8">
    <w:name w:val="WW8Num31z8"/>
    <w:rsid w:val="002F75F8"/>
  </w:style>
  <w:style w:type="character" w:customStyle="1" w:styleId="WW8Num32z0">
    <w:name w:val="WW8Num32z0"/>
    <w:rsid w:val="002F75F8"/>
    <w:rPr>
      <w:rFonts w:ascii="Symbol" w:hAnsi="Symbol" w:cs="Symbol" w:hint="default"/>
      <w:sz w:val="24"/>
      <w:szCs w:val="24"/>
    </w:rPr>
  </w:style>
  <w:style w:type="character" w:customStyle="1" w:styleId="WW8Num32z1">
    <w:name w:val="WW8Num32z1"/>
    <w:rsid w:val="002F75F8"/>
    <w:rPr>
      <w:rFonts w:ascii="Courier New" w:hAnsi="Courier New" w:cs="Courier New" w:hint="default"/>
    </w:rPr>
  </w:style>
  <w:style w:type="character" w:customStyle="1" w:styleId="WW8Num32z2">
    <w:name w:val="WW8Num32z2"/>
    <w:rsid w:val="002F75F8"/>
    <w:rPr>
      <w:rFonts w:ascii="Wingdings" w:hAnsi="Wingdings" w:cs="Wingdings" w:hint="default"/>
    </w:rPr>
  </w:style>
  <w:style w:type="character" w:customStyle="1" w:styleId="WW8Num33z0">
    <w:name w:val="WW8Num33z0"/>
    <w:rsid w:val="002F75F8"/>
    <w:rPr>
      <w:rFonts w:ascii="Symbol" w:hAnsi="Symbol" w:cs="Symbol" w:hint="default"/>
      <w:sz w:val="24"/>
      <w:szCs w:val="24"/>
    </w:rPr>
  </w:style>
  <w:style w:type="character" w:customStyle="1" w:styleId="WW8Num33z1">
    <w:name w:val="WW8Num33z1"/>
    <w:rsid w:val="002F75F8"/>
    <w:rPr>
      <w:rFonts w:ascii="Courier New" w:hAnsi="Courier New" w:cs="Courier New" w:hint="default"/>
    </w:rPr>
  </w:style>
  <w:style w:type="character" w:customStyle="1" w:styleId="WW8Num33z2">
    <w:name w:val="WW8Num33z2"/>
    <w:rsid w:val="002F75F8"/>
    <w:rPr>
      <w:rFonts w:ascii="Wingdings" w:hAnsi="Wingdings" w:cs="Wingdings" w:hint="default"/>
    </w:rPr>
  </w:style>
  <w:style w:type="character" w:customStyle="1" w:styleId="WW8Num34z0">
    <w:name w:val="WW8Num34z0"/>
    <w:rsid w:val="002F75F8"/>
    <w:rPr>
      <w:rFonts w:ascii="Symbol" w:hAnsi="Symbol" w:cs="Symbol" w:hint="default"/>
    </w:rPr>
  </w:style>
  <w:style w:type="character" w:customStyle="1" w:styleId="WW8Num34z1">
    <w:name w:val="WW8Num34z1"/>
    <w:rsid w:val="002F75F8"/>
    <w:rPr>
      <w:rFonts w:ascii="Courier New" w:hAnsi="Courier New" w:cs="Courier New" w:hint="default"/>
    </w:rPr>
  </w:style>
  <w:style w:type="character" w:customStyle="1" w:styleId="WW8Num34z2">
    <w:name w:val="WW8Num34z2"/>
    <w:rsid w:val="002F75F8"/>
    <w:rPr>
      <w:rFonts w:ascii="Wingdings" w:hAnsi="Wingdings" w:cs="Wingdings" w:hint="default"/>
    </w:rPr>
  </w:style>
  <w:style w:type="character" w:customStyle="1" w:styleId="WW8Num35z0">
    <w:name w:val="WW8Num35z0"/>
    <w:rsid w:val="002F75F8"/>
  </w:style>
  <w:style w:type="character" w:customStyle="1" w:styleId="WW8Num35z1">
    <w:name w:val="WW8Num35z1"/>
    <w:rsid w:val="002F75F8"/>
  </w:style>
  <w:style w:type="character" w:customStyle="1" w:styleId="WW8Num35z2">
    <w:name w:val="WW8Num35z2"/>
    <w:rsid w:val="002F75F8"/>
  </w:style>
  <w:style w:type="character" w:customStyle="1" w:styleId="WW8Num35z3">
    <w:name w:val="WW8Num35z3"/>
    <w:rsid w:val="002F75F8"/>
  </w:style>
  <w:style w:type="character" w:customStyle="1" w:styleId="WW8Num35z4">
    <w:name w:val="WW8Num35z4"/>
    <w:rsid w:val="002F75F8"/>
  </w:style>
  <w:style w:type="character" w:customStyle="1" w:styleId="WW8Num35z5">
    <w:name w:val="WW8Num35z5"/>
    <w:rsid w:val="002F75F8"/>
  </w:style>
  <w:style w:type="character" w:customStyle="1" w:styleId="WW8Num35z6">
    <w:name w:val="WW8Num35z6"/>
    <w:rsid w:val="002F75F8"/>
  </w:style>
  <w:style w:type="character" w:customStyle="1" w:styleId="WW8Num35z7">
    <w:name w:val="WW8Num35z7"/>
    <w:rsid w:val="002F75F8"/>
  </w:style>
  <w:style w:type="character" w:customStyle="1" w:styleId="WW8Num35z8">
    <w:name w:val="WW8Num35z8"/>
    <w:rsid w:val="002F75F8"/>
  </w:style>
  <w:style w:type="character" w:customStyle="1" w:styleId="WW8Num36z0">
    <w:name w:val="WW8Num36z0"/>
    <w:rsid w:val="002F75F8"/>
    <w:rPr>
      <w:rFonts w:ascii="Symbol" w:hAnsi="Symbol" w:cs="Symbol" w:hint="default"/>
      <w:sz w:val="24"/>
      <w:szCs w:val="24"/>
    </w:rPr>
  </w:style>
  <w:style w:type="character" w:customStyle="1" w:styleId="WW8Num36z1">
    <w:name w:val="WW8Num36z1"/>
    <w:rsid w:val="002F75F8"/>
    <w:rPr>
      <w:rFonts w:ascii="Courier New" w:hAnsi="Courier New" w:cs="Courier New" w:hint="default"/>
    </w:rPr>
  </w:style>
  <w:style w:type="character" w:customStyle="1" w:styleId="WW8Num36z2">
    <w:name w:val="WW8Num36z2"/>
    <w:rsid w:val="002F75F8"/>
    <w:rPr>
      <w:rFonts w:ascii="Wingdings" w:hAnsi="Wingdings" w:cs="Wingdings" w:hint="default"/>
    </w:rPr>
  </w:style>
  <w:style w:type="character" w:customStyle="1" w:styleId="WW8Num37z0">
    <w:name w:val="WW8Num37z0"/>
    <w:rsid w:val="002F75F8"/>
    <w:rPr>
      <w:rFonts w:ascii="Symbol" w:hAnsi="Symbol" w:cs="Symbol" w:hint="default"/>
    </w:rPr>
  </w:style>
  <w:style w:type="character" w:customStyle="1" w:styleId="WW8Num37z1">
    <w:name w:val="WW8Num37z1"/>
    <w:rsid w:val="002F75F8"/>
    <w:rPr>
      <w:rFonts w:ascii="Courier New" w:hAnsi="Courier New" w:cs="Courier New" w:hint="default"/>
    </w:rPr>
  </w:style>
  <w:style w:type="character" w:customStyle="1" w:styleId="WW8Num37z2">
    <w:name w:val="WW8Num37z2"/>
    <w:rsid w:val="002F75F8"/>
    <w:rPr>
      <w:rFonts w:ascii="Wingdings" w:hAnsi="Wingdings" w:cs="Wingdings" w:hint="default"/>
    </w:rPr>
  </w:style>
  <w:style w:type="character" w:customStyle="1" w:styleId="WW8Num38z0">
    <w:name w:val="WW8Num38z0"/>
    <w:rsid w:val="002F75F8"/>
    <w:rPr>
      <w:rFonts w:ascii="Symbol" w:hAnsi="Symbol" w:cs="Symbol" w:hint="default"/>
      <w:sz w:val="28"/>
    </w:rPr>
  </w:style>
  <w:style w:type="character" w:customStyle="1" w:styleId="WW8Num38z1">
    <w:name w:val="WW8Num38z1"/>
    <w:rsid w:val="002F75F8"/>
    <w:rPr>
      <w:rFonts w:hint="default"/>
    </w:rPr>
  </w:style>
  <w:style w:type="character" w:customStyle="1" w:styleId="WW8Num38z2">
    <w:name w:val="WW8Num38z2"/>
    <w:rsid w:val="002F75F8"/>
    <w:rPr>
      <w:rFonts w:ascii="Wingdings" w:hAnsi="Wingdings" w:cs="Wingdings" w:hint="default"/>
      <w:sz w:val="20"/>
    </w:rPr>
  </w:style>
  <w:style w:type="character" w:customStyle="1" w:styleId="WW8Num39z0">
    <w:name w:val="WW8Num39z0"/>
    <w:rsid w:val="002F75F8"/>
    <w:rPr>
      <w:rFonts w:ascii="Wingdings" w:hAnsi="Wingdings" w:cs="Wingdings" w:hint="default"/>
    </w:rPr>
  </w:style>
  <w:style w:type="character" w:customStyle="1" w:styleId="WW8Num39z1">
    <w:name w:val="WW8Num39z1"/>
    <w:rsid w:val="002F75F8"/>
    <w:rPr>
      <w:rFonts w:ascii="Symbol" w:hAnsi="Symbol" w:cs="Symbol" w:hint="default"/>
      <w:color w:val="auto"/>
    </w:rPr>
  </w:style>
  <w:style w:type="character" w:customStyle="1" w:styleId="WW8Num39z3">
    <w:name w:val="WW8Num39z3"/>
    <w:rsid w:val="002F75F8"/>
    <w:rPr>
      <w:rFonts w:ascii="Symbol" w:hAnsi="Symbol" w:cs="Symbol" w:hint="default"/>
    </w:rPr>
  </w:style>
  <w:style w:type="character" w:customStyle="1" w:styleId="WW8Num39z4">
    <w:name w:val="WW8Num39z4"/>
    <w:rsid w:val="002F75F8"/>
    <w:rPr>
      <w:rFonts w:ascii="Courier New" w:hAnsi="Courier New" w:cs="Courier New" w:hint="default"/>
    </w:rPr>
  </w:style>
  <w:style w:type="character" w:customStyle="1" w:styleId="WW8Num40z0">
    <w:name w:val="WW8Num40z0"/>
    <w:rsid w:val="002F75F8"/>
  </w:style>
  <w:style w:type="character" w:customStyle="1" w:styleId="WW8Num40z1">
    <w:name w:val="WW8Num40z1"/>
    <w:rsid w:val="002F75F8"/>
  </w:style>
  <w:style w:type="character" w:customStyle="1" w:styleId="WW8Num40z2">
    <w:name w:val="WW8Num40z2"/>
    <w:rsid w:val="002F75F8"/>
  </w:style>
  <w:style w:type="character" w:customStyle="1" w:styleId="WW8Num40z3">
    <w:name w:val="WW8Num40z3"/>
    <w:rsid w:val="002F75F8"/>
  </w:style>
  <w:style w:type="character" w:customStyle="1" w:styleId="WW8Num40z4">
    <w:name w:val="WW8Num40z4"/>
    <w:rsid w:val="002F75F8"/>
  </w:style>
  <w:style w:type="character" w:customStyle="1" w:styleId="WW8Num40z5">
    <w:name w:val="WW8Num40z5"/>
    <w:rsid w:val="002F75F8"/>
  </w:style>
  <w:style w:type="character" w:customStyle="1" w:styleId="WW8Num40z6">
    <w:name w:val="WW8Num40z6"/>
    <w:rsid w:val="002F75F8"/>
  </w:style>
  <w:style w:type="character" w:customStyle="1" w:styleId="WW8Num40z7">
    <w:name w:val="WW8Num40z7"/>
    <w:rsid w:val="002F75F8"/>
  </w:style>
  <w:style w:type="character" w:customStyle="1" w:styleId="WW8Num40z8">
    <w:name w:val="WW8Num40z8"/>
    <w:rsid w:val="002F75F8"/>
  </w:style>
  <w:style w:type="character" w:customStyle="1" w:styleId="WW8Num41z0">
    <w:name w:val="WW8Num41z0"/>
    <w:rsid w:val="002F75F8"/>
    <w:rPr>
      <w:rFonts w:hint="default"/>
    </w:rPr>
  </w:style>
  <w:style w:type="character" w:customStyle="1" w:styleId="WW8Num41z1">
    <w:name w:val="WW8Num41z1"/>
    <w:rsid w:val="002F75F8"/>
  </w:style>
  <w:style w:type="character" w:customStyle="1" w:styleId="WW8Num41z2">
    <w:name w:val="WW8Num41z2"/>
    <w:rsid w:val="002F75F8"/>
  </w:style>
  <w:style w:type="character" w:customStyle="1" w:styleId="WW8Num41z3">
    <w:name w:val="WW8Num41z3"/>
    <w:rsid w:val="002F75F8"/>
  </w:style>
  <w:style w:type="character" w:customStyle="1" w:styleId="WW8Num41z4">
    <w:name w:val="WW8Num41z4"/>
    <w:rsid w:val="002F75F8"/>
  </w:style>
  <w:style w:type="character" w:customStyle="1" w:styleId="WW8Num41z5">
    <w:name w:val="WW8Num41z5"/>
    <w:rsid w:val="002F75F8"/>
  </w:style>
  <w:style w:type="character" w:customStyle="1" w:styleId="WW8Num41z6">
    <w:name w:val="WW8Num41z6"/>
    <w:rsid w:val="002F75F8"/>
  </w:style>
  <w:style w:type="character" w:customStyle="1" w:styleId="WW8Num41z7">
    <w:name w:val="WW8Num41z7"/>
    <w:rsid w:val="002F75F8"/>
  </w:style>
  <w:style w:type="character" w:customStyle="1" w:styleId="WW8Num41z8">
    <w:name w:val="WW8Num41z8"/>
    <w:rsid w:val="002F75F8"/>
  </w:style>
  <w:style w:type="character" w:customStyle="1" w:styleId="WW8Num42z0">
    <w:name w:val="WW8Num42z0"/>
    <w:rsid w:val="002F75F8"/>
    <w:rPr>
      <w:rFonts w:ascii="Symbol" w:hAnsi="Symbol" w:cs="Symbol" w:hint="default"/>
    </w:rPr>
  </w:style>
  <w:style w:type="character" w:customStyle="1" w:styleId="WW8Num42z1">
    <w:name w:val="WW8Num42z1"/>
    <w:rsid w:val="002F75F8"/>
    <w:rPr>
      <w:rFonts w:ascii="Courier New" w:hAnsi="Courier New" w:cs="Courier New" w:hint="default"/>
    </w:rPr>
  </w:style>
  <w:style w:type="character" w:customStyle="1" w:styleId="WW8Num42z2">
    <w:name w:val="WW8Num42z2"/>
    <w:rsid w:val="002F75F8"/>
    <w:rPr>
      <w:rFonts w:ascii="Wingdings" w:hAnsi="Wingdings" w:cs="Wingdings" w:hint="default"/>
    </w:rPr>
  </w:style>
  <w:style w:type="character" w:customStyle="1" w:styleId="WW8Num43z0">
    <w:name w:val="WW8Num43z0"/>
    <w:rsid w:val="002F75F8"/>
  </w:style>
  <w:style w:type="character" w:customStyle="1" w:styleId="WW8Num43z1">
    <w:name w:val="WW8Num43z1"/>
    <w:rsid w:val="002F75F8"/>
  </w:style>
  <w:style w:type="character" w:customStyle="1" w:styleId="WW8Num43z2">
    <w:name w:val="WW8Num43z2"/>
    <w:rsid w:val="002F75F8"/>
  </w:style>
  <w:style w:type="character" w:customStyle="1" w:styleId="WW8Num43z3">
    <w:name w:val="WW8Num43z3"/>
    <w:rsid w:val="002F75F8"/>
  </w:style>
  <w:style w:type="character" w:customStyle="1" w:styleId="WW8Num43z4">
    <w:name w:val="WW8Num43z4"/>
    <w:rsid w:val="002F75F8"/>
  </w:style>
  <w:style w:type="character" w:customStyle="1" w:styleId="WW8Num43z5">
    <w:name w:val="WW8Num43z5"/>
    <w:rsid w:val="002F75F8"/>
  </w:style>
  <w:style w:type="character" w:customStyle="1" w:styleId="WW8Num43z6">
    <w:name w:val="WW8Num43z6"/>
    <w:rsid w:val="002F75F8"/>
  </w:style>
  <w:style w:type="character" w:customStyle="1" w:styleId="WW8Num43z7">
    <w:name w:val="WW8Num43z7"/>
    <w:rsid w:val="002F75F8"/>
  </w:style>
  <w:style w:type="character" w:customStyle="1" w:styleId="WW8Num43z8">
    <w:name w:val="WW8Num43z8"/>
    <w:rsid w:val="002F75F8"/>
  </w:style>
  <w:style w:type="character" w:customStyle="1" w:styleId="WW8Num44z0">
    <w:name w:val="WW8Num44z0"/>
    <w:rsid w:val="002F75F8"/>
    <w:rPr>
      <w:rFonts w:ascii="Symbol" w:hAnsi="Symbol" w:cs="Symbol" w:hint="default"/>
    </w:rPr>
  </w:style>
  <w:style w:type="character" w:customStyle="1" w:styleId="WW8Num44z1">
    <w:name w:val="WW8Num44z1"/>
    <w:rsid w:val="002F75F8"/>
    <w:rPr>
      <w:rFonts w:ascii="Courier New" w:hAnsi="Courier New" w:cs="Courier New" w:hint="default"/>
    </w:rPr>
  </w:style>
  <w:style w:type="character" w:customStyle="1" w:styleId="WW8Num44z2">
    <w:name w:val="WW8Num44z2"/>
    <w:rsid w:val="002F75F8"/>
    <w:rPr>
      <w:rFonts w:ascii="Wingdings" w:hAnsi="Wingdings" w:cs="Wingdings" w:hint="default"/>
    </w:rPr>
  </w:style>
  <w:style w:type="character" w:customStyle="1" w:styleId="WW8Num45z0">
    <w:name w:val="WW8Num45z0"/>
    <w:rsid w:val="002F75F8"/>
    <w:rPr>
      <w:rFonts w:ascii="Symbol" w:hAnsi="Symbol" w:cs="Symbol" w:hint="default"/>
      <w:sz w:val="24"/>
      <w:szCs w:val="24"/>
    </w:rPr>
  </w:style>
  <w:style w:type="character" w:customStyle="1" w:styleId="WW8Num45z1">
    <w:name w:val="WW8Num45z1"/>
    <w:rsid w:val="002F75F8"/>
    <w:rPr>
      <w:rFonts w:ascii="Courier New" w:hAnsi="Courier New" w:cs="Courier New" w:hint="default"/>
    </w:rPr>
  </w:style>
  <w:style w:type="character" w:customStyle="1" w:styleId="WW8Num45z2">
    <w:name w:val="WW8Num45z2"/>
    <w:rsid w:val="002F75F8"/>
    <w:rPr>
      <w:rFonts w:ascii="Wingdings" w:hAnsi="Wingdings" w:cs="Wingdings" w:hint="default"/>
    </w:rPr>
  </w:style>
  <w:style w:type="character" w:customStyle="1" w:styleId="WW8NumSt4z0">
    <w:name w:val="WW8NumSt4z0"/>
    <w:rsid w:val="002F75F8"/>
    <w:rPr>
      <w:rFonts w:ascii="Times New Roman" w:eastAsia="Times New Roman" w:hAnsi="Times New Roman" w:cs="Times New Roman" w:hint="default"/>
      <w:sz w:val="24"/>
      <w:szCs w:val="24"/>
    </w:rPr>
  </w:style>
  <w:style w:type="character" w:customStyle="1" w:styleId="2">
    <w:name w:val="Основной шрифт абзаца2"/>
    <w:rsid w:val="002F75F8"/>
  </w:style>
  <w:style w:type="character" w:customStyle="1" w:styleId="10">
    <w:name w:val="Основной шрифт абзаца1"/>
    <w:rsid w:val="002F75F8"/>
  </w:style>
  <w:style w:type="character" w:customStyle="1" w:styleId="FontStyle43">
    <w:name w:val="Font Style43"/>
    <w:rsid w:val="002F75F8"/>
    <w:rPr>
      <w:rFonts w:ascii="Times New Roman" w:hAnsi="Times New Roman" w:cs="Times New Roman"/>
      <w:sz w:val="18"/>
      <w:szCs w:val="18"/>
    </w:rPr>
  </w:style>
  <w:style w:type="character" w:customStyle="1" w:styleId="30">
    <w:name w:val="Основной текст с отступом 3 Знак"/>
    <w:basedOn w:val="2"/>
    <w:rsid w:val="002F75F8"/>
    <w:rPr>
      <w:rFonts w:ascii="Calibri" w:eastAsia="Calibri" w:hAnsi="Calibri" w:cs="Calibri"/>
      <w:sz w:val="16"/>
      <w:szCs w:val="16"/>
    </w:rPr>
  </w:style>
  <w:style w:type="character" w:customStyle="1" w:styleId="FontStyle223">
    <w:name w:val="Font Style223"/>
    <w:basedOn w:val="2"/>
    <w:rsid w:val="002F75F8"/>
    <w:rPr>
      <w:rFonts w:ascii="Microsoft Sans Serif" w:hAnsi="Microsoft Sans Serif" w:cs="Microsoft Sans Serif" w:hint="default"/>
      <w:b/>
      <w:bCs/>
      <w:sz w:val="32"/>
      <w:szCs w:val="32"/>
    </w:rPr>
  </w:style>
  <w:style w:type="character" w:customStyle="1" w:styleId="FontStyle207">
    <w:name w:val="Font Style207"/>
    <w:basedOn w:val="2"/>
    <w:rsid w:val="002F75F8"/>
    <w:rPr>
      <w:rFonts w:ascii="Century Schoolbook" w:hAnsi="Century Schoolbook" w:cs="Century Schoolbook"/>
      <w:sz w:val="18"/>
      <w:szCs w:val="18"/>
    </w:rPr>
  </w:style>
  <w:style w:type="character" w:customStyle="1" w:styleId="a3">
    <w:name w:val="Без интервала Знак"/>
    <w:rsid w:val="002F75F8"/>
    <w:rPr>
      <w:rFonts w:ascii="Calibri" w:eastAsia="Calibri" w:hAnsi="Calibri" w:cs="Calibri"/>
      <w:sz w:val="22"/>
      <w:szCs w:val="22"/>
      <w:lang w:eastAsia="ar-SA" w:bidi="ar-SA"/>
    </w:rPr>
  </w:style>
  <w:style w:type="character" w:customStyle="1" w:styleId="a4">
    <w:name w:val="Нижний колонтитул Знак"/>
    <w:basedOn w:val="2"/>
    <w:rsid w:val="002F75F8"/>
    <w:rPr>
      <w:sz w:val="24"/>
      <w:szCs w:val="24"/>
      <w:lang w:val="x-none"/>
    </w:rPr>
  </w:style>
  <w:style w:type="character" w:styleId="a5">
    <w:name w:val="page number"/>
    <w:basedOn w:val="2"/>
    <w:rsid w:val="002F75F8"/>
  </w:style>
  <w:style w:type="character" w:customStyle="1" w:styleId="20">
    <w:name w:val="Основной текст 2 Знак"/>
    <w:basedOn w:val="2"/>
    <w:rsid w:val="002F75F8"/>
    <w:rPr>
      <w:rFonts w:ascii="Calibri" w:eastAsia="Calibri" w:hAnsi="Calibri" w:cs="Calibri"/>
      <w:sz w:val="22"/>
      <w:szCs w:val="22"/>
    </w:rPr>
  </w:style>
  <w:style w:type="character" w:customStyle="1" w:styleId="a6">
    <w:name w:val="Название Знак"/>
    <w:basedOn w:val="2"/>
    <w:rsid w:val="002F75F8"/>
    <w:rPr>
      <w:sz w:val="40"/>
    </w:rPr>
  </w:style>
  <w:style w:type="character" w:customStyle="1" w:styleId="a7">
    <w:name w:val="Маркеры списка"/>
    <w:rsid w:val="002F75F8"/>
    <w:rPr>
      <w:rFonts w:ascii="OpenSymbol" w:eastAsia="OpenSymbol" w:hAnsi="OpenSymbol" w:cs="OpenSymbol"/>
    </w:rPr>
  </w:style>
  <w:style w:type="character" w:customStyle="1" w:styleId="a8">
    <w:name w:val="Символ нумерации"/>
    <w:rsid w:val="002F75F8"/>
  </w:style>
  <w:style w:type="paragraph" w:customStyle="1" w:styleId="a9">
    <w:name w:val="Заголовок"/>
    <w:basedOn w:val="a"/>
    <w:next w:val="aa"/>
    <w:rsid w:val="002F75F8"/>
    <w:pPr>
      <w:keepNext/>
      <w:suppressAutoHyphens/>
      <w:spacing w:before="240" w:after="120"/>
    </w:pPr>
    <w:rPr>
      <w:rFonts w:ascii="Arial" w:eastAsia="Microsoft YaHei" w:hAnsi="Arial" w:cs="Mangal"/>
      <w:sz w:val="28"/>
      <w:szCs w:val="28"/>
      <w:lang w:eastAsia="ar-SA"/>
    </w:rPr>
  </w:style>
  <w:style w:type="paragraph" w:styleId="aa">
    <w:name w:val="Body Text"/>
    <w:basedOn w:val="a"/>
    <w:link w:val="ab"/>
    <w:rsid w:val="002F75F8"/>
    <w:pPr>
      <w:suppressAutoHyphens/>
      <w:spacing w:after="120"/>
    </w:pPr>
    <w:rPr>
      <w:rFonts w:ascii="Calibri" w:eastAsia="Calibri" w:hAnsi="Calibri" w:cs="Calibri"/>
      <w:lang w:eastAsia="ar-SA"/>
    </w:rPr>
  </w:style>
  <w:style w:type="character" w:customStyle="1" w:styleId="ab">
    <w:name w:val="Основной текст Знак"/>
    <w:basedOn w:val="a0"/>
    <w:link w:val="aa"/>
    <w:rsid w:val="002F75F8"/>
    <w:rPr>
      <w:rFonts w:ascii="Calibri" w:eastAsia="Calibri" w:hAnsi="Calibri" w:cs="Calibri"/>
      <w:lang w:eastAsia="ar-SA"/>
    </w:rPr>
  </w:style>
  <w:style w:type="paragraph" w:styleId="ac">
    <w:name w:val="List"/>
    <w:basedOn w:val="aa"/>
    <w:rsid w:val="002F75F8"/>
    <w:rPr>
      <w:rFonts w:cs="Mangal"/>
    </w:rPr>
  </w:style>
  <w:style w:type="paragraph" w:customStyle="1" w:styleId="31">
    <w:name w:val="Название3"/>
    <w:basedOn w:val="a"/>
    <w:rsid w:val="002F75F8"/>
    <w:pPr>
      <w:suppressLineNumbers/>
      <w:suppressAutoHyphens/>
      <w:spacing w:before="120" w:after="120"/>
    </w:pPr>
    <w:rPr>
      <w:rFonts w:ascii="Calibri" w:eastAsia="Calibri" w:hAnsi="Calibri" w:cs="Arial"/>
      <w:i/>
      <w:iCs/>
      <w:sz w:val="24"/>
      <w:szCs w:val="24"/>
      <w:lang w:eastAsia="ar-SA"/>
    </w:rPr>
  </w:style>
  <w:style w:type="paragraph" w:customStyle="1" w:styleId="32">
    <w:name w:val="Указатель3"/>
    <w:basedOn w:val="a"/>
    <w:rsid w:val="002F75F8"/>
    <w:pPr>
      <w:suppressLineNumbers/>
      <w:suppressAutoHyphens/>
    </w:pPr>
    <w:rPr>
      <w:rFonts w:ascii="Calibri" w:eastAsia="Calibri" w:hAnsi="Calibri" w:cs="Arial"/>
      <w:lang w:eastAsia="ar-SA"/>
    </w:rPr>
  </w:style>
  <w:style w:type="paragraph" w:customStyle="1" w:styleId="21">
    <w:name w:val="Название2"/>
    <w:basedOn w:val="a"/>
    <w:rsid w:val="002F75F8"/>
    <w:pPr>
      <w:suppressLineNumbers/>
      <w:suppressAutoHyphens/>
      <w:spacing w:before="120" w:after="120"/>
    </w:pPr>
    <w:rPr>
      <w:rFonts w:ascii="Calibri" w:eastAsia="Calibri" w:hAnsi="Calibri" w:cs="Arial"/>
      <w:i/>
      <w:iCs/>
      <w:sz w:val="24"/>
      <w:szCs w:val="24"/>
      <w:lang w:eastAsia="ar-SA"/>
    </w:rPr>
  </w:style>
  <w:style w:type="paragraph" w:customStyle="1" w:styleId="22">
    <w:name w:val="Указатель2"/>
    <w:basedOn w:val="a"/>
    <w:rsid w:val="002F75F8"/>
    <w:pPr>
      <w:suppressLineNumbers/>
      <w:suppressAutoHyphens/>
    </w:pPr>
    <w:rPr>
      <w:rFonts w:ascii="Calibri" w:eastAsia="Calibri" w:hAnsi="Calibri" w:cs="Arial"/>
      <w:lang w:eastAsia="ar-SA"/>
    </w:rPr>
  </w:style>
  <w:style w:type="paragraph" w:customStyle="1" w:styleId="11">
    <w:name w:val="Название1"/>
    <w:basedOn w:val="a"/>
    <w:rsid w:val="002F75F8"/>
    <w:pPr>
      <w:suppressLineNumbers/>
      <w:suppressAutoHyphens/>
      <w:spacing w:before="120" w:after="120"/>
    </w:pPr>
    <w:rPr>
      <w:rFonts w:ascii="Calibri" w:eastAsia="Calibri" w:hAnsi="Calibri" w:cs="Mangal"/>
      <w:i/>
      <w:iCs/>
      <w:sz w:val="24"/>
      <w:szCs w:val="24"/>
      <w:lang w:eastAsia="ar-SA"/>
    </w:rPr>
  </w:style>
  <w:style w:type="paragraph" w:customStyle="1" w:styleId="12">
    <w:name w:val="Указатель1"/>
    <w:basedOn w:val="a"/>
    <w:rsid w:val="002F75F8"/>
    <w:pPr>
      <w:suppressLineNumbers/>
      <w:suppressAutoHyphens/>
    </w:pPr>
    <w:rPr>
      <w:rFonts w:ascii="Calibri" w:eastAsia="Calibri" w:hAnsi="Calibri" w:cs="Mangal"/>
      <w:lang w:eastAsia="ar-SA"/>
    </w:rPr>
  </w:style>
  <w:style w:type="paragraph" w:styleId="ad">
    <w:name w:val="Normal (Web)"/>
    <w:basedOn w:val="a"/>
    <w:uiPriority w:val="99"/>
    <w:rsid w:val="002F75F8"/>
    <w:pPr>
      <w:suppressAutoHyphens/>
      <w:spacing w:before="120" w:after="120" w:line="240" w:lineRule="auto"/>
      <w:jc w:val="both"/>
    </w:pPr>
    <w:rPr>
      <w:rFonts w:ascii="Times New Roman" w:eastAsia="Times New Roman" w:hAnsi="Times New Roman" w:cs="Times New Roman"/>
      <w:color w:val="000000"/>
      <w:sz w:val="24"/>
      <w:szCs w:val="24"/>
      <w:lang w:eastAsia="ar-SA"/>
    </w:rPr>
  </w:style>
  <w:style w:type="paragraph" w:customStyle="1" w:styleId="ae">
    <w:name w:val="Содержимое таблицы"/>
    <w:basedOn w:val="a"/>
    <w:rsid w:val="002F75F8"/>
    <w:pPr>
      <w:suppressLineNumbers/>
      <w:suppressAutoHyphens/>
    </w:pPr>
    <w:rPr>
      <w:rFonts w:ascii="Calibri" w:eastAsia="Calibri" w:hAnsi="Calibri" w:cs="Calibri"/>
      <w:lang w:eastAsia="ar-SA"/>
    </w:rPr>
  </w:style>
  <w:style w:type="paragraph" w:customStyle="1" w:styleId="af">
    <w:name w:val="Заголовок таблицы"/>
    <w:basedOn w:val="ae"/>
    <w:rsid w:val="002F75F8"/>
    <w:pPr>
      <w:jc w:val="center"/>
    </w:pPr>
    <w:rPr>
      <w:b/>
      <w:bCs/>
    </w:rPr>
  </w:style>
  <w:style w:type="paragraph" w:customStyle="1" w:styleId="ConsPlusNormal">
    <w:name w:val="ConsPlusNormal"/>
    <w:rsid w:val="002F75F8"/>
    <w:pPr>
      <w:widowControl w:val="0"/>
      <w:suppressAutoHyphens/>
      <w:autoSpaceDE w:val="0"/>
      <w:spacing w:after="0" w:line="240" w:lineRule="auto"/>
    </w:pPr>
    <w:rPr>
      <w:rFonts w:ascii="Arial" w:eastAsia="Times New Roman" w:hAnsi="Arial" w:cs="Arial"/>
      <w:sz w:val="20"/>
      <w:szCs w:val="20"/>
      <w:lang w:eastAsia="ar-SA"/>
    </w:rPr>
  </w:style>
  <w:style w:type="paragraph" w:styleId="af0">
    <w:name w:val="List Paragraph"/>
    <w:basedOn w:val="a"/>
    <w:qFormat/>
    <w:rsid w:val="002F75F8"/>
    <w:pPr>
      <w:widowControl w:val="0"/>
      <w:autoSpaceDE w:val="0"/>
      <w:spacing w:after="0" w:line="240" w:lineRule="auto"/>
      <w:ind w:left="720"/>
    </w:pPr>
    <w:rPr>
      <w:rFonts w:ascii="Arial" w:eastAsia="Times New Roman" w:hAnsi="Arial" w:cs="Arial"/>
      <w:sz w:val="20"/>
      <w:szCs w:val="20"/>
      <w:lang w:eastAsia="ar-SA"/>
    </w:rPr>
  </w:style>
  <w:style w:type="paragraph" w:customStyle="1" w:styleId="310">
    <w:name w:val="Основной текст с отступом 31"/>
    <w:basedOn w:val="a"/>
    <w:rsid w:val="002F75F8"/>
    <w:pPr>
      <w:suppressAutoHyphens/>
      <w:spacing w:after="120"/>
      <w:ind w:left="283"/>
    </w:pPr>
    <w:rPr>
      <w:rFonts w:ascii="Calibri" w:eastAsia="Calibri" w:hAnsi="Calibri" w:cs="Calibri"/>
      <w:sz w:val="16"/>
      <w:szCs w:val="16"/>
      <w:lang w:eastAsia="ar-SA"/>
    </w:rPr>
  </w:style>
  <w:style w:type="paragraph" w:customStyle="1" w:styleId="Style77">
    <w:name w:val="Style77"/>
    <w:basedOn w:val="a"/>
    <w:rsid w:val="002F75F8"/>
    <w:pPr>
      <w:widowControl w:val="0"/>
      <w:tabs>
        <w:tab w:val="left" w:pos="3495"/>
      </w:tabs>
      <w:autoSpaceDE w:val="0"/>
      <w:spacing w:after="0" w:line="240" w:lineRule="auto"/>
    </w:pPr>
    <w:rPr>
      <w:rFonts w:ascii="Tahoma" w:eastAsia="Times New Roman" w:hAnsi="Tahoma" w:cs="Tahoma"/>
      <w:b/>
      <w:sz w:val="24"/>
      <w:szCs w:val="24"/>
      <w:lang w:eastAsia="ar-SA"/>
    </w:rPr>
  </w:style>
  <w:style w:type="paragraph" w:customStyle="1" w:styleId="Style11">
    <w:name w:val="Style11"/>
    <w:basedOn w:val="a"/>
    <w:rsid w:val="002F75F8"/>
    <w:pPr>
      <w:widowControl w:val="0"/>
      <w:suppressAutoHyphens/>
      <w:autoSpaceDE w:val="0"/>
      <w:spacing w:after="0" w:line="259" w:lineRule="exact"/>
      <w:ind w:firstLine="384"/>
    </w:pPr>
    <w:rPr>
      <w:rFonts w:ascii="Tahoma" w:eastAsia="Times New Roman" w:hAnsi="Tahoma" w:cs="Tahoma"/>
      <w:kern w:val="1"/>
      <w:sz w:val="24"/>
      <w:szCs w:val="24"/>
      <w:lang w:eastAsia="ar-SA"/>
    </w:rPr>
  </w:style>
  <w:style w:type="paragraph" w:styleId="af1">
    <w:name w:val="No Spacing"/>
    <w:qFormat/>
    <w:rsid w:val="002F75F8"/>
    <w:pPr>
      <w:suppressAutoHyphens/>
      <w:spacing w:after="0" w:line="240" w:lineRule="auto"/>
    </w:pPr>
    <w:rPr>
      <w:rFonts w:ascii="Calibri" w:eastAsia="Calibri" w:hAnsi="Calibri" w:cs="Calibri"/>
      <w:lang w:eastAsia="ar-SA"/>
    </w:rPr>
  </w:style>
  <w:style w:type="paragraph" w:customStyle="1" w:styleId="Default">
    <w:name w:val="Default"/>
    <w:rsid w:val="002F75F8"/>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styleId="af2">
    <w:name w:val="footer"/>
    <w:basedOn w:val="a"/>
    <w:link w:val="13"/>
    <w:rsid w:val="002F75F8"/>
    <w:pPr>
      <w:tabs>
        <w:tab w:val="center" w:pos="4677"/>
        <w:tab w:val="right" w:pos="9355"/>
      </w:tabs>
      <w:spacing w:after="0" w:line="240" w:lineRule="auto"/>
    </w:pPr>
    <w:rPr>
      <w:rFonts w:ascii="Times New Roman" w:eastAsia="Times New Roman" w:hAnsi="Times New Roman" w:cs="Times New Roman"/>
      <w:sz w:val="24"/>
      <w:szCs w:val="24"/>
      <w:lang w:val="x-none" w:eastAsia="ar-SA"/>
    </w:rPr>
  </w:style>
  <w:style w:type="character" w:customStyle="1" w:styleId="13">
    <w:name w:val="Нижний колонтитул Знак1"/>
    <w:basedOn w:val="a0"/>
    <w:link w:val="af2"/>
    <w:rsid w:val="002F75F8"/>
    <w:rPr>
      <w:rFonts w:ascii="Times New Roman" w:eastAsia="Times New Roman" w:hAnsi="Times New Roman" w:cs="Times New Roman"/>
      <w:sz w:val="24"/>
      <w:szCs w:val="24"/>
      <w:lang w:val="x-none" w:eastAsia="ar-SA"/>
    </w:rPr>
  </w:style>
  <w:style w:type="paragraph" w:customStyle="1" w:styleId="210">
    <w:name w:val="Основной текст 21"/>
    <w:basedOn w:val="a"/>
    <w:rsid w:val="002F75F8"/>
    <w:pPr>
      <w:suppressAutoHyphens/>
      <w:spacing w:after="120" w:line="480" w:lineRule="auto"/>
    </w:pPr>
    <w:rPr>
      <w:rFonts w:ascii="Calibri" w:eastAsia="Calibri" w:hAnsi="Calibri" w:cs="Calibri"/>
      <w:lang w:eastAsia="ar-SA"/>
    </w:rPr>
  </w:style>
  <w:style w:type="paragraph" w:styleId="af3">
    <w:name w:val="Title"/>
    <w:basedOn w:val="a"/>
    <w:next w:val="a"/>
    <w:link w:val="14"/>
    <w:qFormat/>
    <w:rsid w:val="002F75F8"/>
    <w:pPr>
      <w:suppressAutoHyphens/>
      <w:spacing w:after="0" w:line="240" w:lineRule="auto"/>
      <w:jc w:val="center"/>
    </w:pPr>
    <w:rPr>
      <w:rFonts w:ascii="Times New Roman" w:eastAsia="Times New Roman" w:hAnsi="Times New Roman" w:cs="Times New Roman"/>
      <w:sz w:val="40"/>
      <w:szCs w:val="20"/>
      <w:lang w:eastAsia="ar-SA"/>
    </w:rPr>
  </w:style>
  <w:style w:type="character" w:customStyle="1" w:styleId="14">
    <w:name w:val="Название Знак1"/>
    <w:basedOn w:val="a0"/>
    <w:link w:val="af3"/>
    <w:rsid w:val="002F75F8"/>
    <w:rPr>
      <w:rFonts w:ascii="Times New Roman" w:eastAsia="Times New Roman" w:hAnsi="Times New Roman" w:cs="Times New Roman"/>
      <w:sz w:val="40"/>
      <w:szCs w:val="20"/>
      <w:lang w:eastAsia="ar-SA"/>
    </w:rPr>
  </w:style>
  <w:style w:type="paragraph" w:styleId="af4">
    <w:name w:val="Subtitle"/>
    <w:basedOn w:val="a9"/>
    <w:next w:val="aa"/>
    <w:link w:val="af5"/>
    <w:qFormat/>
    <w:rsid w:val="002F75F8"/>
    <w:pPr>
      <w:jc w:val="center"/>
    </w:pPr>
    <w:rPr>
      <w:i/>
      <w:iCs/>
    </w:rPr>
  </w:style>
  <w:style w:type="character" w:customStyle="1" w:styleId="af5">
    <w:name w:val="Подзаголовок Знак"/>
    <w:basedOn w:val="a0"/>
    <w:link w:val="af4"/>
    <w:rsid w:val="002F75F8"/>
    <w:rPr>
      <w:rFonts w:ascii="Arial" w:eastAsia="Microsoft YaHei" w:hAnsi="Arial" w:cs="Mangal"/>
      <w:i/>
      <w:iCs/>
      <w:sz w:val="28"/>
      <w:szCs w:val="28"/>
      <w:lang w:eastAsia="ar-SA"/>
    </w:rPr>
  </w:style>
  <w:style w:type="paragraph" w:customStyle="1" w:styleId="af6">
    <w:name w:val="Содержимое врезки"/>
    <w:basedOn w:val="aa"/>
    <w:rsid w:val="002F75F8"/>
  </w:style>
  <w:style w:type="paragraph" w:styleId="af7">
    <w:name w:val="header"/>
    <w:basedOn w:val="a"/>
    <w:link w:val="af8"/>
    <w:rsid w:val="002F75F8"/>
    <w:pPr>
      <w:suppressLineNumbers/>
      <w:tabs>
        <w:tab w:val="center" w:pos="5040"/>
        <w:tab w:val="right" w:pos="10080"/>
      </w:tabs>
      <w:suppressAutoHyphens/>
    </w:pPr>
    <w:rPr>
      <w:rFonts w:ascii="Calibri" w:eastAsia="Calibri" w:hAnsi="Calibri" w:cs="Calibri"/>
      <w:lang w:eastAsia="ar-SA"/>
    </w:rPr>
  </w:style>
  <w:style w:type="character" w:customStyle="1" w:styleId="af8">
    <w:name w:val="Верхний колонтитул Знак"/>
    <w:basedOn w:val="a0"/>
    <w:link w:val="af7"/>
    <w:rsid w:val="002F75F8"/>
    <w:rPr>
      <w:rFonts w:ascii="Calibri" w:eastAsia="Calibri" w:hAnsi="Calibri" w:cs="Calibri"/>
      <w:lang w:eastAsia="ar-SA"/>
    </w:rPr>
  </w:style>
  <w:style w:type="paragraph" w:customStyle="1" w:styleId="15">
    <w:name w:val="Обычный1"/>
    <w:rsid w:val="002F75F8"/>
    <w:pPr>
      <w:widowControl w:val="0"/>
      <w:spacing w:after="0" w:line="240" w:lineRule="auto"/>
    </w:pPr>
    <w:rPr>
      <w:rFonts w:ascii="Times New Roman" w:eastAsia="SimSun" w:hAnsi="Times New Roman" w:cs="Arial"/>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66</Pages>
  <Words>26799</Words>
  <Characters>152755</Characters>
  <Application>Microsoft Office Word</Application>
  <DocSecurity>0</DocSecurity>
  <Lines>1272</Lines>
  <Paragraphs>358</Paragraphs>
  <ScaleCrop>false</ScaleCrop>
  <Company/>
  <LinksUpToDate>false</LinksUpToDate>
  <CharactersWithSpaces>179196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2021-03-02T14:43:00Z</dcterms:created>
  <dcterms:modified xsi:type="dcterms:W3CDTF">2021-03-03T12:03:00Z</dcterms:modified>
</cp:coreProperties>
</file>